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937" w:rsidRDefault="00061CBF" w:rsidP="00EC0937">
      <w:pPr>
        <w:rPr>
          <w:rFonts w:ascii="Times New Roman" w:hAnsi="Times New Roman"/>
        </w:rPr>
      </w:pPr>
      <w:r>
        <w:rPr>
          <w:rFonts w:ascii="Times New Roman" w:hAnsi="Times New Roman"/>
          <w:noProof/>
        </w:rPr>
        <w:drawing>
          <wp:anchor distT="0" distB="0" distL="114300" distR="114300" simplePos="0" relativeHeight="251658240" behindDoc="0" locked="0" layoutInCell="1" allowOverlap="1">
            <wp:simplePos x="0" y="0"/>
            <wp:positionH relativeFrom="column">
              <wp:posOffset>-358140</wp:posOffset>
            </wp:positionH>
            <wp:positionV relativeFrom="paragraph">
              <wp:posOffset>-529590</wp:posOffset>
            </wp:positionV>
            <wp:extent cx="7019691" cy="9906000"/>
            <wp:effectExtent l="19050" t="0" r="0" b="0"/>
            <wp:wrapNone/>
            <wp:docPr id="1" name="Рисунок 0" descr="АООП_ООП_НОДА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ООП_ООП_НОДА61.jpg"/>
                    <pic:cNvPicPr/>
                  </pic:nvPicPr>
                  <pic:blipFill>
                    <a:blip r:embed="rId8" cstate="print">
                      <a:lum bright="10000" contrast="10000"/>
                    </a:blip>
                    <a:stretch>
                      <a:fillRect/>
                    </a:stretch>
                  </pic:blipFill>
                  <pic:spPr>
                    <a:xfrm>
                      <a:off x="0" y="0"/>
                      <a:ext cx="7022471" cy="9909923"/>
                    </a:xfrm>
                    <a:prstGeom prst="rect">
                      <a:avLst/>
                    </a:prstGeom>
                  </pic:spPr>
                </pic:pic>
              </a:graphicData>
            </a:graphic>
          </wp:anchor>
        </w:drawing>
      </w:r>
    </w:p>
    <w:p w:rsidR="00C2355B" w:rsidRDefault="00C2355B" w:rsidP="00EC0937">
      <w:pPr>
        <w:rPr>
          <w:rFonts w:ascii="Times New Roman" w:hAnsi="Times New Roman"/>
        </w:rPr>
      </w:pPr>
    </w:p>
    <w:p w:rsidR="00C2355B" w:rsidRDefault="00C2355B" w:rsidP="00EC0937">
      <w:pPr>
        <w:rPr>
          <w:rFonts w:ascii="Times New Roman" w:hAnsi="Times New Roman"/>
        </w:rPr>
      </w:pPr>
    </w:p>
    <w:p w:rsidR="00C2355B" w:rsidRDefault="00C2355B" w:rsidP="00EC0937">
      <w:pPr>
        <w:rPr>
          <w:rFonts w:ascii="Times New Roman" w:hAnsi="Times New Roman"/>
        </w:rPr>
      </w:pPr>
    </w:p>
    <w:p w:rsidR="00C2355B" w:rsidRDefault="00C2355B" w:rsidP="00EC0937">
      <w:pPr>
        <w:rPr>
          <w:rFonts w:ascii="Times New Roman" w:hAnsi="Times New Roman"/>
        </w:rPr>
      </w:pPr>
    </w:p>
    <w:p w:rsidR="00C2355B" w:rsidRDefault="00C2355B" w:rsidP="00EC0937">
      <w:pPr>
        <w:rPr>
          <w:rFonts w:ascii="Times New Roman" w:hAnsi="Times New Roman"/>
        </w:rPr>
      </w:pPr>
    </w:p>
    <w:p w:rsidR="00C2355B" w:rsidRDefault="00C2355B" w:rsidP="00EC0937">
      <w:pPr>
        <w:rPr>
          <w:rFonts w:ascii="Times New Roman" w:hAnsi="Times New Roman"/>
        </w:rPr>
      </w:pPr>
    </w:p>
    <w:p w:rsidR="00C2355B" w:rsidRDefault="00C2355B" w:rsidP="00EC0937">
      <w:pPr>
        <w:rPr>
          <w:rFonts w:ascii="Times New Roman" w:hAnsi="Times New Roman"/>
        </w:rPr>
      </w:pPr>
    </w:p>
    <w:p w:rsidR="00C2355B" w:rsidRDefault="00C2355B" w:rsidP="00EC0937">
      <w:pPr>
        <w:rPr>
          <w:rFonts w:ascii="Times New Roman" w:hAnsi="Times New Roman"/>
        </w:rPr>
      </w:pPr>
    </w:p>
    <w:p w:rsidR="00C2355B" w:rsidRDefault="00C2355B" w:rsidP="00EC0937">
      <w:pPr>
        <w:rPr>
          <w:rFonts w:ascii="Times New Roman" w:hAnsi="Times New Roman"/>
        </w:rPr>
      </w:pPr>
    </w:p>
    <w:p w:rsidR="00C2355B" w:rsidRDefault="00C2355B" w:rsidP="00EC0937">
      <w:pPr>
        <w:rPr>
          <w:rFonts w:ascii="Times New Roman" w:hAnsi="Times New Roman"/>
        </w:rPr>
      </w:pPr>
    </w:p>
    <w:p w:rsidR="00C2355B" w:rsidRDefault="00C2355B" w:rsidP="00EC0937">
      <w:pPr>
        <w:rPr>
          <w:rFonts w:ascii="Times New Roman" w:hAnsi="Times New Roman"/>
        </w:rPr>
      </w:pPr>
    </w:p>
    <w:p w:rsidR="00C2355B" w:rsidRDefault="00C2355B" w:rsidP="00EC0937">
      <w:pPr>
        <w:rPr>
          <w:rFonts w:ascii="Times New Roman" w:hAnsi="Times New Roman"/>
        </w:rPr>
      </w:pPr>
    </w:p>
    <w:p w:rsidR="00C2355B" w:rsidRDefault="00C2355B" w:rsidP="00EC0937">
      <w:pPr>
        <w:rPr>
          <w:rFonts w:ascii="Times New Roman" w:hAnsi="Times New Roman"/>
        </w:rPr>
      </w:pPr>
    </w:p>
    <w:p w:rsidR="00C2355B" w:rsidRDefault="00C2355B" w:rsidP="00EC0937">
      <w:pPr>
        <w:rPr>
          <w:rFonts w:ascii="Times New Roman" w:hAnsi="Times New Roman"/>
        </w:rPr>
      </w:pPr>
    </w:p>
    <w:p w:rsidR="00C2355B" w:rsidRDefault="00C2355B" w:rsidP="00EC0937">
      <w:pPr>
        <w:rPr>
          <w:rFonts w:ascii="Times New Roman" w:hAnsi="Times New Roman"/>
        </w:rPr>
      </w:pPr>
    </w:p>
    <w:p w:rsidR="00C2355B" w:rsidRDefault="00C2355B" w:rsidP="00EC0937">
      <w:pPr>
        <w:rPr>
          <w:rFonts w:ascii="Times New Roman" w:hAnsi="Times New Roman"/>
        </w:rPr>
      </w:pPr>
    </w:p>
    <w:p w:rsidR="00C2355B" w:rsidRDefault="00C2355B" w:rsidP="00EC0937">
      <w:pPr>
        <w:rPr>
          <w:rFonts w:ascii="Times New Roman" w:hAnsi="Times New Roman"/>
        </w:rPr>
      </w:pPr>
    </w:p>
    <w:p w:rsidR="00C2355B" w:rsidRDefault="00C2355B" w:rsidP="00EC0937">
      <w:pPr>
        <w:rPr>
          <w:rFonts w:ascii="Times New Roman" w:hAnsi="Times New Roman"/>
        </w:rPr>
      </w:pPr>
    </w:p>
    <w:p w:rsidR="00C2355B" w:rsidRDefault="00C2355B" w:rsidP="00EC0937">
      <w:pPr>
        <w:rPr>
          <w:rFonts w:ascii="Times New Roman" w:hAnsi="Times New Roman"/>
        </w:rPr>
      </w:pPr>
    </w:p>
    <w:p w:rsidR="00C2355B" w:rsidRDefault="00C2355B" w:rsidP="00EC0937">
      <w:pPr>
        <w:rPr>
          <w:rFonts w:ascii="Times New Roman" w:hAnsi="Times New Roman"/>
        </w:rPr>
      </w:pPr>
    </w:p>
    <w:p w:rsidR="00C2355B" w:rsidRDefault="00C2355B" w:rsidP="00EC0937">
      <w:pPr>
        <w:rPr>
          <w:rFonts w:ascii="Times New Roman" w:hAnsi="Times New Roman"/>
        </w:rPr>
      </w:pPr>
    </w:p>
    <w:p w:rsidR="00EC0937" w:rsidRPr="0004747F"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F72444" w:rsidRDefault="00F72444" w:rsidP="00773A62">
      <w:pPr>
        <w:spacing w:before="480" w:after="360" w:line="240" w:lineRule="auto"/>
        <w:jc w:val="center"/>
        <w:outlineLvl w:val="0"/>
        <w:rPr>
          <w:rFonts w:ascii="Times New Roman" w:hAnsi="Times New Roman"/>
        </w:rPr>
      </w:pPr>
    </w:p>
    <w:p w:rsidR="000B1F09" w:rsidRDefault="000B1F09" w:rsidP="000B1F09">
      <w:pPr>
        <w:spacing w:before="480" w:after="360" w:line="240" w:lineRule="auto"/>
        <w:jc w:val="both"/>
        <w:outlineLvl w:val="0"/>
        <w:rPr>
          <w:rFonts w:ascii="Times New Roman" w:hAnsi="Times New Roman" w:cs="Times New Roman"/>
          <w:b/>
          <w:sz w:val="28"/>
          <w:szCs w:val="28"/>
        </w:rPr>
      </w:pPr>
    </w:p>
    <w:p w:rsidR="00EC0937" w:rsidRPr="00E3695D" w:rsidRDefault="00EC0937" w:rsidP="00773A62">
      <w:pPr>
        <w:spacing w:before="480" w:after="360" w:line="240" w:lineRule="auto"/>
        <w:jc w:val="center"/>
        <w:outlineLvl w:val="0"/>
        <w:rPr>
          <w:rFonts w:ascii="Times New Roman" w:hAnsi="Times New Roman" w:cs="Times New Roman"/>
          <w:sz w:val="28"/>
          <w:szCs w:val="28"/>
        </w:rPr>
      </w:pPr>
      <w:r w:rsidRPr="00E3695D">
        <w:rPr>
          <w:rFonts w:ascii="Times New Roman" w:hAnsi="Times New Roman" w:cs="Times New Roman"/>
          <w:sz w:val="28"/>
          <w:szCs w:val="28"/>
        </w:rPr>
        <w:lastRenderedPageBreak/>
        <w:t>ОГЛАВЛЕНИЕ</w:t>
      </w:r>
    </w:p>
    <w:bookmarkStart w:id="0" w:name="_Toc413974290" w:displacedByCustomXml="next"/>
    <w:sdt>
      <w:sdtPr>
        <w:rPr>
          <w:rFonts w:asciiTheme="minorHAnsi" w:eastAsiaTheme="minorEastAsia" w:hAnsiTheme="minorHAnsi" w:cstheme="minorBidi"/>
          <w:b w:val="0"/>
          <w:bCs w:val="0"/>
          <w:sz w:val="22"/>
          <w:szCs w:val="22"/>
          <w:lang w:val="ru-RU" w:eastAsia="ru-RU"/>
        </w:rPr>
        <w:id w:val="16393395"/>
        <w:docPartObj>
          <w:docPartGallery w:val="Table of Contents"/>
          <w:docPartUnique/>
        </w:docPartObj>
      </w:sdtPr>
      <w:sdtContent>
        <w:p w:rsidR="00274658" w:rsidRPr="00E3695D" w:rsidRDefault="00CD4873" w:rsidP="00E3695D">
          <w:pPr>
            <w:pStyle w:val="aff0"/>
            <w:jc w:val="left"/>
            <w:rPr>
              <w:rFonts w:cs="Times New Roman"/>
              <w:b w:val="0"/>
              <w:noProof/>
              <w:lang w:val="ru-RU"/>
            </w:rPr>
          </w:pPr>
          <w:r w:rsidRPr="00CD4873">
            <w:rPr>
              <w:rFonts w:cs="Times New Roman"/>
              <w:b w:val="0"/>
            </w:rPr>
            <w:fldChar w:fldCharType="begin"/>
          </w:r>
          <w:r w:rsidR="00454BF9" w:rsidRPr="00E3695D">
            <w:rPr>
              <w:rFonts w:cs="Times New Roman"/>
              <w:b w:val="0"/>
              <w:lang w:val="ru-RU"/>
            </w:rPr>
            <w:instrText xml:space="preserve"> </w:instrText>
          </w:r>
          <w:r w:rsidR="00454BF9" w:rsidRPr="00E3695D">
            <w:rPr>
              <w:rFonts w:cs="Times New Roman"/>
              <w:b w:val="0"/>
            </w:rPr>
            <w:instrText>TOC</w:instrText>
          </w:r>
          <w:r w:rsidR="00454BF9" w:rsidRPr="00E3695D">
            <w:rPr>
              <w:rFonts w:cs="Times New Roman"/>
              <w:b w:val="0"/>
              <w:lang w:val="ru-RU"/>
            </w:rPr>
            <w:instrText xml:space="preserve"> \</w:instrText>
          </w:r>
          <w:r w:rsidR="00454BF9" w:rsidRPr="00E3695D">
            <w:rPr>
              <w:rFonts w:cs="Times New Roman"/>
              <w:b w:val="0"/>
            </w:rPr>
            <w:instrText>o</w:instrText>
          </w:r>
          <w:r w:rsidR="00454BF9" w:rsidRPr="00E3695D">
            <w:rPr>
              <w:rFonts w:cs="Times New Roman"/>
              <w:b w:val="0"/>
              <w:lang w:val="ru-RU"/>
            </w:rPr>
            <w:instrText xml:space="preserve"> "1-3" \</w:instrText>
          </w:r>
          <w:r w:rsidR="00454BF9" w:rsidRPr="00E3695D">
            <w:rPr>
              <w:rFonts w:cs="Times New Roman"/>
              <w:b w:val="0"/>
            </w:rPr>
            <w:instrText>h</w:instrText>
          </w:r>
          <w:r w:rsidR="00454BF9" w:rsidRPr="00E3695D">
            <w:rPr>
              <w:rFonts w:cs="Times New Roman"/>
              <w:b w:val="0"/>
              <w:lang w:val="ru-RU"/>
            </w:rPr>
            <w:instrText xml:space="preserve"> \</w:instrText>
          </w:r>
          <w:r w:rsidR="00454BF9" w:rsidRPr="00E3695D">
            <w:rPr>
              <w:rFonts w:cs="Times New Roman"/>
              <w:b w:val="0"/>
            </w:rPr>
            <w:instrText>z</w:instrText>
          </w:r>
          <w:r w:rsidR="00454BF9" w:rsidRPr="00E3695D">
            <w:rPr>
              <w:rFonts w:cs="Times New Roman"/>
              <w:b w:val="0"/>
              <w:lang w:val="ru-RU"/>
            </w:rPr>
            <w:instrText xml:space="preserve"> \</w:instrText>
          </w:r>
          <w:r w:rsidR="00454BF9" w:rsidRPr="00E3695D">
            <w:rPr>
              <w:rFonts w:cs="Times New Roman"/>
              <w:b w:val="0"/>
            </w:rPr>
            <w:instrText>u</w:instrText>
          </w:r>
          <w:r w:rsidR="00454BF9" w:rsidRPr="00E3695D">
            <w:rPr>
              <w:rFonts w:cs="Times New Roman"/>
              <w:b w:val="0"/>
              <w:lang w:val="ru-RU"/>
            </w:rPr>
            <w:instrText xml:space="preserve"> </w:instrText>
          </w:r>
          <w:r w:rsidRPr="00CD4873">
            <w:rPr>
              <w:rFonts w:cs="Times New Roman"/>
              <w:b w:val="0"/>
            </w:rPr>
            <w:fldChar w:fldCharType="separate"/>
          </w:r>
          <w:r w:rsidR="00274658" w:rsidRPr="00E3695D">
            <w:rPr>
              <w:rFonts w:cs="Times New Roman"/>
              <w:b w:val="0"/>
              <w:noProof/>
              <w:lang w:val="ru-RU"/>
            </w:rPr>
            <w:t>1. ОБЩИЕ ПОЛОЖЕНИЯ</w:t>
          </w:r>
          <w:r w:rsidR="00274658" w:rsidRPr="00E3695D">
            <w:rPr>
              <w:rFonts w:cs="Times New Roman"/>
              <w:b w:val="0"/>
              <w:noProof/>
              <w:lang w:val="ru-RU"/>
            </w:rPr>
            <w:tab/>
          </w:r>
          <w:r w:rsidR="00E3695D">
            <w:rPr>
              <w:rFonts w:cs="Times New Roman"/>
              <w:b w:val="0"/>
              <w:noProof/>
              <w:lang w:val="ru-RU"/>
            </w:rPr>
            <w:t>…………………………………………………....3</w:t>
          </w:r>
        </w:p>
        <w:p w:rsidR="00274658" w:rsidRPr="00E3695D" w:rsidRDefault="004D19F0" w:rsidP="00E3695D">
          <w:pPr>
            <w:pStyle w:val="12"/>
            <w:tabs>
              <w:tab w:val="right" w:leader="dot" w:pos="9345"/>
            </w:tabs>
            <w:spacing w:before="0" w:line="360" w:lineRule="auto"/>
            <w:rPr>
              <w:rFonts w:ascii="Times New Roman" w:hAnsi="Times New Roman" w:cs="Times New Roman"/>
              <w:b w:val="0"/>
              <w:noProof/>
              <w:sz w:val="28"/>
              <w:szCs w:val="28"/>
              <w:lang w:eastAsia="en-US"/>
            </w:rPr>
          </w:pPr>
          <w:r w:rsidRPr="00E3695D">
            <w:rPr>
              <w:rFonts w:ascii="Times New Roman" w:hAnsi="Times New Roman" w:cs="Times New Roman"/>
              <w:b w:val="0"/>
              <w:noProof/>
              <w:sz w:val="28"/>
              <w:szCs w:val="28"/>
            </w:rPr>
            <w:t xml:space="preserve">2. </w:t>
          </w:r>
          <w:r w:rsidR="004F2614" w:rsidRPr="00E3695D">
            <w:rPr>
              <w:rFonts w:ascii="Times New Roman" w:hAnsi="Times New Roman" w:cs="Times New Roman"/>
              <w:b w:val="0"/>
              <w:noProof/>
              <w:sz w:val="28"/>
              <w:szCs w:val="28"/>
            </w:rPr>
            <w:t xml:space="preserve">АДАПТИРОВАННАЯ ОСНОВНАЯ </w:t>
          </w:r>
          <w:r w:rsidR="00274658" w:rsidRPr="00E3695D">
            <w:rPr>
              <w:rFonts w:ascii="Times New Roman" w:hAnsi="Times New Roman" w:cs="Times New Roman"/>
              <w:b w:val="0"/>
              <w:noProof/>
              <w:sz w:val="28"/>
              <w:szCs w:val="28"/>
            </w:rPr>
            <w:t>ОБРАЗОВАТЕЛЬНАЯ ПРОГРАММА НАЧАЛЬНОГО ОБЩЕГО ОБРАЗОВАНИЯ ОБУЧАЮЩИХСЯ  С НАРУШЕНИЯМИ ОПОРНО-ДВИГАТЕЛЬНОГО АППАРАТА (ВАРИАНТ 6.1)</w:t>
          </w:r>
          <w:r w:rsidR="00274658" w:rsidRPr="00E3695D">
            <w:rPr>
              <w:rFonts w:ascii="Times New Roman" w:hAnsi="Times New Roman" w:cs="Times New Roman"/>
              <w:b w:val="0"/>
              <w:noProof/>
              <w:sz w:val="28"/>
              <w:szCs w:val="28"/>
            </w:rPr>
            <w:tab/>
          </w:r>
          <w:r w:rsidR="004F2614" w:rsidRPr="00E3695D">
            <w:rPr>
              <w:rFonts w:ascii="Times New Roman" w:hAnsi="Times New Roman" w:cs="Times New Roman"/>
              <w:b w:val="0"/>
              <w:noProof/>
              <w:sz w:val="28"/>
              <w:szCs w:val="28"/>
            </w:rPr>
            <w:t>…..</w:t>
          </w:r>
          <w:r w:rsidR="00E3695D">
            <w:rPr>
              <w:rFonts w:ascii="Times New Roman" w:hAnsi="Times New Roman" w:cs="Times New Roman"/>
              <w:b w:val="0"/>
              <w:noProof/>
              <w:sz w:val="28"/>
              <w:szCs w:val="28"/>
            </w:rPr>
            <w:t>8</w:t>
          </w:r>
        </w:p>
        <w:p w:rsidR="00274658" w:rsidRPr="00E3695D" w:rsidRDefault="00274658" w:rsidP="00E3695D">
          <w:pPr>
            <w:pStyle w:val="20"/>
            <w:tabs>
              <w:tab w:val="right" w:leader="dot" w:pos="9345"/>
            </w:tabs>
            <w:spacing w:line="360" w:lineRule="auto"/>
            <w:rPr>
              <w:rFonts w:ascii="Times New Roman" w:hAnsi="Times New Roman" w:cs="Times New Roman"/>
              <w:b w:val="0"/>
              <w:noProof/>
              <w:sz w:val="28"/>
              <w:szCs w:val="28"/>
              <w:lang w:eastAsia="en-US"/>
            </w:rPr>
          </w:pPr>
          <w:r w:rsidRPr="00E3695D">
            <w:rPr>
              <w:rFonts w:ascii="Times New Roman" w:hAnsi="Times New Roman" w:cs="Times New Roman"/>
              <w:b w:val="0"/>
              <w:noProof/>
              <w:sz w:val="28"/>
              <w:szCs w:val="28"/>
            </w:rPr>
            <w:t>2.1. Целевой раздел</w:t>
          </w:r>
          <w:r w:rsidRPr="00E3695D">
            <w:rPr>
              <w:rFonts w:ascii="Times New Roman" w:hAnsi="Times New Roman" w:cs="Times New Roman"/>
              <w:b w:val="0"/>
              <w:noProof/>
              <w:sz w:val="28"/>
              <w:szCs w:val="28"/>
            </w:rPr>
            <w:tab/>
          </w:r>
          <w:r w:rsidR="004F2614" w:rsidRPr="00E3695D">
            <w:rPr>
              <w:rFonts w:ascii="Times New Roman" w:hAnsi="Times New Roman" w:cs="Times New Roman"/>
              <w:b w:val="0"/>
              <w:noProof/>
              <w:sz w:val="28"/>
              <w:szCs w:val="28"/>
            </w:rPr>
            <w:t>..</w:t>
          </w:r>
          <w:r w:rsidR="00E3695D">
            <w:rPr>
              <w:rFonts w:ascii="Times New Roman" w:hAnsi="Times New Roman" w:cs="Times New Roman"/>
              <w:b w:val="0"/>
              <w:noProof/>
              <w:sz w:val="28"/>
              <w:szCs w:val="28"/>
            </w:rPr>
            <w:t>8</w:t>
          </w:r>
        </w:p>
        <w:p w:rsidR="00274658" w:rsidRPr="00E3695D" w:rsidRDefault="00274658" w:rsidP="00E3695D">
          <w:pPr>
            <w:pStyle w:val="30"/>
            <w:tabs>
              <w:tab w:val="right" w:leader="dot" w:pos="9345"/>
            </w:tabs>
            <w:spacing w:line="360" w:lineRule="auto"/>
            <w:rPr>
              <w:rFonts w:ascii="Times New Roman" w:hAnsi="Times New Roman" w:cs="Times New Roman"/>
              <w:noProof/>
              <w:sz w:val="28"/>
              <w:szCs w:val="28"/>
              <w:lang w:eastAsia="en-US"/>
            </w:rPr>
          </w:pPr>
          <w:r w:rsidRPr="00E3695D">
            <w:rPr>
              <w:rFonts w:ascii="Times New Roman" w:hAnsi="Times New Roman" w:cs="Times New Roman"/>
              <w:noProof/>
              <w:sz w:val="28"/>
              <w:szCs w:val="28"/>
            </w:rPr>
            <w:t>2.1.1. Пояснительная записка</w:t>
          </w:r>
          <w:r w:rsidRPr="00E3695D">
            <w:rPr>
              <w:rFonts w:ascii="Times New Roman" w:hAnsi="Times New Roman" w:cs="Times New Roman"/>
              <w:noProof/>
              <w:sz w:val="28"/>
              <w:szCs w:val="28"/>
            </w:rPr>
            <w:tab/>
          </w:r>
          <w:r w:rsidR="00E3695D">
            <w:rPr>
              <w:rFonts w:ascii="Times New Roman" w:hAnsi="Times New Roman" w:cs="Times New Roman"/>
              <w:noProof/>
              <w:sz w:val="28"/>
              <w:szCs w:val="28"/>
            </w:rPr>
            <w:t>8</w:t>
          </w:r>
        </w:p>
        <w:p w:rsidR="00274658" w:rsidRPr="00E3695D" w:rsidRDefault="00274658" w:rsidP="00E3695D">
          <w:pPr>
            <w:pStyle w:val="30"/>
            <w:tabs>
              <w:tab w:val="right" w:leader="dot" w:pos="9345"/>
            </w:tabs>
            <w:spacing w:line="360" w:lineRule="auto"/>
            <w:rPr>
              <w:rFonts w:ascii="Times New Roman" w:hAnsi="Times New Roman" w:cs="Times New Roman"/>
              <w:noProof/>
              <w:sz w:val="28"/>
              <w:szCs w:val="28"/>
              <w:lang w:eastAsia="en-US"/>
            </w:rPr>
          </w:pPr>
          <w:r w:rsidRPr="00E3695D">
            <w:rPr>
              <w:rFonts w:ascii="Times New Roman" w:hAnsi="Times New Roman" w:cs="Times New Roman"/>
              <w:noProof/>
              <w:sz w:val="28"/>
              <w:szCs w:val="28"/>
            </w:rPr>
            <w:t xml:space="preserve">2.1.2. Планируемые результаты освоения обучающимися  с нарушениями опорно-двигательного аппарата адаптированной </w:t>
          </w:r>
          <w:r w:rsidR="00371A37" w:rsidRPr="00E3695D">
            <w:rPr>
              <w:rFonts w:ascii="Times New Roman" w:hAnsi="Times New Roman" w:cs="Times New Roman"/>
              <w:noProof/>
              <w:sz w:val="28"/>
              <w:szCs w:val="28"/>
            </w:rPr>
            <w:t xml:space="preserve">основной </w:t>
          </w:r>
          <w:r w:rsidRPr="00E3695D">
            <w:rPr>
              <w:rFonts w:ascii="Times New Roman" w:hAnsi="Times New Roman" w:cs="Times New Roman"/>
              <w:noProof/>
              <w:sz w:val="28"/>
              <w:szCs w:val="28"/>
            </w:rPr>
            <w:t>образовательной программ</w:t>
          </w:r>
          <w:r w:rsidR="004F2614" w:rsidRPr="00E3695D">
            <w:rPr>
              <w:rFonts w:ascii="Times New Roman" w:hAnsi="Times New Roman" w:cs="Times New Roman"/>
              <w:noProof/>
              <w:sz w:val="28"/>
              <w:szCs w:val="28"/>
            </w:rPr>
            <w:t>ы начального общего образования…</w:t>
          </w:r>
          <w:r w:rsidR="00E3695D">
            <w:rPr>
              <w:rFonts w:ascii="Times New Roman" w:hAnsi="Times New Roman" w:cs="Times New Roman"/>
              <w:noProof/>
              <w:sz w:val="28"/>
              <w:szCs w:val="28"/>
            </w:rPr>
            <w:t>…………………………….11</w:t>
          </w:r>
        </w:p>
        <w:p w:rsidR="00274658" w:rsidRPr="00E3695D" w:rsidRDefault="00274658" w:rsidP="00E3695D">
          <w:pPr>
            <w:pStyle w:val="30"/>
            <w:tabs>
              <w:tab w:val="right" w:leader="dot" w:pos="9345"/>
            </w:tabs>
            <w:spacing w:line="360" w:lineRule="auto"/>
            <w:rPr>
              <w:rFonts w:ascii="Times New Roman" w:hAnsi="Times New Roman" w:cs="Times New Roman"/>
              <w:noProof/>
              <w:sz w:val="28"/>
              <w:szCs w:val="28"/>
              <w:lang w:eastAsia="en-US"/>
            </w:rPr>
          </w:pPr>
          <w:r w:rsidRPr="00E3695D">
            <w:rPr>
              <w:rFonts w:ascii="Times New Roman" w:hAnsi="Times New Roman" w:cs="Times New Roman"/>
              <w:noProof/>
              <w:sz w:val="28"/>
              <w:szCs w:val="28"/>
            </w:rPr>
            <w:t>2.1.3. Система оценки достижения обучающимися  с нарушениями опорно-двигательного аппарата планируемых результатов освое</w:t>
          </w:r>
          <w:r w:rsidR="00B678B3" w:rsidRPr="00E3695D">
            <w:rPr>
              <w:rFonts w:ascii="Times New Roman" w:hAnsi="Times New Roman" w:cs="Times New Roman"/>
              <w:noProof/>
              <w:sz w:val="28"/>
              <w:szCs w:val="28"/>
            </w:rPr>
            <w:t xml:space="preserve">ния адаптированной основной </w:t>
          </w:r>
          <w:r w:rsidRPr="00E3695D">
            <w:rPr>
              <w:rFonts w:ascii="Times New Roman" w:hAnsi="Times New Roman" w:cs="Times New Roman"/>
              <w:noProof/>
              <w:sz w:val="28"/>
              <w:szCs w:val="28"/>
            </w:rPr>
            <w:t>образовательной программы начального общего образования</w:t>
          </w:r>
          <w:r w:rsidRPr="00E3695D">
            <w:rPr>
              <w:rFonts w:ascii="Times New Roman" w:hAnsi="Times New Roman" w:cs="Times New Roman"/>
              <w:noProof/>
              <w:sz w:val="28"/>
              <w:szCs w:val="28"/>
            </w:rPr>
            <w:tab/>
          </w:r>
          <w:r w:rsidR="00E3695D">
            <w:rPr>
              <w:rFonts w:ascii="Times New Roman" w:hAnsi="Times New Roman" w:cs="Times New Roman"/>
              <w:noProof/>
              <w:sz w:val="28"/>
              <w:szCs w:val="28"/>
            </w:rPr>
            <w:t>..23</w:t>
          </w:r>
        </w:p>
        <w:p w:rsidR="00274658" w:rsidRPr="00E3695D" w:rsidRDefault="00274658" w:rsidP="00E3695D">
          <w:pPr>
            <w:pStyle w:val="20"/>
            <w:tabs>
              <w:tab w:val="right" w:leader="dot" w:pos="9345"/>
            </w:tabs>
            <w:spacing w:line="360" w:lineRule="auto"/>
            <w:rPr>
              <w:rFonts w:ascii="Times New Roman" w:hAnsi="Times New Roman" w:cs="Times New Roman"/>
              <w:b w:val="0"/>
              <w:noProof/>
              <w:sz w:val="28"/>
              <w:szCs w:val="28"/>
              <w:lang w:eastAsia="en-US"/>
            </w:rPr>
          </w:pPr>
          <w:r w:rsidRPr="00E3695D">
            <w:rPr>
              <w:rFonts w:ascii="Times New Roman" w:hAnsi="Times New Roman" w:cs="Times New Roman"/>
              <w:b w:val="0"/>
              <w:noProof/>
              <w:sz w:val="28"/>
              <w:szCs w:val="28"/>
            </w:rPr>
            <w:t>2.2. Содержательный раздел</w:t>
          </w:r>
          <w:r w:rsidRPr="00E3695D">
            <w:rPr>
              <w:rFonts w:ascii="Times New Roman" w:hAnsi="Times New Roman" w:cs="Times New Roman"/>
              <w:b w:val="0"/>
              <w:noProof/>
              <w:sz w:val="28"/>
              <w:szCs w:val="28"/>
            </w:rPr>
            <w:tab/>
          </w:r>
          <w:r w:rsidR="00E3695D">
            <w:rPr>
              <w:rFonts w:ascii="Times New Roman" w:hAnsi="Times New Roman" w:cs="Times New Roman"/>
              <w:b w:val="0"/>
              <w:noProof/>
              <w:sz w:val="28"/>
              <w:szCs w:val="28"/>
            </w:rPr>
            <w:t>28</w:t>
          </w:r>
        </w:p>
        <w:p w:rsidR="00274658" w:rsidRPr="00E3695D" w:rsidRDefault="00274658" w:rsidP="00E3695D">
          <w:pPr>
            <w:pStyle w:val="30"/>
            <w:tabs>
              <w:tab w:val="right" w:leader="dot" w:pos="9345"/>
            </w:tabs>
            <w:spacing w:line="360" w:lineRule="auto"/>
            <w:rPr>
              <w:rFonts w:ascii="Times New Roman" w:hAnsi="Times New Roman" w:cs="Times New Roman"/>
              <w:noProof/>
              <w:sz w:val="28"/>
              <w:szCs w:val="28"/>
              <w:lang w:eastAsia="en-US"/>
            </w:rPr>
          </w:pPr>
          <w:r w:rsidRPr="00E3695D">
            <w:rPr>
              <w:rFonts w:ascii="Times New Roman" w:hAnsi="Times New Roman" w:cs="Times New Roman"/>
              <w:noProof/>
              <w:sz w:val="28"/>
              <w:szCs w:val="28"/>
            </w:rPr>
            <w:t>2.2.1. Направление и содержание программы коррекционной работы</w:t>
          </w:r>
          <w:r w:rsidRPr="00E3695D">
            <w:rPr>
              <w:rFonts w:ascii="Times New Roman" w:hAnsi="Times New Roman" w:cs="Times New Roman"/>
              <w:noProof/>
              <w:sz w:val="28"/>
              <w:szCs w:val="28"/>
            </w:rPr>
            <w:tab/>
          </w:r>
          <w:r w:rsidR="00E3695D">
            <w:rPr>
              <w:rFonts w:ascii="Times New Roman" w:hAnsi="Times New Roman" w:cs="Times New Roman"/>
              <w:noProof/>
              <w:sz w:val="28"/>
              <w:szCs w:val="28"/>
            </w:rPr>
            <w:t>57</w:t>
          </w:r>
        </w:p>
        <w:p w:rsidR="00274658" w:rsidRPr="00E3695D" w:rsidRDefault="00274658" w:rsidP="00E3695D">
          <w:pPr>
            <w:pStyle w:val="20"/>
            <w:tabs>
              <w:tab w:val="right" w:leader="dot" w:pos="9345"/>
            </w:tabs>
            <w:spacing w:line="360" w:lineRule="auto"/>
            <w:rPr>
              <w:rFonts w:ascii="Times New Roman" w:hAnsi="Times New Roman" w:cs="Times New Roman"/>
              <w:b w:val="0"/>
              <w:noProof/>
              <w:sz w:val="28"/>
              <w:szCs w:val="28"/>
              <w:lang w:eastAsia="en-US"/>
            </w:rPr>
          </w:pPr>
          <w:r w:rsidRPr="00E3695D">
            <w:rPr>
              <w:rFonts w:ascii="Times New Roman" w:hAnsi="Times New Roman" w:cs="Times New Roman"/>
              <w:b w:val="0"/>
              <w:noProof/>
              <w:sz w:val="28"/>
              <w:szCs w:val="28"/>
            </w:rPr>
            <w:t>2.3. Организационный раздел</w:t>
          </w:r>
          <w:r w:rsidRPr="00E3695D">
            <w:rPr>
              <w:rFonts w:ascii="Times New Roman" w:hAnsi="Times New Roman" w:cs="Times New Roman"/>
              <w:b w:val="0"/>
              <w:noProof/>
              <w:sz w:val="28"/>
              <w:szCs w:val="28"/>
            </w:rPr>
            <w:tab/>
          </w:r>
          <w:r w:rsidR="00E3695D">
            <w:rPr>
              <w:rFonts w:ascii="Times New Roman" w:hAnsi="Times New Roman" w:cs="Times New Roman"/>
              <w:b w:val="0"/>
              <w:noProof/>
              <w:sz w:val="28"/>
              <w:szCs w:val="28"/>
            </w:rPr>
            <w:t>58</w:t>
          </w:r>
        </w:p>
        <w:p w:rsidR="00274658" w:rsidRPr="00E3695D" w:rsidRDefault="00274658" w:rsidP="00E3695D">
          <w:pPr>
            <w:pStyle w:val="30"/>
            <w:tabs>
              <w:tab w:val="right" w:leader="dot" w:pos="9345"/>
            </w:tabs>
            <w:spacing w:line="360" w:lineRule="auto"/>
            <w:rPr>
              <w:rFonts w:ascii="Times New Roman" w:hAnsi="Times New Roman" w:cs="Times New Roman"/>
              <w:noProof/>
              <w:sz w:val="28"/>
              <w:szCs w:val="28"/>
              <w:lang w:eastAsia="en-US"/>
            </w:rPr>
          </w:pPr>
          <w:r w:rsidRPr="00E3695D">
            <w:rPr>
              <w:rFonts w:ascii="Times New Roman" w:hAnsi="Times New Roman" w:cs="Times New Roman"/>
              <w:noProof/>
              <w:sz w:val="28"/>
              <w:szCs w:val="28"/>
            </w:rPr>
            <w:t>2.3.1. Учебный план</w:t>
          </w:r>
          <w:r w:rsidRPr="00E3695D">
            <w:rPr>
              <w:rFonts w:ascii="Times New Roman" w:hAnsi="Times New Roman" w:cs="Times New Roman"/>
              <w:noProof/>
              <w:sz w:val="28"/>
              <w:szCs w:val="28"/>
            </w:rPr>
            <w:tab/>
          </w:r>
          <w:r w:rsidR="00E3695D">
            <w:rPr>
              <w:rFonts w:ascii="Times New Roman" w:hAnsi="Times New Roman" w:cs="Times New Roman"/>
              <w:noProof/>
              <w:sz w:val="28"/>
              <w:szCs w:val="28"/>
            </w:rPr>
            <w:t>58</w:t>
          </w:r>
        </w:p>
        <w:p w:rsidR="00274658" w:rsidRPr="00E3695D" w:rsidRDefault="00274658" w:rsidP="00E3695D">
          <w:pPr>
            <w:pStyle w:val="30"/>
            <w:tabs>
              <w:tab w:val="right" w:leader="dot" w:pos="9345"/>
            </w:tabs>
            <w:spacing w:line="360" w:lineRule="auto"/>
            <w:rPr>
              <w:rFonts w:ascii="Times New Roman" w:hAnsi="Times New Roman" w:cs="Times New Roman"/>
              <w:noProof/>
              <w:sz w:val="28"/>
              <w:szCs w:val="28"/>
              <w:lang w:eastAsia="en-US"/>
            </w:rPr>
          </w:pPr>
          <w:r w:rsidRPr="00E3695D">
            <w:rPr>
              <w:rFonts w:ascii="Times New Roman" w:hAnsi="Times New Roman" w:cs="Times New Roman"/>
              <w:noProof/>
              <w:sz w:val="28"/>
              <w:szCs w:val="28"/>
            </w:rPr>
            <w:t>2.3.2. Система условий реализации адаптированной основной образовательной программы начального общего образования обучающихся с нарушениями опорно-двигательного аппарата</w:t>
          </w:r>
          <w:r w:rsidRPr="00E3695D">
            <w:rPr>
              <w:rFonts w:ascii="Times New Roman" w:hAnsi="Times New Roman" w:cs="Times New Roman"/>
              <w:noProof/>
              <w:sz w:val="28"/>
              <w:szCs w:val="28"/>
            </w:rPr>
            <w:tab/>
          </w:r>
          <w:r w:rsidR="00D37E95">
            <w:rPr>
              <w:rFonts w:ascii="Times New Roman" w:hAnsi="Times New Roman" w:cs="Times New Roman"/>
              <w:noProof/>
              <w:sz w:val="28"/>
              <w:szCs w:val="28"/>
            </w:rPr>
            <w:t>60</w:t>
          </w:r>
        </w:p>
        <w:p w:rsidR="004933BE" w:rsidRPr="00E3695D" w:rsidRDefault="00CD4873" w:rsidP="00100BD3">
          <w:r w:rsidRPr="00E3695D">
            <w:rPr>
              <w:rFonts w:ascii="Times New Roman" w:hAnsi="Times New Roman" w:cs="Times New Roman"/>
              <w:sz w:val="28"/>
              <w:szCs w:val="28"/>
            </w:rPr>
            <w:fldChar w:fldCharType="end"/>
          </w:r>
        </w:p>
      </w:sdtContent>
    </w:sdt>
    <w:p w:rsidR="004933BE" w:rsidRDefault="004933BE">
      <w:pPr>
        <w:rPr>
          <w:rFonts w:ascii="Times New Roman" w:hAnsi="Times New Roman" w:cs="Times New Roman"/>
          <w:b/>
          <w:sz w:val="28"/>
          <w:szCs w:val="28"/>
        </w:rPr>
      </w:pPr>
      <w:r>
        <w:rPr>
          <w:rFonts w:ascii="Times New Roman" w:hAnsi="Times New Roman" w:cs="Times New Roman"/>
          <w:b/>
          <w:sz w:val="28"/>
          <w:szCs w:val="28"/>
        </w:rPr>
        <w:br w:type="page"/>
      </w:r>
    </w:p>
    <w:p w:rsidR="00EC0937" w:rsidRDefault="00EC0937" w:rsidP="004933BE">
      <w:pPr>
        <w:pStyle w:val="1"/>
      </w:pPr>
      <w:bookmarkStart w:id="1" w:name="_Toc289117660"/>
      <w:r>
        <w:lastRenderedPageBreak/>
        <w:t>1. ОБЩИЕ ПОЛОЖЕНИЯ</w:t>
      </w:r>
      <w:bookmarkEnd w:id="0"/>
      <w:bookmarkEnd w:id="1"/>
    </w:p>
    <w:p w:rsidR="00EC0937"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Определение и назначе</w:t>
      </w:r>
      <w:r w:rsidR="00AA04B4">
        <w:rPr>
          <w:rFonts w:ascii="Times New Roman" w:hAnsi="Times New Roman" w:cs="Times New Roman"/>
          <w:b/>
          <w:sz w:val="28"/>
          <w:szCs w:val="28"/>
        </w:rPr>
        <w:t xml:space="preserve">ние адаптированной основной </w:t>
      </w:r>
      <w:r>
        <w:rPr>
          <w:rFonts w:ascii="Times New Roman" w:hAnsi="Times New Roman" w:cs="Times New Roman"/>
          <w:b/>
          <w:sz w:val="28"/>
          <w:szCs w:val="28"/>
        </w:rPr>
        <w:t>образовательной программы начального общего образования обучающихся с нарушениями опопрно-двигательного аппарата</w:t>
      </w:r>
    </w:p>
    <w:p w:rsidR="00AB3A07" w:rsidRPr="009F64DF" w:rsidRDefault="009F64DF" w:rsidP="009F64D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МБОУ «СШ №38</w:t>
      </w:r>
      <w:r w:rsidR="00AB3A07" w:rsidRPr="009F64DF">
        <w:rPr>
          <w:rFonts w:ascii="Times New Roman" w:hAnsi="Times New Roman" w:cs="Times New Roman"/>
          <w:sz w:val="28"/>
          <w:szCs w:val="28"/>
        </w:rPr>
        <w:t>» является образовательным учреждением, реализующим основные</w:t>
      </w:r>
      <w:r>
        <w:rPr>
          <w:rFonts w:ascii="Times New Roman" w:hAnsi="Times New Roman" w:cs="Times New Roman"/>
          <w:sz w:val="28"/>
          <w:szCs w:val="28"/>
        </w:rPr>
        <w:t xml:space="preserve"> </w:t>
      </w:r>
      <w:r w:rsidR="00AB3A07" w:rsidRPr="009F64DF">
        <w:rPr>
          <w:rFonts w:ascii="Times New Roman" w:hAnsi="Times New Roman" w:cs="Times New Roman"/>
          <w:sz w:val="28"/>
          <w:szCs w:val="28"/>
        </w:rPr>
        <w:t>общеобразовательные программы начального общего образования, основного общего и среднего</w:t>
      </w:r>
      <w:r>
        <w:rPr>
          <w:rFonts w:ascii="Times New Roman" w:hAnsi="Times New Roman" w:cs="Times New Roman"/>
          <w:sz w:val="28"/>
          <w:szCs w:val="28"/>
        </w:rPr>
        <w:t xml:space="preserve"> общего образования.</w:t>
      </w:r>
      <w:r w:rsidR="00AB3A07" w:rsidRPr="009F64DF">
        <w:rPr>
          <w:rFonts w:ascii="Times New Roman" w:hAnsi="Times New Roman" w:cs="Times New Roman"/>
          <w:sz w:val="28"/>
          <w:szCs w:val="28"/>
        </w:rPr>
        <w:t xml:space="preserve"> </w:t>
      </w:r>
    </w:p>
    <w:p w:rsidR="00AB3A07" w:rsidRPr="009F64DF" w:rsidRDefault="00AB3A07" w:rsidP="009F64DF">
      <w:pPr>
        <w:autoSpaceDE w:val="0"/>
        <w:autoSpaceDN w:val="0"/>
        <w:adjustRightInd w:val="0"/>
        <w:spacing w:after="0" w:line="360" w:lineRule="auto"/>
        <w:ind w:firstLine="709"/>
        <w:jc w:val="both"/>
        <w:rPr>
          <w:rFonts w:ascii="Times New Roman" w:hAnsi="Times New Roman" w:cs="Times New Roman"/>
          <w:sz w:val="28"/>
          <w:szCs w:val="28"/>
        </w:rPr>
      </w:pPr>
      <w:r w:rsidRPr="009F64DF">
        <w:rPr>
          <w:rFonts w:ascii="Times New Roman" w:hAnsi="Times New Roman" w:cs="Times New Roman"/>
          <w:sz w:val="28"/>
          <w:szCs w:val="28"/>
        </w:rPr>
        <w:t>Современные социально-экономические условия, ФЗ «Об образовании в Российской</w:t>
      </w:r>
      <w:r w:rsidR="009F64DF">
        <w:rPr>
          <w:rFonts w:ascii="Times New Roman" w:hAnsi="Times New Roman" w:cs="Times New Roman"/>
          <w:sz w:val="28"/>
          <w:szCs w:val="28"/>
        </w:rPr>
        <w:t xml:space="preserve"> </w:t>
      </w:r>
      <w:r w:rsidRPr="009F64DF">
        <w:rPr>
          <w:rFonts w:ascii="Times New Roman" w:hAnsi="Times New Roman" w:cs="Times New Roman"/>
          <w:sz w:val="28"/>
          <w:szCs w:val="28"/>
        </w:rPr>
        <w:t>Федерации» требуют организации в общеобразовательной школе инклюзивного образования, если</w:t>
      </w:r>
      <w:r w:rsidR="009F64DF">
        <w:rPr>
          <w:rFonts w:ascii="Times New Roman" w:hAnsi="Times New Roman" w:cs="Times New Roman"/>
          <w:sz w:val="28"/>
          <w:szCs w:val="28"/>
        </w:rPr>
        <w:t xml:space="preserve"> </w:t>
      </w:r>
      <w:r w:rsidRPr="009F64DF">
        <w:rPr>
          <w:rFonts w:ascii="Times New Roman" w:hAnsi="Times New Roman" w:cs="Times New Roman"/>
          <w:sz w:val="28"/>
          <w:szCs w:val="28"/>
        </w:rPr>
        <w:t>есть запрос со стороны потребителей образовательных услуг.</w:t>
      </w:r>
    </w:p>
    <w:p w:rsidR="00AB3A07" w:rsidRPr="009F64DF" w:rsidRDefault="00AB3A07" w:rsidP="009F64DF">
      <w:pPr>
        <w:autoSpaceDE w:val="0"/>
        <w:autoSpaceDN w:val="0"/>
        <w:adjustRightInd w:val="0"/>
        <w:spacing w:after="0" w:line="360" w:lineRule="auto"/>
        <w:ind w:firstLine="709"/>
        <w:jc w:val="both"/>
        <w:rPr>
          <w:rFonts w:ascii="Times New Roman" w:hAnsi="Times New Roman" w:cs="Times New Roman"/>
          <w:sz w:val="28"/>
          <w:szCs w:val="28"/>
        </w:rPr>
      </w:pPr>
      <w:r w:rsidRPr="009F64DF">
        <w:rPr>
          <w:rFonts w:ascii="Times New Roman" w:hAnsi="Times New Roman" w:cs="Times New Roman"/>
          <w:sz w:val="28"/>
          <w:szCs w:val="28"/>
        </w:rPr>
        <w:t>Данная адаптированная основная образовательная программа начального общего образования</w:t>
      </w:r>
      <w:r w:rsidR="009F64DF">
        <w:rPr>
          <w:rFonts w:ascii="Times New Roman" w:hAnsi="Times New Roman" w:cs="Times New Roman"/>
          <w:sz w:val="28"/>
          <w:szCs w:val="28"/>
        </w:rPr>
        <w:t xml:space="preserve"> </w:t>
      </w:r>
      <w:r w:rsidRPr="009F64DF">
        <w:rPr>
          <w:rFonts w:ascii="Times New Roman" w:hAnsi="Times New Roman" w:cs="Times New Roman"/>
          <w:sz w:val="28"/>
          <w:szCs w:val="28"/>
        </w:rPr>
        <w:t>(далее АООП НОО) является нормативно-управленческим документом. Данный документ</w:t>
      </w:r>
      <w:r w:rsidR="009F64DF">
        <w:rPr>
          <w:rFonts w:ascii="Times New Roman" w:hAnsi="Times New Roman" w:cs="Times New Roman"/>
          <w:sz w:val="28"/>
          <w:szCs w:val="28"/>
        </w:rPr>
        <w:t xml:space="preserve"> </w:t>
      </w:r>
      <w:r w:rsidRPr="009F64DF">
        <w:rPr>
          <w:rFonts w:ascii="Times New Roman" w:hAnsi="Times New Roman" w:cs="Times New Roman"/>
          <w:sz w:val="28"/>
          <w:szCs w:val="28"/>
        </w:rPr>
        <w:t>описывает специальные образовательные условия организации образовательной деятельности для</w:t>
      </w:r>
      <w:r w:rsidR="009F64DF">
        <w:rPr>
          <w:rFonts w:ascii="Times New Roman" w:hAnsi="Times New Roman" w:cs="Times New Roman"/>
          <w:sz w:val="28"/>
          <w:szCs w:val="28"/>
        </w:rPr>
        <w:t xml:space="preserve"> </w:t>
      </w:r>
      <w:r w:rsidRPr="009F64DF">
        <w:rPr>
          <w:rFonts w:ascii="Times New Roman" w:hAnsi="Times New Roman" w:cs="Times New Roman"/>
          <w:sz w:val="28"/>
          <w:szCs w:val="28"/>
        </w:rPr>
        <w:t>обучающихся с ограниченными возможностями зд</w:t>
      </w:r>
      <w:r w:rsidR="009F64DF">
        <w:rPr>
          <w:rFonts w:ascii="Times New Roman" w:hAnsi="Times New Roman" w:cs="Times New Roman"/>
          <w:sz w:val="28"/>
          <w:szCs w:val="28"/>
        </w:rPr>
        <w:t>оровья (далее ОВЗ) в МБОУ «СШ №38</w:t>
      </w:r>
      <w:r w:rsidRPr="009F64DF">
        <w:rPr>
          <w:rFonts w:ascii="Times New Roman" w:hAnsi="Times New Roman" w:cs="Times New Roman"/>
          <w:sz w:val="28"/>
          <w:szCs w:val="28"/>
        </w:rPr>
        <w:t>» на</w:t>
      </w:r>
      <w:r w:rsidR="009F64DF">
        <w:rPr>
          <w:rFonts w:ascii="Times New Roman" w:hAnsi="Times New Roman" w:cs="Times New Roman"/>
          <w:sz w:val="28"/>
          <w:szCs w:val="28"/>
        </w:rPr>
        <w:t xml:space="preserve"> </w:t>
      </w:r>
      <w:r w:rsidRPr="009F64DF">
        <w:rPr>
          <w:rFonts w:ascii="Times New Roman" w:hAnsi="Times New Roman" w:cs="Times New Roman"/>
          <w:sz w:val="28"/>
          <w:szCs w:val="28"/>
        </w:rPr>
        <w:t>уровне начального образования для максимальной реализации особых образовательных</w:t>
      </w:r>
      <w:r w:rsidR="009F64DF">
        <w:rPr>
          <w:rFonts w:ascii="Times New Roman" w:hAnsi="Times New Roman" w:cs="Times New Roman"/>
          <w:sz w:val="28"/>
          <w:szCs w:val="28"/>
        </w:rPr>
        <w:t xml:space="preserve"> </w:t>
      </w:r>
      <w:r w:rsidRPr="009F64DF">
        <w:rPr>
          <w:rFonts w:ascii="Times New Roman" w:hAnsi="Times New Roman" w:cs="Times New Roman"/>
          <w:sz w:val="28"/>
          <w:szCs w:val="28"/>
        </w:rPr>
        <w:t>потребностей ребенка с ОВЗ.</w:t>
      </w:r>
    </w:p>
    <w:p w:rsidR="00AB3A07" w:rsidRPr="009F64DF" w:rsidRDefault="00AB3A07" w:rsidP="009F64DF">
      <w:pPr>
        <w:autoSpaceDE w:val="0"/>
        <w:autoSpaceDN w:val="0"/>
        <w:adjustRightInd w:val="0"/>
        <w:spacing w:after="0" w:line="360" w:lineRule="auto"/>
        <w:ind w:firstLine="709"/>
        <w:jc w:val="both"/>
        <w:rPr>
          <w:rFonts w:ascii="Times New Roman" w:hAnsi="Times New Roman" w:cs="Times New Roman"/>
          <w:sz w:val="28"/>
          <w:szCs w:val="28"/>
        </w:rPr>
      </w:pPr>
      <w:r w:rsidRPr="009F64DF">
        <w:rPr>
          <w:rFonts w:ascii="Times New Roman" w:hAnsi="Times New Roman" w:cs="Times New Roman"/>
          <w:sz w:val="28"/>
          <w:szCs w:val="28"/>
        </w:rPr>
        <w:t>Обучающийся с ОВЗ – физическое лицо, имеющее недостатки в физическом и (или)</w:t>
      </w:r>
      <w:r w:rsidR="009F64DF">
        <w:rPr>
          <w:rFonts w:ascii="Times New Roman" w:hAnsi="Times New Roman" w:cs="Times New Roman"/>
          <w:sz w:val="28"/>
          <w:szCs w:val="28"/>
        </w:rPr>
        <w:t xml:space="preserve"> </w:t>
      </w:r>
      <w:r w:rsidRPr="009F64DF">
        <w:rPr>
          <w:rFonts w:ascii="Times New Roman" w:hAnsi="Times New Roman" w:cs="Times New Roman"/>
          <w:sz w:val="28"/>
          <w:szCs w:val="28"/>
        </w:rPr>
        <w:t>психическом развитии, подтвержденные психолого-медико-педагогической комиссией.</w:t>
      </w:r>
    </w:p>
    <w:p w:rsidR="00EC0937" w:rsidRPr="003F18B5" w:rsidRDefault="009F64DF"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w:t>
      </w:r>
      <w:r w:rsidR="00EC0937">
        <w:rPr>
          <w:rFonts w:ascii="Times New Roman" w:hAnsi="Times New Roman" w:cs="Times New Roman"/>
          <w:sz w:val="28"/>
          <w:szCs w:val="28"/>
        </w:rPr>
        <w:t xml:space="preserve"> </w:t>
      </w:r>
      <w:r>
        <w:rPr>
          <w:rFonts w:ascii="Times New Roman" w:hAnsi="Times New Roman" w:cs="Times New Roman"/>
          <w:sz w:val="28"/>
          <w:szCs w:val="28"/>
        </w:rPr>
        <w:t>НОО</w:t>
      </w:r>
      <w:r w:rsidR="00EC0937">
        <w:rPr>
          <w:rFonts w:ascii="Times New Roman" w:hAnsi="Times New Roman" w:cs="Times New Roman"/>
          <w:sz w:val="28"/>
          <w:szCs w:val="28"/>
        </w:rPr>
        <w:t xml:space="preserve"> для обучающихся с </w:t>
      </w:r>
      <w:r>
        <w:rPr>
          <w:rFonts w:ascii="Times New Roman" w:hAnsi="Times New Roman" w:cs="Times New Roman"/>
          <w:sz w:val="28"/>
          <w:szCs w:val="28"/>
        </w:rPr>
        <w:t xml:space="preserve">нарушениями опорно-двигательного аппарата (далее </w:t>
      </w:r>
      <w:r w:rsidR="00EC0937">
        <w:rPr>
          <w:rFonts w:ascii="Times New Roman" w:hAnsi="Times New Roman" w:cs="Times New Roman"/>
          <w:sz w:val="28"/>
          <w:szCs w:val="28"/>
        </w:rPr>
        <w:t>НОДА</w:t>
      </w:r>
      <w:r>
        <w:rPr>
          <w:rFonts w:ascii="Times New Roman" w:hAnsi="Times New Roman" w:cs="Times New Roman"/>
          <w:sz w:val="28"/>
          <w:szCs w:val="28"/>
        </w:rPr>
        <w:t>)</w:t>
      </w:r>
      <w:r w:rsidR="00EC0937">
        <w:rPr>
          <w:rFonts w:ascii="Times New Roman" w:hAnsi="Times New Roman" w:cs="Times New Roman"/>
          <w:sz w:val="28"/>
          <w:szCs w:val="28"/>
        </w:rPr>
        <w:t xml:space="preserve"> </w:t>
      </w:r>
      <w:r w:rsidR="00EC0937" w:rsidRPr="003F18B5">
        <w:rPr>
          <w:rFonts w:ascii="Times New Roman" w:hAnsi="Times New Roman" w:cs="Times New Roman"/>
          <w:sz w:val="28"/>
          <w:szCs w:val="28"/>
        </w:rPr>
        <w:t xml:space="preserve">– </w:t>
      </w:r>
      <w:r w:rsidR="00EC0937">
        <w:rPr>
          <w:rFonts w:ascii="Times New Roman" w:hAnsi="Times New Roman" w:cs="Times New Roman"/>
          <w:sz w:val="28"/>
          <w:szCs w:val="28"/>
        </w:rPr>
        <w:t xml:space="preserve">это </w:t>
      </w:r>
      <w:r w:rsidR="00EC0937" w:rsidRPr="003F18B5">
        <w:rPr>
          <w:rFonts w:ascii="Times New Roman" w:hAnsi="Times New Roman" w:cs="Times New Roman"/>
          <w:sz w:val="28"/>
          <w:szCs w:val="28"/>
        </w:rPr>
        <w:t>образовательная програм</w:t>
      </w:r>
      <w:r w:rsidR="00EC0937">
        <w:rPr>
          <w:rFonts w:ascii="Times New Roman" w:hAnsi="Times New Roman" w:cs="Times New Roman"/>
          <w:sz w:val="28"/>
          <w:szCs w:val="28"/>
        </w:rPr>
        <w:t xml:space="preserve">ма, адаптированная для обучения детей </w:t>
      </w:r>
      <w:r w:rsidR="00EC0937" w:rsidRPr="003F18B5">
        <w:rPr>
          <w:rFonts w:ascii="Times New Roman" w:hAnsi="Times New Roman" w:cs="Times New Roman"/>
          <w:sz w:val="28"/>
          <w:szCs w:val="28"/>
        </w:rPr>
        <w:t>с</w:t>
      </w:r>
      <w:r w:rsidR="00EC0937">
        <w:rPr>
          <w:rFonts w:ascii="Times New Roman" w:hAnsi="Times New Roman" w:cs="Times New Roman"/>
          <w:sz w:val="28"/>
          <w:szCs w:val="28"/>
        </w:rPr>
        <w:t xml:space="preserve"> нарушениями опорно-двигательного аппарата, учитывающая особенности</w:t>
      </w:r>
      <w:r w:rsidR="00EC0937" w:rsidRPr="003F18B5">
        <w:rPr>
          <w:rFonts w:ascii="Times New Roman" w:hAnsi="Times New Roman" w:cs="Times New Roman"/>
          <w:sz w:val="28"/>
          <w:szCs w:val="28"/>
        </w:rPr>
        <w:t xml:space="preserve"> их психофизического развития, индивидуальны</w:t>
      </w:r>
      <w:r w:rsidR="00EC0937">
        <w:rPr>
          <w:rFonts w:ascii="Times New Roman" w:hAnsi="Times New Roman" w:cs="Times New Roman"/>
          <w:sz w:val="28"/>
          <w:szCs w:val="28"/>
        </w:rPr>
        <w:t>е</w:t>
      </w:r>
      <w:r w:rsidR="00EC0937" w:rsidRPr="003F18B5">
        <w:rPr>
          <w:rFonts w:ascii="Times New Roman" w:hAnsi="Times New Roman" w:cs="Times New Roman"/>
          <w:sz w:val="28"/>
          <w:szCs w:val="28"/>
        </w:rPr>
        <w:t xml:space="preserve"> возможност</w:t>
      </w:r>
      <w:r w:rsidR="00EC0937">
        <w:rPr>
          <w:rFonts w:ascii="Times New Roman" w:hAnsi="Times New Roman" w:cs="Times New Roman"/>
          <w:sz w:val="28"/>
          <w:szCs w:val="28"/>
        </w:rPr>
        <w:t>и,</w:t>
      </w:r>
      <w:r w:rsidR="00EC0937" w:rsidRPr="003F18B5">
        <w:rPr>
          <w:rFonts w:ascii="Times New Roman" w:hAnsi="Times New Roman" w:cs="Times New Roman"/>
          <w:sz w:val="28"/>
          <w:szCs w:val="28"/>
        </w:rPr>
        <w:t xml:space="preserve"> обеспечивающая коррекцию нарушений развития и социальную адаптацию.</w:t>
      </w:r>
    </w:p>
    <w:p w:rsidR="00EC0937" w:rsidRPr="006D6FEB" w:rsidRDefault="00EC0937" w:rsidP="00221D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НОО для обучающихся с НОДА </w:t>
      </w:r>
      <w:r w:rsidRPr="002E3FE3">
        <w:rPr>
          <w:rFonts w:ascii="Times New Roman" w:hAnsi="Times New Roman" w:cs="Times New Roman"/>
          <w:sz w:val="28"/>
          <w:szCs w:val="28"/>
        </w:rPr>
        <w:t>самостоятельно разрабатыва</w:t>
      </w:r>
      <w:r>
        <w:rPr>
          <w:rFonts w:ascii="Times New Roman" w:hAnsi="Times New Roman" w:cs="Times New Roman"/>
          <w:sz w:val="28"/>
          <w:szCs w:val="28"/>
        </w:rPr>
        <w:t>е</w:t>
      </w:r>
      <w:r w:rsidRPr="002E3FE3">
        <w:rPr>
          <w:rFonts w:ascii="Times New Roman" w:hAnsi="Times New Roman" w:cs="Times New Roman"/>
          <w:sz w:val="28"/>
          <w:szCs w:val="28"/>
        </w:rPr>
        <w:t>тся и утвержда</w:t>
      </w:r>
      <w:r>
        <w:rPr>
          <w:rFonts w:ascii="Times New Roman" w:hAnsi="Times New Roman" w:cs="Times New Roman"/>
          <w:sz w:val="28"/>
          <w:szCs w:val="28"/>
        </w:rPr>
        <w:t>е</w:t>
      </w:r>
      <w:r w:rsidRPr="002E3FE3">
        <w:rPr>
          <w:rFonts w:ascii="Times New Roman" w:hAnsi="Times New Roman" w:cs="Times New Roman"/>
          <w:sz w:val="28"/>
          <w:szCs w:val="28"/>
        </w:rPr>
        <w:t>тся организацией, осуществляющей образовательную деятельность</w:t>
      </w:r>
      <w:r>
        <w:rPr>
          <w:rFonts w:ascii="Times New Roman" w:hAnsi="Times New Roman" w:cs="Times New Roman"/>
          <w:sz w:val="28"/>
          <w:szCs w:val="28"/>
        </w:rPr>
        <w:t xml:space="preserve"> в соответствии с федеральным государственным образовательным</w:t>
      </w:r>
      <w:r w:rsidRPr="002E3FE3">
        <w:rPr>
          <w:rFonts w:ascii="Times New Roman" w:hAnsi="Times New Roman" w:cs="Times New Roman"/>
          <w:sz w:val="28"/>
          <w:szCs w:val="28"/>
        </w:rPr>
        <w:t xml:space="preserve"> стандарт</w:t>
      </w:r>
      <w:r>
        <w:rPr>
          <w:rFonts w:ascii="Times New Roman" w:hAnsi="Times New Roman" w:cs="Times New Roman"/>
          <w:sz w:val="28"/>
          <w:szCs w:val="28"/>
        </w:rPr>
        <w:t>ом начального общего образования для детей с НОДА на основе П</w:t>
      </w:r>
      <w:r w:rsidRPr="00E47E17">
        <w:rPr>
          <w:rFonts w:ascii="Times New Roman" w:hAnsi="Times New Roman" w:cs="Times New Roman"/>
          <w:sz w:val="28"/>
          <w:szCs w:val="28"/>
        </w:rPr>
        <w:t>римерн</w:t>
      </w:r>
      <w:r>
        <w:rPr>
          <w:rFonts w:ascii="Times New Roman" w:hAnsi="Times New Roman" w:cs="Times New Roman"/>
          <w:sz w:val="28"/>
          <w:szCs w:val="28"/>
        </w:rPr>
        <w:t xml:space="preserve">ой </w:t>
      </w:r>
      <w:r>
        <w:rPr>
          <w:rFonts w:ascii="Times New Roman" w:hAnsi="Times New Roman" w:cs="Times New Roman"/>
          <w:sz w:val="28"/>
          <w:szCs w:val="28"/>
        </w:rPr>
        <w:lastRenderedPageBreak/>
        <w:t xml:space="preserve">адаптированной </w:t>
      </w:r>
      <w:r w:rsidRPr="00E47E17">
        <w:rPr>
          <w:rFonts w:ascii="Times New Roman" w:hAnsi="Times New Roman" w:cs="Times New Roman"/>
          <w:sz w:val="28"/>
          <w:szCs w:val="28"/>
        </w:rPr>
        <w:t>основн</w:t>
      </w:r>
      <w:r>
        <w:rPr>
          <w:rFonts w:ascii="Times New Roman" w:hAnsi="Times New Roman" w:cs="Times New Roman"/>
          <w:sz w:val="28"/>
          <w:szCs w:val="28"/>
        </w:rPr>
        <w:t>ой</w:t>
      </w:r>
      <w:r w:rsidR="009F64DF">
        <w:rPr>
          <w:rFonts w:ascii="Times New Roman" w:hAnsi="Times New Roman" w:cs="Times New Roman"/>
          <w:sz w:val="28"/>
          <w:szCs w:val="28"/>
        </w:rPr>
        <w:t xml:space="preserve"> </w:t>
      </w:r>
      <w:r w:rsidRPr="00E47E17">
        <w:rPr>
          <w:rFonts w:ascii="Times New Roman" w:hAnsi="Times New Roman" w:cs="Times New Roman"/>
          <w:sz w:val="28"/>
          <w:szCs w:val="28"/>
        </w:rPr>
        <w:t>образовательн</w:t>
      </w:r>
      <w:r>
        <w:rPr>
          <w:rFonts w:ascii="Times New Roman" w:hAnsi="Times New Roman" w:cs="Times New Roman"/>
          <w:sz w:val="28"/>
          <w:szCs w:val="28"/>
        </w:rPr>
        <w:t>ой</w:t>
      </w:r>
      <w:r w:rsidRPr="00E47E17">
        <w:rPr>
          <w:rFonts w:ascii="Times New Roman" w:hAnsi="Times New Roman" w:cs="Times New Roman"/>
          <w:sz w:val="28"/>
          <w:szCs w:val="28"/>
        </w:rPr>
        <w:t xml:space="preserve"> программ</w:t>
      </w:r>
      <w:r>
        <w:rPr>
          <w:rFonts w:ascii="Times New Roman" w:hAnsi="Times New Roman" w:cs="Times New Roman"/>
          <w:sz w:val="28"/>
          <w:szCs w:val="28"/>
        </w:rPr>
        <w:t>ы начального общего образования для</w:t>
      </w:r>
      <w:r w:rsidRPr="006D6FE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6D6FEB">
        <w:rPr>
          <w:rFonts w:ascii="Times New Roman" w:hAnsi="Times New Roman" w:cs="Times New Roman"/>
          <w:sz w:val="28"/>
          <w:szCs w:val="28"/>
        </w:rPr>
        <w:t>.</w:t>
      </w:r>
    </w:p>
    <w:p w:rsidR="00EC0937" w:rsidRPr="00B1081A" w:rsidRDefault="00EC0937" w:rsidP="00221D9A">
      <w:pPr>
        <w:pStyle w:val="a5"/>
        <w:spacing w:line="360" w:lineRule="auto"/>
        <w:ind w:firstLine="709"/>
        <w:rPr>
          <w:sz w:val="28"/>
          <w:szCs w:val="28"/>
        </w:rPr>
      </w:pPr>
      <w:r w:rsidRPr="00B1081A">
        <w:rPr>
          <w:sz w:val="28"/>
          <w:szCs w:val="28"/>
        </w:rPr>
        <w:t>Нормативно-правовую базу разработки АООП </w:t>
      </w:r>
      <w:r>
        <w:rPr>
          <w:sz w:val="28"/>
          <w:szCs w:val="28"/>
        </w:rPr>
        <w:t>НО</w:t>
      </w:r>
      <w:r w:rsidRPr="00B1081A">
        <w:rPr>
          <w:sz w:val="28"/>
          <w:szCs w:val="28"/>
        </w:rPr>
        <w:t>О</w:t>
      </w:r>
      <w:r>
        <w:rPr>
          <w:sz w:val="28"/>
          <w:szCs w:val="28"/>
        </w:rPr>
        <w:t xml:space="preserve"> для</w:t>
      </w:r>
      <w:r w:rsidRPr="00B1318B">
        <w:rPr>
          <w:sz w:val="28"/>
          <w:szCs w:val="28"/>
        </w:rPr>
        <w:t xml:space="preserve"> обучающихся</w:t>
      </w:r>
      <w:r>
        <w:rPr>
          <w:sz w:val="28"/>
          <w:szCs w:val="28"/>
        </w:rPr>
        <w:t xml:space="preserve"> с НОДА </w:t>
      </w:r>
      <w:r w:rsidRPr="00B1081A">
        <w:rPr>
          <w:sz w:val="28"/>
          <w:szCs w:val="28"/>
        </w:rPr>
        <w:t xml:space="preserve">составляют: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государственный образовательный стандарт начального общего об</w:t>
      </w:r>
      <w:r>
        <w:rPr>
          <w:rFonts w:ascii="Times New Roman" w:hAnsi="Times New Roman"/>
          <w:sz w:val="28"/>
          <w:szCs w:val="28"/>
        </w:rPr>
        <w:t>разования для обучающихся с ОВЗ</w:t>
      </w:r>
      <w:r w:rsidRPr="00C973A7">
        <w:rPr>
          <w:rFonts w:ascii="Times New Roman" w:hAnsi="Times New Roman"/>
          <w:sz w:val="28"/>
          <w:szCs w:val="28"/>
        </w:rPr>
        <w:t xml:space="preserve">;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Нормативно-методические документы Минобрнауки Российской Федерации и другие нормативно-прав</w:t>
      </w:r>
      <w:r>
        <w:rPr>
          <w:rFonts w:ascii="Times New Roman" w:hAnsi="Times New Roman"/>
          <w:sz w:val="28"/>
          <w:szCs w:val="28"/>
        </w:rPr>
        <w:t>овые акты в области образования;</w:t>
      </w:r>
    </w:p>
    <w:p w:rsidR="00EC0937" w:rsidRPr="00C600F0" w:rsidRDefault="00EC0937" w:rsidP="00C600F0">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 xml:space="preserve">Примерная адаптированная основная образовательная </w:t>
      </w:r>
      <w:r w:rsidRPr="00C600F0">
        <w:rPr>
          <w:rFonts w:ascii="Times New Roman" w:hAnsi="Times New Roman"/>
          <w:sz w:val="28"/>
          <w:szCs w:val="28"/>
        </w:rPr>
        <w:t>программа начального общего образования (ПрАООП) на основе ФГОС для обучающихся с ОВЗ;</w:t>
      </w:r>
    </w:p>
    <w:p w:rsidR="00C600F0" w:rsidRPr="00C600F0" w:rsidRDefault="00C600F0" w:rsidP="00C600F0">
      <w:pPr>
        <w:pStyle w:val="a6"/>
        <w:numPr>
          <w:ilvl w:val="0"/>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Локальными актами МБОУ «СШ №38</w:t>
      </w:r>
      <w:r w:rsidRPr="00C600F0">
        <w:rPr>
          <w:rFonts w:ascii="Times New Roman" w:hAnsi="Times New Roman"/>
          <w:sz w:val="28"/>
          <w:szCs w:val="28"/>
        </w:rPr>
        <w:t>», регламентирующими организацию обучения детей с</w:t>
      </w:r>
      <w:r>
        <w:rPr>
          <w:rFonts w:ascii="Times New Roman" w:hAnsi="Times New Roman"/>
          <w:sz w:val="28"/>
          <w:szCs w:val="28"/>
        </w:rPr>
        <w:t xml:space="preserve"> </w:t>
      </w:r>
      <w:r w:rsidRPr="00C600F0">
        <w:rPr>
          <w:rFonts w:ascii="Times New Roman" w:hAnsi="Times New Roman"/>
          <w:sz w:val="28"/>
          <w:szCs w:val="28"/>
        </w:rPr>
        <w:t>ОВЗ, детей-инвалидов;</w:t>
      </w:r>
    </w:p>
    <w:p w:rsidR="00C600F0" w:rsidRPr="00C600F0" w:rsidRDefault="00C600F0" w:rsidP="00C600F0">
      <w:pPr>
        <w:pStyle w:val="a6"/>
        <w:numPr>
          <w:ilvl w:val="0"/>
          <w:numId w:val="1"/>
        </w:numPr>
        <w:autoSpaceDE w:val="0"/>
        <w:autoSpaceDN w:val="0"/>
        <w:adjustRightInd w:val="0"/>
        <w:spacing w:after="0" w:line="360" w:lineRule="auto"/>
        <w:ind w:left="0" w:firstLine="698"/>
        <w:jc w:val="both"/>
        <w:rPr>
          <w:rFonts w:ascii="Times New Roman" w:hAnsi="Times New Roman"/>
          <w:sz w:val="28"/>
          <w:szCs w:val="28"/>
        </w:rPr>
      </w:pPr>
      <w:r>
        <w:rPr>
          <w:rFonts w:ascii="Times New Roman" w:hAnsi="Times New Roman"/>
          <w:sz w:val="28"/>
          <w:szCs w:val="28"/>
        </w:rPr>
        <w:t>Р</w:t>
      </w:r>
      <w:r w:rsidRPr="00C600F0">
        <w:rPr>
          <w:rFonts w:ascii="Times New Roman" w:hAnsi="Times New Roman"/>
          <w:sz w:val="28"/>
          <w:szCs w:val="28"/>
        </w:rPr>
        <w:t>екомендациями т</w:t>
      </w:r>
      <w:r>
        <w:rPr>
          <w:rFonts w:ascii="Times New Roman" w:hAnsi="Times New Roman"/>
          <w:sz w:val="28"/>
          <w:szCs w:val="28"/>
        </w:rPr>
        <w:t>ерриториальной психолого-медико-</w:t>
      </w:r>
      <w:r w:rsidRPr="00C600F0">
        <w:rPr>
          <w:rFonts w:ascii="Times New Roman" w:hAnsi="Times New Roman"/>
          <w:sz w:val="28"/>
          <w:szCs w:val="28"/>
        </w:rPr>
        <w:t>педагогической комиссии;</w:t>
      </w:r>
    </w:p>
    <w:p w:rsidR="00C600F0" w:rsidRPr="00C600F0" w:rsidRDefault="00C600F0" w:rsidP="00C600F0">
      <w:pPr>
        <w:pStyle w:val="a6"/>
        <w:numPr>
          <w:ilvl w:val="0"/>
          <w:numId w:val="1"/>
        </w:numPr>
        <w:autoSpaceDE w:val="0"/>
        <w:autoSpaceDN w:val="0"/>
        <w:adjustRightInd w:val="0"/>
        <w:spacing w:after="0" w:line="360" w:lineRule="auto"/>
        <w:ind w:hanging="578"/>
        <w:jc w:val="both"/>
        <w:rPr>
          <w:rFonts w:ascii="Times New Roman" w:hAnsi="Times New Roman"/>
          <w:sz w:val="28"/>
          <w:szCs w:val="28"/>
        </w:rPr>
      </w:pPr>
      <w:r w:rsidRPr="00C600F0">
        <w:rPr>
          <w:rFonts w:ascii="Times New Roman" w:hAnsi="Times New Roman"/>
          <w:sz w:val="28"/>
          <w:szCs w:val="28"/>
        </w:rPr>
        <w:t xml:space="preserve"> </w:t>
      </w:r>
      <w:r>
        <w:rPr>
          <w:rFonts w:ascii="Times New Roman" w:hAnsi="Times New Roman"/>
          <w:sz w:val="28"/>
          <w:szCs w:val="28"/>
        </w:rPr>
        <w:t>Уставом МБОУ «СШ №38</w:t>
      </w:r>
      <w:r w:rsidRPr="00C600F0">
        <w:rPr>
          <w:rFonts w:ascii="Times New Roman" w:hAnsi="Times New Roman"/>
          <w:sz w:val="28"/>
          <w:szCs w:val="28"/>
        </w:rPr>
        <w:t>».</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b/>
          <w:caps/>
          <w:sz w:val="28"/>
          <w:szCs w:val="28"/>
        </w:rPr>
      </w:pPr>
      <w:r>
        <w:rPr>
          <w:rFonts w:ascii="Times New Roman" w:hAnsi="Times New Roman" w:cs="Times New Roman"/>
          <w:b/>
          <w:sz w:val="28"/>
          <w:szCs w:val="28"/>
        </w:rPr>
        <w:t>Принципы и подходы к формирова</w:t>
      </w:r>
      <w:r w:rsidR="00D214D5">
        <w:rPr>
          <w:rFonts w:ascii="Times New Roman" w:hAnsi="Times New Roman" w:cs="Times New Roman"/>
          <w:b/>
          <w:sz w:val="28"/>
          <w:szCs w:val="28"/>
        </w:rPr>
        <w:t xml:space="preserve">нию адаптированной основной </w:t>
      </w:r>
      <w:r>
        <w:rPr>
          <w:rFonts w:ascii="Times New Roman" w:hAnsi="Times New Roman" w:cs="Times New Roman"/>
          <w:b/>
          <w:sz w:val="28"/>
          <w:szCs w:val="28"/>
        </w:rPr>
        <w:t>образовательной программы начального общего образования обучающихся с нарушениями опорно-двигательного аппарата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основу разработки АООП</w:t>
      </w:r>
      <w:r w:rsidRPr="00C37B1B">
        <w:rPr>
          <w:rFonts w:ascii="Times New Roman" w:hAnsi="Times New Roman" w:cs="Times New Roman"/>
          <w:bCs/>
          <w:iCs/>
          <w:kern w:val="28"/>
          <w:sz w:val="28"/>
          <w:szCs w:val="28"/>
        </w:rPr>
        <w:t xml:space="preserve"> НОО</w:t>
      </w:r>
      <w:r w:rsidRPr="00C37B1B">
        <w:rPr>
          <w:rFonts w:ascii="Times New Roman" w:hAnsi="Times New Roman" w:cs="Times New Roman"/>
          <w:kern w:val="28"/>
          <w:sz w:val="28"/>
          <w:szCs w:val="28"/>
        </w:rPr>
        <w:t xml:space="preserve"> для</w:t>
      </w:r>
      <w:r>
        <w:rPr>
          <w:rFonts w:ascii="Times New Roman" w:hAnsi="Times New Roman" w:cs="Times New Roman"/>
          <w:kern w:val="28"/>
          <w:sz w:val="28"/>
          <w:szCs w:val="28"/>
        </w:rPr>
        <w:t xml:space="preserve"> обучающихся с нарушениями опорно-двигательного аппарата</w:t>
      </w:r>
      <w:r w:rsidRPr="00C37B1B">
        <w:rPr>
          <w:rFonts w:ascii="Times New Roman" w:hAnsi="Times New Roman" w:cs="Times New Roman"/>
          <w:kern w:val="28"/>
          <w:sz w:val="28"/>
          <w:szCs w:val="28"/>
        </w:rPr>
        <w:t xml:space="preserve"> заложены дифференцированный и деятельностный подходы.</w:t>
      </w:r>
    </w:p>
    <w:p w:rsidR="00EC0937" w:rsidRPr="00C37B1B" w:rsidRDefault="00EC0937" w:rsidP="00221D9A">
      <w:pPr>
        <w:spacing w:after="0" w:line="360" w:lineRule="auto"/>
        <w:ind w:firstLine="709"/>
        <w:jc w:val="both"/>
        <w:rPr>
          <w:rFonts w:ascii="Times New Roman" w:hAnsi="Times New Roman" w:cs="Times New Roman"/>
          <w:bCs/>
          <w:iCs/>
          <w:kern w:val="28"/>
          <w:sz w:val="28"/>
          <w:szCs w:val="28"/>
        </w:rPr>
      </w:pPr>
      <w:r w:rsidRPr="0054111D">
        <w:rPr>
          <w:rFonts w:ascii="Times New Roman" w:hAnsi="Times New Roman" w:cs="Times New Roman"/>
          <w:b/>
          <w:bCs/>
          <w:i/>
          <w:iCs/>
          <w:kern w:val="28"/>
          <w:sz w:val="28"/>
          <w:szCs w:val="28"/>
        </w:rPr>
        <w:t>Дифференцированный</w:t>
      </w:r>
      <w:r w:rsidRPr="00C37B1B">
        <w:rPr>
          <w:rFonts w:ascii="Times New Roman" w:hAnsi="Times New Roman" w:cs="Times New Roman"/>
          <w:bCs/>
          <w:iCs/>
          <w:kern w:val="28"/>
          <w:sz w:val="28"/>
          <w:szCs w:val="28"/>
        </w:rPr>
        <w:t xml:space="preserve"> п</w:t>
      </w:r>
      <w:r>
        <w:rPr>
          <w:rFonts w:ascii="Times New Roman" w:hAnsi="Times New Roman" w:cs="Times New Roman"/>
          <w:bCs/>
          <w:iCs/>
          <w:kern w:val="28"/>
          <w:sz w:val="28"/>
          <w:szCs w:val="28"/>
        </w:rPr>
        <w:t>одход к построению АООП НОО для</w:t>
      </w:r>
      <w:r w:rsidRPr="00C37B1B">
        <w:rPr>
          <w:rFonts w:ascii="Times New Roman" w:hAnsi="Times New Roman" w:cs="Times New Roman"/>
          <w:kern w:val="28"/>
          <w:sz w:val="28"/>
          <w:szCs w:val="28"/>
        </w:rPr>
        <w:t xml:space="preserve"> детей</w:t>
      </w:r>
      <w:r>
        <w:rPr>
          <w:rFonts w:ascii="Times New Roman" w:hAnsi="Times New Roman" w:cs="Times New Roman"/>
          <w:bCs/>
          <w:iCs/>
          <w:kern w:val="28"/>
          <w:sz w:val="28"/>
          <w:szCs w:val="28"/>
        </w:rPr>
        <w:t xml:space="preserve">с НОДА </w:t>
      </w:r>
      <w:r w:rsidRPr="00C37B1B">
        <w:rPr>
          <w:rFonts w:ascii="Times New Roman" w:hAnsi="Times New Roman" w:cs="Times New Roman"/>
          <w:bCs/>
          <w:iCs/>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kern w:val="28"/>
          <w:sz w:val="28"/>
          <w:szCs w:val="28"/>
        </w:rPr>
        <w:t>проявляются в неоднородности возможностей</w:t>
      </w:r>
      <w:r w:rsidRPr="00C37B1B">
        <w:rPr>
          <w:rFonts w:ascii="Times New Roman" w:hAnsi="Times New Roman" w:cs="Times New Roman"/>
          <w:bCs/>
          <w:iCs/>
          <w:kern w:val="28"/>
          <w:sz w:val="28"/>
          <w:szCs w:val="28"/>
        </w:rPr>
        <w:t xml:space="preserve"> освоения содержания образования. Это предусматривает возможность создания с учетом типологических </w:t>
      </w:r>
      <w:r w:rsidRPr="00C37B1B">
        <w:rPr>
          <w:rFonts w:ascii="Times New Roman" w:hAnsi="Times New Roman" w:cs="Times New Roman"/>
          <w:bCs/>
          <w:iCs/>
          <w:kern w:val="28"/>
          <w:sz w:val="28"/>
          <w:szCs w:val="28"/>
        </w:rPr>
        <w:lastRenderedPageBreak/>
        <w:t xml:space="preserve">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w:t>
      </w:r>
      <w:r>
        <w:rPr>
          <w:rFonts w:ascii="Times New Roman" w:hAnsi="Times New Roman" w:cs="Times New Roman"/>
          <w:kern w:val="28"/>
          <w:sz w:val="28"/>
          <w:szCs w:val="28"/>
        </w:rPr>
        <w:t>обучающихся с НОДА</w:t>
      </w:r>
      <w:r w:rsidRPr="00C37B1B">
        <w:rPr>
          <w:rFonts w:ascii="Times New Roman" w:hAnsi="Times New Roman" w:cs="Times New Roman"/>
          <w:bCs/>
          <w:iCs/>
          <w:kern w:val="28"/>
          <w:sz w:val="28"/>
          <w:szCs w:val="28"/>
        </w:rPr>
        <w:t xml:space="preserve"> требованиями к:</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структуре образовательной программы;</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 условиям реализации образовательной программы; </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результатам образования.</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Применение дифференцированного подхода к созданию образовательных программ обеспечивает </w:t>
      </w:r>
      <w:r w:rsidRPr="00C37B1B">
        <w:rPr>
          <w:rFonts w:ascii="Times New Roman" w:hAnsi="Times New Roman" w:cs="Times New Roman"/>
          <w:kern w:val="28"/>
          <w:sz w:val="28"/>
          <w:szCs w:val="28"/>
        </w:rPr>
        <w:t>разнообразие содержания, предоставляя детям</w:t>
      </w:r>
      <w:r>
        <w:rPr>
          <w:rFonts w:ascii="Times New Roman" w:hAnsi="Times New Roman" w:cs="Times New Roman"/>
          <w:kern w:val="28"/>
          <w:sz w:val="28"/>
          <w:szCs w:val="28"/>
        </w:rPr>
        <w:t xml:space="preserve"> с НОДА </w:t>
      </w:r>
      <w:r w:rsidRPr="00C37B1B">
        <w:rPr>
          <w:rFonts w:ascii="Times New Roman" w:hAnsi="Times New Roman" w:cs="Times New Roman"/>
          <w:kern w:val="28"/>
          <w:sz w:val="28"/>
          <w:szCs w:val="28"/>
        </w:rPr>
        <w:t xml:space="preserve">возможность реализовать индивидуальный потенциал развития.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b/>
          <w:bCs/>
          <w:i/>
          <w:iCs/>
          <w:kern w:val="28"/>
          <w:sz w:val="28"/>
          <w:szCs w:val="28"/>
        </w:rPr>
        <w:t>Деятельностный</w:t>
      </w:r>
      <w:r>
        <w:rPr>
          <w:rFonts w:ascii="Times New Roman" w:hAnsi="Times New Roman" w:cs="Times New Roman"/>
          <w:kern w:val="28"/>
          <w:sz w:val="28"/>
          <w:szCs w:val="28"/>
        </w:rPr>
        <w:t xml:space="preserve"> подход основывается </w:t>
      </w:r>
      <w:r w:rsidRPr="00C37B1B">
        <w:rPr>
          <w:rFonts w:ascii="Times New Roman" w:hAnsi="Times New Roman" w:cs="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cs="Times New Roman"/>
          <w:kern w:val="28"/>
          <w:sz w:val="28"/>
          <w:szCs w:val="28"/>
        </w:rPr>
        <w:t>процесса обучения и воспитания обу</w:t>
      </w:r>
      <w:r w:rsidRPr="00C37B1B">
        <w:rPr>
          <w:rFonts w:ascii="Times New Roman" w:hAnsi="Times New Roman" w:cs="Times New Roman"/>
          <w:kern w:val="28"/>
          <w:sz w:val="28"/>
          <w:szCs w:val="28"/>
        </w:rPr>
        <w:t>чащихся, структуру образовательной деятельности с учетом общих закономерностей развития детей с нормальным и нарушенным развитием.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Деятельностный подход в образовании строится на признании того, что развитие личности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образования.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контексте разработки АООП начального общего образования дл</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 </w:t>
      </w:r>
      <w:r>
        <w:rPr>
          <w:rFonts w:ascii="Times New Roman" w:hAnsi="Times New Roman" w:cs="Times New Roman"/>
          <w:kern w:val="28"/>
          <w:sz w:val="28"/>
          <w:szCs w:val="28"/>
        </w:rPr>
        <w:t xml:space="preserve">с НОДА </w:t>
      </w:r>
      <w:r w:rsidRPr="00C37B1B">
        <w:rPr>
          <w:rFonts w:ascii="Times New Roman" w:hAnsi="Times New Roman" w:cs="Times New Roman"/>
          <w:kern w:val="28"/>
          <w:sz w:val="28"/>
          <w:szCs w:val="28"/>
        </w:rPr>
        <w:t>реализация деятельностного подхода обеспечивает:</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придание результатам образования социально и личностно значимого характера;</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прочное усвоение обучающимися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существенное повышение мотивации и интереса к учению, приобретению нового опыта деятельности и поведения;</w:t>
      </w:r>
    </w:p>
    <w:p w:rsidR="00EC0937" w:rsidRPr="00C37B1B" w:rsidRDefault="00EC0937" w:rsidP="00221D9A">
      <w:pPr>
        <w:numPr>
          <w:ilvl w:val="0"/>
          <w:numId w:val="2"/>
        </w:numPr>
        <w:tabs>
          <w:tab w:val="clear" w:pos="720"/>
        </w:tabs>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обеспечение условий для общекультурного и личностного развити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В основу </w:t>
      </w:r>
      <w:r w:rsidRPr="00C37B1B">
        <w:rPr>
          <w:rFonts w:ascii="Times New Roman" w:hAnsi="Times New Roman" w:cs="Times New Roman"/>
          <w:spacing w:val="2"/>
          <w:kern w:val="28"/>
          <w:sz w:val="28"/>
          <w:szCs w:val="28"/>
        </w:rPr>
        <w:t xml:space="preserve">формирования </w:t>
      </w:r>
      <w:r>
        <w:rPr>
          <w:rFonts w:ascii="Times New Roman" w:hAnsi="Times New Roman" w:cs="Times New Roman"/>
          <w:spacing w:val="2"/>
          <w:kern w:val="28"/>
          <w:sz w:val="28"/>
          <w:szCs w:val="28"/>
        </w:rPr>
        <w:t xml:space="preserve">адаптированной </w:t>
      </w:r>
      <w:r w:rsidRPr="00C37B1B">
        <w:rPr>
          <w:rFonts w:ascii="Times New Roman" w:hAnsi="Times New Roman" w:cs="Times New Roman"/>
          <w:spacing w:val="2"/>
          <w:kern w:val="28"/>
          <w:sz w:val="28"/>
          <w:szCs w:val="28"/>
        </w:rPr>
        <w:t xml:space="preserve">основной </w:t>
      </w:r>
      <w:r>
        <w:rPr>
          <w:rFonts w:ascii="Times New Roman" w:hAnsi="Times New Roman" w:cs="Times New Roman"/>
          <w:spacing w:val="2"/>
          <w:kern w:val="28"/>
          <w:sz w:val="28"/>
          <w:szCs w:val="28"/>
        </w:rPr>
        <w:t>обще</w:t>
      </w:r>
      <w:r w:rsidRPr="00C37B1B">
        <w:rPr>
          <w:rFonts w:ascii="Times New Roman" w:hAnsi="Times New Roman" w:cs="Times New Roman"/>
          <w:spacing w:val="2"/>
          <w:kern w:val="28"/>
          <w:sz w:val="28"/>
          <w:szCs w:val="28"/>
        </w:rPr>
        <w:t xml:space="preserve">образовательной программы начального общего образования </w:t>
      </w:r>
      <w:r>
        <w:rPr>
          <w:rFonts w:ascii="Times New Roman" w:hAnsi="Times New Roman" w:cs="Times New Roman"/>
          <w:kern w:val="28"/>
          <w:sz w:val="28"/>
          <w:szCs w:val="28"/>
        </w:rPr>
        <w:t>обучающихся с НОДА</w:t>
      </w:r>
      <w:r w:rsidRPr="00C37B1B">
        <w:rPr>
          <w:rFonts w:ascii="Times New Roman" w:hAnsi="Times New Roman" w:cs="Times New Roman"/>
          <w:kern w:val="28"/>
          <w:sz w:val="28"/>
          <w:szCs w:val="28"/>
        </w:rPr>
        <w:t xml:space="preserve"> положены следующие принципы:- принципы государственной политики РФ в области образования</w:t>
      </w:r>
      <w:r w:rsidRPr="00C37B1B">
        <w:rPr>
          <w:rStyle w:val="13"/>
          <w:rFonts w:ascii="Times New Roman" w:hAnsi="Times New Roman" w:cs="Times New Roman"/>
          <w:kern w:val="28"/>
          <w:sz w:val="28"/>
          <w:szCs w:val="28"/>
        </w:rPr>
        <w:footnoteReference w:id="2"/>
      </w:r>
      <w:r w:rsidRPr="00C37B1B">
        <w:rPr>
          <w:rFonts w:ascii="Times New Roman" w:hAnsi="Times New Roman" w:cs="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учета типологических и индивидуальных образовательных потребностей обучающихся;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коррекционной направленности образовательного процесса;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C37B1B" w:rsidRDefault="00EC0937" w:rsidP="00221D9A">
      <w:pPr>
        <w:spacing w:after="0" w:line="360" w:lineRule="auto"/>
        <w:ind w:firstLine="709"/>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онтогенетический принцип;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r>
        <w:rPr>
          <w:rFonts w:ascii="Times New Roman" w:hAnsi="Times New Roman" w:cs="Times New Roman"/>
          <w:kern w:val="28"/>
          <w:sz w:val="28"/>
          <w:szCs w:val="28"/>
        </w:rPr>
        <w:t>обучающихся с НОДА;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 xml:space="preserve">- </w:t>
      </w:r>
      <w:r>
        <w:rPr>
          <w:rFonts w:ascii="Times New Roman" w:hAnsi="Times New Roman" w:cs="Times New Roman"/>
          <w:kern w:val="28"/>
          <w:sz w:val="28"/>
          <w:szCs w:val="28"/>
        </w:rPr>
        <w:t>п</w:t>
      </w:r>
      <w:r w:rsidRPr="00C37B1B">
        <w:rPr>
          <w:rFonts w:ascii="Times New Roman" w:hAnsi="Times New Roman" w:cs="Times New Roman"/>
          <w:kern w:val="28"/>
          <w:sz w:val="28"/>
          <w:szCs w:val="28"/>
        </w:rPr>
        <w:t>ринцип целостности содержания образования</w:t>
      </w:r>
      <w:r>
        <w:rPr>
          <w:rFonts w:ascii="Times New Roman" w:hAnsi="Times New Roman" w:cs="Times New Roman"/>
          <w:kern w:val="28"/>
          <w:sz w:val="28"/>
          <w:szCs w:val="28"/>
        </w:rPr>
        <w:t>: содержание образования едино; в</w:t>
      </w:r>
      <w:r w:rsidRPr="00C37B1B">
        <w:rPr>
          <w:rFonts w:ascii="Times New Roman" w:hAnsi="Times New Roman" w:cs="Times New Roman"/>
          <w:kern w:val="28"/>
          <w:sz w:val="28"/>
          <w:szCs w:val="28"/>
        </w:rPr>
        <w:t xml:space="preserve"> основе структуры содержания образования лежит не понятие предмета, а по</w:t>
      </w:r>
      <w:r>
        <w:rPr>
          <w:rFonts w:ascii="Times New Roman" w:hAnsi="Times New Roman" w:cs="Times New Roman"/>
          <w:kern w:val="28"/>
          <w:sz w:val="28"/>
          <w:szCs w:val="28"/>
        </w:rPr>
        <w:t>нятие «образовательной области»;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направленности на формирование деятельности, обеспечивает возможность овладения детьми</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переноса знаний и умений и навыков и отношений, сформированных в условиях учебной ситуации</w:t>
      </w:r>
      <w:r>
        <w:rPr>
          <w:rFonts w:ascii="Times New Roman" w:hAnsi="Times New Roman" w:cs="Times New Roman"/>
          <w:kern w:val="28"/>
          <w:sz w:val="28"/>
          <w:szCs w:val="28"/>
        </w:rPr>
        <w:t>,</w:t>
      </w:r>
      <w:r w:rsidRPr="00C37B1B">
        <w:rPr>
          <w:rFonts w:ascii="Times New Roman" w:hAnsi="Times New Roman" w:cs="Times New Roman"/>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EC0937"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сотрудничества с семьей.</w:t>
      </w:r>
    </w:p>
    <w:p w:rsidR="000B1F09" w:rsidRDefault="00EC0937" w:rsidP="000B1F09">
      <w:pPr>
        <w:pStyle w:val="1"/>
        <w:spacing w:before="0" w:line="240" w:lineRule="auto"/>
      </w:pPr>
      <w:r>
        <w:rPr>
          <w:b w:val="0"/>
          <w:bCs w:val="0"/>
        </w:rPr>
        <w:br w:type="page"/>
      </w:r>
      <w:bookmarkStart w:id="2" w:name="_Toc413974291"/>
      <w:bookmarkStart w:id="3" w:name="_Toc289117661"/>
      <w:r w:rsidR="004933BE" w:rsidRPr="004933BE">
        <w:lastRenderedPageBreak/>
        <w:t xml:space="preserve">2. АДАПТИРОВАННАЯ ОСНОВНАЯ ОБЩЕОБРАЗОВАТЕЛЬНАЯ ПРОГРАММА НАЧАЛЬНОГО ОБЩЕГО ОБРАЗОВАНИЯ ОБУЧАЮЩИХСЯ </w:t>
      </w:r>
      <w:r w:rsidR="004933BE" w:rsidRPr="004933BE">
        <w:br/>
        <w:t>С НАРУШЕНИЯМИ ОПОРНО-ДВИГАТЕЛЬНОГО АППАРАТА</w:t>
      </w:r>
    </w:p>
    <w:p w:rsidR="00EC0937" w:rsidRDefault="004933BE" w:rsidP="000B1F09">
      <w:pPr>
        <w:pStyle w:val="1"/>
        <w:spacing w:before="0" w:line="240" w:lineRule="auto"/>
      </w:pPr>
      <w:r w:rsidRPr="004933BE">
        <w:t xml:space="preserve"> (ВАРИАНТ 6.1)</w:t>
      </w:r>
      <w:bookmarkEnd w:id="2"/>
      <w:bookmarkEnd w:id="3"/>
    </w:p>
    <w:p w:rsidR="000B1F09" w:rsidRPr="000B1F09" w:rsidRDefault="000B1F09" w:rsidP="000B1F09">
      <w:pPr>
        <w:rPr>
          <w:lang w:eastAsia="en-US"/>
        </w:rPr>
      </w:pPr>
    </w:p>
    <w:p w:rsidR="00EC0937" w:rsidRPr="00E175CD" w:rsidRDefault="00EC0937" w:rsidP="000B1F09">
      <w:pPr>
        <w:pStyle w:val="2"/>
        <w:spacing w:before="0" w:after="0"/>
        <w:jc w:val="center"/>
        <w:rPr>
          <w:rFonts w:ascii="Times New Roman" w:hAnsi="Times New Roman" w:cs="Times New Roman"/>
        </w:rPr>
      </w:pPr>
      <w:bookmarkStart w:id="4" w:name="_Toc413974292"/>
      <w:bookmarkStart w:id="5" w:name="_Toc289117662"/>
      <w:r w:rsidRPr="00E175CD">
        <w:rPr>
          <w:rFonts w:ascii="Times New Roman" w:hAnsi="Times New Roman" w:cs="Times New Roman"/>
        </w:rPr>
        <w:t>2.1</w:t>
      </w:r>
      <w:r w:rsidR="00773A62" w:rsidRPr="00E175CD">
        <w:rPr>
          <w:rFonts w:ascii="Times New Roman" w:hAnsi="Times New Roman" w:cs="Times New Roman"/>
        </w:rPr>
        <w:t>.</w:t>
      </w:r>
      <w:r w:rsidRPr="00E175CD">
        <w:rPr>
          <w:rFonts w:ascii="Times New Roman" w:hAnsi="Times New Roman" w:cs="Times New Roman"/>
        </w:rPr>
        <w:t xml:space="preserve"> Целевой раздел</w:t>
      </w:r>
      <w:bookmarkEnd w:id="4"/>
      <w:bookmarkEnd w:id="5"/>
    </w:p>
    <w:p w:rsidR="00EC0937" w:rsidRPr="00E175CD" w:rsidRDefault="00EC0937" w:rsidP="000B1F09">
      <w:pPr>
        <w:pStyle w:val="3"/>
        <w:spacing w:before="0"/>
        <w:jc w:val="center"/>
        <w:rPr>
          <w:rFonts w:ascii="Times New Roman" w:hAnsi="Times New Roman" w:cs="Times New Roman"/>
          <w:i w:val="0"/>
        </w:rPr>
      </w:pPr>
      <w:bookmarkStart w:id="6" w:name="_Toc413974293"/>
      <w:bookmarkStart w:id="7" w:name="_Toc289117663"/>
      <w:r w:rsidRPr="00E175CD">
        <w:rPr>
          <w:rFonts w:ascii="Times New Roman" w:hAnsi="Times New Roman" w:cs="Times New Roman"/>
          <w:i w:val="0"/>
        </w:rPr>
        <w:t>2.1.1. Пояснительная записка</w:t>
      </w:r>
      <w:bookmarkEnd w:id="6"/>
      <w:bookmarkEnd w:id="7"/>
    </w:p>
    <w:p w:rsidR="00EC0937" w:rsidRPr="00B40C6A" w:rsidRDefault="00EC0937" w:rsidP="00E175CD">
      <w:pPr>
        <w:spacing w:before="100" w:beforeAutospacing="1" w:after="0" w:line="360" w:lineRule="auto"/>
        <w:ind w:firstLine="709"/>
        <w:jc w:val="both"/>
        <w:rPr>
          <w:rFonts w:ascii="Times New Roman" w:eastAsia="Times New Roman" w:hAnsi="Times New Roman" w:cs="Times New Roman"/>
          <w:sz w:val="28"/>
          <w:szCs w:val="28"/>
        </w:rPr>
      </w:pPr>
      <w:r w:rsidRPr="00B40C6A">
        <w:rPr>
          <w:rFonts w:ascii="Times New Roman" w:hAnsi="Times New Roman"/>
          <w:b/>
          <w:sz w:val="28"/>
          <w:szCs w:val="28"/>
        </w:rPr>
        <w:t>Цель реализации АООП НОО</w:t>
      </w:r>
      <w:r w:rsidRPr="00B40C6A">
        <w:rPr>
          <w:rFonts w:ascii="Times New Roman" w:eastAsia="Times New Roman" w:hAnsi="Times New Roman" w:cs="Times New Roman"/>
          <w:sz w:val="28"/>
          <w:szCs w:val="28"/>
        </w:rPr>
        <w:t xml:space="preserve"> 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C0937" w:rsidRDefault="00EC0937" w:rsidP="00AD1C6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Вариант 6.1. адресован обучающимся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 </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 </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обучающийся с НОДА имеет право на прохождение текущей, промежуточной и государственной итоговой аттестации в иных формах</w:t>
      </w:r>
      <w:r>
        <w:rPr>
          <w:rFonts w:ascii="Times New Roman" w:hAnsi="Times New Roman" w:cs="Times New Roman"/>
          <w:color w:val="auto"/>
          <w:kern w:val="2"/>
          <w:sz w:val="28"/>
          <w:szCs w:val="28"/>
          <w:vertAlign w:val="superscript"/>
        </w:rPr>
        <w:footnoteReference w:id="3"/>
      </w:r>
      <w:r>
        <w:rPr>
          <w:rFonts w:ascii="Times New Roman" w:hAnsi="Times New Roman" w:cs="Times New Roman"/>
          <w:color w:val="auto"/>
          <w:sz w:val="28"/>
          <w:szCs w:val="28"/>
        </w:rPr>
        <w:t>. Эти специальные условия аттестаций конкретизируются применительно к особенностям обучающихся с НОДА по первому варианту ФГОС.</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НОДА. Требования к структуре,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w:t>
      </w:r>
    </w:p>
    <w:p w:rsidR="00EC0937" w:rsidRPr="00597333" w:rsidRDefault="00EC0937" w:rsidP="00AD1C69">
      <w:pPr>
        <w:pStyle w:val="14TexstOSNOVA1012"/>
        <w:spacing w:line="360" w:lineRule="auto"/>
        <w:ind w:firstLine="709"/>
        <w:rPr>
          <w:rFonts w:ascii="Times New Roman" w:hAnsi="Times New Roman" w:cs="Times New Roman"/>
          <w:b/>
          <w:sz w:val="28"/>
          <w:szCs w:val="28"/>
        </w:rPr>
      </w:pPr>
      <w:r w:rsidRPr="00597333">
        <w:rPr>
          <w:rFonts w:ascii="Times New Roman" w:hAnsi="Times New Roman" w:cs="Times New Roman"/>
          <w:b/>
          <w:sz w:val="28"/>
          <w:szCs w:val="28"/>
        </w:rPr>
        <w:t xml:space="preserve">Принципы и подходы к формированию АООП НОО </w:t>
      </w:r>
    </w:p>
    <w:p w:rsidR="00EC0937" w:rsidRDefault="00EC0937" w:rsidP="00AD1C6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EC0937" w:rsidRPr="00597333" w:rsidRDefault="00EC0937" w:rsidP="004A7B4C">
      <w:pPr>
        <w:widowControl w:val="0"/>
        <w:spacing w:beforeLines="60" w:afterLines="60" w:line="360" w:lineRule="auto"/>
        <w:ind w:firstLine="709"/>
        <w:contextualSpacing/>
        <w:jc w:val="both"/>
        <w:rPr>
          <w:rFonts w:ascii="Times New Roman" w:hAnsi="Times New Roman"/>
          <w:b/>
          <w:sz w:val="28"/>
          <w:szCs w:val="28"/>
        </w:rPr>
      </w:pPr>
      <w:r w:rsidRPr="00597333">
        <w:rPr>
          <w:rFonts w:ascii="Times New Roman" w:hAnsi="Times New Roman"/>
          <w:b/>
          <w:sz w:val="28"/>
          <w:szCs w:val="28"/>
        </w:rPr>
        <w:t>Психолого-педагогическая характеристика обучающихся с НОДА</w:t>
      </w:r>
    </w:p>
    <w:p w:rsidR="00EC0937" w:rsidRPr="00EC0937" w:rsidRDefault="00EC0937" w:rsidP="004A7B4C">
      <w:pPr>
        <w:widowControl w:val="0"/>
        <w:spacing w:beforeLines="60" w:afterLines="60" w:line="360" w:lineRule="auto"/>
        <w:ind w:firstLine="709"/>
        <w:contextualSpacing/>
        <w:jc w:val="both"/>
        <w:rPr>
          <w:rFonts w:ascii="Times New Roman" w:hAnsi="Times New Roman"/>
          <w:sz w:val="28"/>
          <w:szCs w:val="28"/>
        </w:rPr>
      </w:pPr>
      <w:r w:rsidRPr="00EC0937">
        <w:rPr>
          <w:rFonts w:ascii="Times New Roman" w:hAnsi="Times New Roman"/>
          <w:sz w:val="28"/>
          <w:szCs w:val="28"/>
        </w:rPr>
        <w:t xml:space="preserve">Категория детей с </w:t>
      </w:r>
      <w:r w:rsidRPr="00EC0937">
        <w:rPr>
          <w:rFonts w:ascii="Times New Roman" w:hAnsi="Times New Roman"/>
          <w:b/>
          <w:sz w:val="28"/>
          <w:szCs w:val="28"/>
        </w:rPr>
        <w:t>нарушениями опорно-двигательного аппарата</w:t>
      </w:r>
      <w:r w:rsidRPr="00EC0937">
        <w:rPr>
          <w:rFonts w:ascii="Times New Roman" w:hAnsi="Times New Roman"/>
          <w:sz w:val="28"/>
          <w:szCs w:val="28"/>
        </w:rPr>
        <w:t xml:space="preserve"> - неоднородная по составу группа школьников</w:t>
      </w:r>
      <w:r w:rsidRPr="00EC0937">
        <w:rPr>
          <w:rFonts w:ascii="Times New Roman" w:hAnsi="Times New Roman"/>
          <w:b/>
          <w:bCs/>
          <w:sz w:val="28"/>
          <w:szCs w:val="28"/>
        </w:rPr>
        <w:t>.</w:t>
      </w:r>
      <w:r w:rsidRPr="00EC0937">
        <w:rPr>
          <w:rFonts w:ascii="Times New Roman" w:hAnsi="Times New Roman"/>
          <w:sz w:val="28"/>
          <w:szCs w:val="28"/>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Мастюковой и М.К. Смуглиной; Международная классификация болезней 10–го пересмотра).</w:t>
      </w:r>
    </w:p>
    <w:p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4"/>
          <w:sz w:val="28"/>
          <w:szCs w:val="28"/>
        </w:rPr>
        <w:t>Уточнение роли раз</w:t>
      </w:r>
      <w:r w:rsidRPr="00EC0937">
        <w:rPr>
          <w:rFonts w:ascii="Times New Roman" w:hAnsi="Times New Roman"/>
          <w:spacing w:val="6"/>
          <w:sz w:val="28"/>
          <w:szCs w:val="28"/>
        </w:rPr>
        <w:t>личных факторов и механизмов формирования разных видов нарушения опорно-двигательного аппарата необходимо</w:t>
      </w:r>
      <w:r w:rsidRPr="00EC0937">
        <w:rPr>
          <w:rFonts w:ascii="Times New Roman" w:hAnsi="Times New Roman"/>
          <w:spacing w:val="3"/>
          <w:sz w:val="28"/>
          <w:szCs w:val="28"/>
        </w:rPr>
        <w:t xml:space="preserve"> в большей </w:t>
      </w:r>
      <w:r w:rsidRPr="00EC0937">
        <w:rPr>
          <w:rFonts w:ascii="Times New Roman" w:hAnsi="Times New Roman"/>
          <w:spacing w:val="3"/>
          <w:sz w:val="28"/>
          <w:szCs w:val="28"/>
        </w:rPr>
        <w:lastRenderedPageBreak/>
        <w:t>степени</w:t>
      </w:r>
      <w:r w:rsidRPr="00EC0937">
        <w:rPr>
          <w:rFonts w:ascii="Times New Roman" w:hAnsi="Times New Roman"/>
          <w:spacing w:val="4"/>
          <w:sz w:val="28"/>
          <w:szCs w:val="28"/>
        </w:rPr>
        <w:t xml:space="preserve"> для организации</w:t>
      </w:r>
      <w:r w:rsidRPr="00EC0937">
        <w:rPr>
          <w:rFonts w:ascii="Times New Roman" w:hAnsi="Times New Roman"/>
          <w:spacing w:val="3"/>
          <w:sz w:val="28"/>
          <w:szCs w:val="28"/>
        </w:rPr>
        <w:t xml:space="preserve"> медико-социальной помощи этой категории детей. </w:t>
      </w:r>
      <w:r w:rsidRPr="00EC0937">
        <w:rPr>
          <w:rFonts w:ascii="Times New Roman" w:hAnsi="Times New Roman"/>
          <w:spacing w:val="10"/>
          <w:sz w:val="28"/>
          <w:szCs w:val="28"/>
        </w:rPr>
        <w:t xml:space="preserve">Для организации психолого-педагогического сопровождения ребёнка с НОДА </w:t>
      </w:r>
      <w:r w:rsidRPr="00EC0937">
        <w:rPr>
          <w:rFonts w:ascii="Times New Roman" w:hAnsi="Times New Roman"/>
          <w:spacing w:val="3"/>
          <w:sz w:val="28"/>
          <w:szCs w:val="28"/>
        </w:rPr>
        <w:t>в образовательном процессе, задачами которого являются правильное распознавание наиболее актуальных проблем его развития, свое</w:t>
      </w:r>
      <w:r w:rsidRPr="00EC0937">
        <w:rPr>
          <w:rFonts w:ascii="Times New Roman" w:hAnsi="Times New Roman"/>
          <w:spacing w:val="8"/>
          <w:sz w:val="28"/>
          <w:szCs w:val="28"/>
        </w:rPr>
        <w:t xml:space="preserve">временное оказание адресной помощи и динамическая оценка </w:t>
      </w:r>
      <w:r w:rsidRPr="00EC0937">
        <w:rPr>
          <w:rFonts w:ascii="Times New Roman" w:hAnsi="Times New Roman"/>
          <w:spacing w:val="2"/>
          <w:sz w:val="28"/>
          <w:szCs w:val="28"/>
        </w:rPr>
        <w:t xml:space="preserve">её результативности, необходимо опираться на </w:t>
      </w:r>
      <w:r w:rsidRPr="00EC0937">
        <w:rPr>
          <w:rFonts w:ascii="Times New Roman" w:hAnsi="Times New Roman"/>
          <w:spacing w:val="3"/>
          <w:sz w:val="28"/>
          <w:szCs w:val="28"/>
        </w:rPr>
        <w:t>типологию, которая должна носить педагогически ори</w:t>
      </w:r>
      <w:r w:rsidRPr="00EC0937">
        <w:rPr>
          <w:rFonts w:ascii="Times New Roman" w:hAnsi="Times New Roman"/>
          <w:spacing w:val="5"/>
          <w:sz w:val="28"/>
          <w:szCs w:val="28"/>
        </w:rPr>
        <w:t xml:space="preserve">ентированный характер. </w:t>
      </w:r>
      <w:r w:rsidRPr="00EC0937">
        <w:rPr>
          <w:rFonts w:ascii="Times New Roman" w:hAnsi="Times New Roman"/>
          <w:spacing w:val="3"/>
          <w:sz w:val="28"/>
          <w:szCs w:val="28"/>
        </w:rPr>
        <w:t xml:space="preserve">В настоящем стандарте предлагается </w:t>
      </w:r>
      <w:r w:rsidRPr="00EC0937">
        <w:rPr>
          <w:rFonts w:ascii="Times New Roman" w:hAnsi="Times New Roman"/>
          <w:spacing w:val="5"/>
          <w:sz w:val="28"/>
          <w:szCs w:val="28"/>
        </w:rPr>
        <w:t>типология, основанная на оценке сформированности познавательных и социальных способностей у детей с нарушениями опорно-двигательного аппарата:</w:t>
      </w:r>
    </w:p>
    <w:p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5"/>
          <w:sz w:val="28"/>
          <w:szCs w:val="28"/>
        </w:rPr>
        <w:t>Группа обучающихся с НОДА по варианту 6.1.: дети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w:t>
      </w:r>
      <w:r w:rsidRPr="00EC0937">
        <w:rPr>
          <w:rFonts w:ascii="Times New Roman" w:hAnsi="Times New Roman"/>
          <w:sz w:val="28"/>
          <w:szCs w:val="28"/>
        </w:rPr>
        <w:t xml:space="preserve">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EC0937" w:rsidRPr="00597333" w:rsidRDefault="00EC0937" w:rsidP="00903454">
      <w:pPr>
        <w:pStyle w:val="a4"/>
        <w:spacing w:before="0" w:after="0"/>
        <w:ind w:firstLine="709"/>
        <w:contextualSpacing/>
        <w:jc w:val="both"/>
        <w:rPr>
          <w:b/>
          <w:sz w:val="28"/>
          <w:szCs w:val="28"/>
        </w:rPr>
      </w:pPr>
      <w:r w:rsidRPr="00597333">
        <w:rPr>
          <w:b/>
          <w:sz w:val="28"/>
          <w:szCs w:val="28"/>
        </w:rPr>
        <w:t>Особые образовательные потребности обучающихся с НОДА</w:t>
      </w:r>
    </w:p>
    <w:p w:rsidR="00EC0937" w:rsidRPr="00EC0937" w:rsidRDefault="00EC0937" w:rsidP="00903454">
      <w:pPr>
        <w:pStyle w:val="a4"/>
        <w:spacing w:after="0"/>
        <w:ind w:firstLine="709"/>
        <w:contextualSpacing/>
        <w:jc w:val="both"/>
        <w:rPr>
          <w:sz w:val="28"/>
          <w:szCs w:val="28"/>
        </w:rPr>
      </w:pPr>
      <w:r w:rsidRPr="00EC0937">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lastRenderedPageBreak/>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t>индивидуализация обучения требуется в большей степени, чем для нормально развивающегося ребёнка;</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обеспечение особой пространственной и временной организации образовательной среды;</w:t>
      </w:r>
    </w:p>
    <w:p w:rsidR="00EC0937" w:rsidRPr="00EC0937" w:rsidRDefault="00EC0937" w:rsidP="00903454">
      <w:pPr>
        <w:pStyle w:val="a4"/>
        <w:spacing w:after="0"/>
        <w:ind w:firstLine="709"/>
        <w:contextualSpacing/>
        <w:jc w:val="both"/>
        <w:rPr>
          <w:sz w:val="28"/>
          <w:szCs w:val="28"/>
        </w:rPr>
      </w:pPr>
      <w:r w:rsidRPr="00EC0937">
        <w:rPr>
          <w:sz w:val="28"/>
          <w:szCs w:val="28"/>
        </w:rPr>
        <w:t xml:space="preserve">Для этой группы обучающихся обучение в общеобразовательной школе возможно при условии создания для них безбарьерной среды, обеспечения специальными приспособлениями и индивидуально адаптированным рабочим местом.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 </w:t>
      </w:r>
    </w:p>
    <w:p w:rsidR="00EC0937" w:rsidRPr="00903454" w:rsidRDefault="00EC0937" w:rsidP="00903454">
      <w:pPr>
        <w:pStyle w:val="3"/>
        <w:spacing w:before="120" w:after="120" w:line="240" w:lineRule="auto"/>
        <w:jc w:val="center"/>
        <w:rPr>
          <w:rFonts w:ascii="Times New Roman" w:hAnsi="Times New Roman" w:cs="Times New Roman"/>
          <w:i w:val="0"/>
        </w:rPr>
      </w:pPr>
      <w:bookmarkStart w:id="8" w:name="_Toc413974294"/>
      <w:bookmarkStart w:id="9" w:name="_Toc289117664"/>
      <w:r w:rsidRPr="00903454">
        <w:rPr>
          <w:rFonts w:ascii="Times New Roman" w:hAnsi="Times New Roman" w:cs="Times New Roman"/>
          <w:i w:val="0"/>
        </w:rPr>
        <w:t xml:space="preserve">2.1.2. Планируемые результаты освоения обучающимися </w:t>
      </w:r>
      <w:r w:rsidRPr="00903454">
        <w:rPr>
          <w:rFonts w:ascii="Times New Roman" w:hAnsi="Times New Roman" w:cs="Times New Roman"/>
          <w:i w:val="0"/>
        </w:rPr>
        <w:br/>
        <w:t xml:space="preserve">с нарушениями опорно-двигательного аппарата </w:t>
      </w:r>
      <w:r w:rsidR="00903454">
        <w:rPr>
          <w:rFonts w:ascii="Times New Roman" w:hAnsi="Times New Roman" w:cs="Times New Roman"/>
          <w:i w:val="0"/>
        </w:rPr>
        <w:br/>
      </w:r>
      <w:r w:rsidR="000B1F09">
        <w:rPr>
          <w:rFonts w:ascii="Times New Roman" w:hAnsi="Times New Roman" w:cs="Times New Roman"/>
          <w:i w:val="0"/>
        </w:rPr>
        <w:t xml:space="preserve">адаптированной основной </w:t>
      </w:r>
      <w:r w:rsidRPr="00903454">
        <w:rPr>
          <w:rFonts w:ascii="Times New Roman" w:hAnsi="Times New Roman" w:cs="Times New Roman"/>
          <w:i w:val="0"/>
        </w:rPr>
        <w:t xml:space="preserve">образовательной программы </w:t>
      </w:r>
      <w:r w:rsidR="00903454">
        <w:rPr>
          <w:rFonts w:ascii="Times New Roman" w:hAnsi="Times New Roman" w:cs="Times New Roman"/>
          <w:i w:val="0"/>
        </w:rPr>
        <w:br/>
      </w:r>
      <w:r w:rsidRPr="00903454">
        <w:rPr>
          <w:rFonts w:ascii="Times New Roman" w:hAnsi="Times New Roman" w:cs="Times New Roman"/>
          <w:i w:val="0"/>
        </w:rPr>
        <w:t>начального общего образования</w:t>
      </w:r>
      <w:bookmarkEnd w:id="8"/>
      <w:bookmarkEnd w:id="9"/>
    </w:p>
    <w:p w:rsidR="00EC0937" w:rsidRDefault="00EC0937" w:rsidP="00EC0937">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Личностные, метапредметные и предметные результаты</w:t>
      </w:r>
      <w:r>
        <w:rPr>
          <w:rFonts w:ascii="Times New Roman" w:eastAsia="Times New Roman" w:hAnsi="Times New Roman" w:cs="Times New Roman"/>
          <w:sz w:val="28"/>
          <w:szCs w:val="28"/>
        </w:rPr>
        <w:t xml:space="preserve"> освоения обучающимися с НОДА  АООП НОО соответствуют ФГОС НОО</w:t>
      </w:r>
      <w:r>
        <w:rPr>
          <w:rStyle w:val="a3"/>
          <w:rFonts w:ascii="Times New Roman" w:hAnsi="Times New Roman" w:cs="Times New Roman"/>
          <w:sz w:val="28"/>
          <w:szCs w:val="28"/>
        </w:rPr>
        <w:footnoteReference w:id="4"/>
      </w:r>
      <w:r>
        <w:rPr>
          <w:rFonts w:ascii="Times New Roman" w:eastAsia="Times New Roman" w:hAnsi="Times New Roman" w:cs="Times New Roman"/>
          <w:sz w:val="28"/>
          <w:szCs w:val="28"/>
        </w:rPr>
        <w:t>.</w:t>
      </w:r>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нарушениями опорно-двигательного аппарата АООП НОО дополняются результатами освоения программы коррекционной работы.</w:t>
      </w:r>
    </w:p>
    <w:p w:rsidR="00C67067" w:rsidRPr="001C0466" w:rsidRDefault="00C67067" w:rsidP="001C0466">
      <w:pPr>
        <w:autoSpaceDE w:val="0"/>
        <w:autoSpaceDN w:val="0"/>
        <w:adjustRightInd w:val="0"/>
        <w:spacing w:after="0" w:line="360" w:lineRule="auto"/>
        <w:ind w:firstLine="709"/>
        <w:jc w:val="both"/>
        <w:rPr>
          <w:rFonts w:ascii="Times New Roman" w:hAnsi="Times New Roman" w:cs="Times New Roman"/>
          <w:b/>
          <w:bCs/>
          <w:sz w:val="28"/>
          <w:szCs w:val="28"/>
        </w:rPr>
      </w:pPr>
      <w:r w:rsidRPr="001C0466">
        <w:rPr>
          <w:rFonts w:ascii="Times New Roman" w:hAnsi="Times New Roman" w:cs="Times New Roman"/>
          <w:sz w:val="28"/>
          <w:szCs w:val="28"/>
        </w:rPr>
        <w:t xml:space="preserve">2.2.1 </w:t>
      </w:r>
      <w:r w:rsidRPr="001C0466">
        <w:rPr>
          <w:rFonts w:ascii="Times New Roman" w:hAnsi="Times New Roman" w:cs="Times New Roman"/>
          <w:b/>
          <w:bCs/>
          <w:sz w:val="28"/>
          <w:szCs w:val="28"/>
        </w:rPr>
        <w:t>Личностные результаты освоения адаптированной основной образовательной</w:t>
      </w:r>
      <w:r w:rsidR="001C0466">
        <w:rPr>
          <w:rFonts w:ascii="Times New Roman" w:hAnsi="Times New Roman" w:cs="Times New Roman"/>
          <w:b/>
          <w:bCs/>
          <w:sz w:val="28"/>
          <w:szCs w:val="28"/>
        </w:rPr>
        <w:t xml:space="preserve"> </w:t>
      </w:r>
      <w:r w:rsidRPr="001C0466">
        <w:rPr>
          <w:rFonts w:ascii="Times New Roman" w:hAnsi="Times New Roman" w:cs="Times New Roman"/>
          <w:b/>
          <w:bCs/>
          <w:sz w:val="28"/>
          <w:szCs w:val="28"/>
        </w:rPr>
        <w:t>программы начального общего образования</w:t>
      </w:r>
    </w:p>
    <w:p w:rsidR="00C67067" w:rsidRPr="001C0466"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1C0466">
        <w:rPr>
          <w:rFonts w:ascii="Times New Roman" w:hAnsi="Times New Roman" w:cs="Times New Roman"/>
          <w:sz w:val="28"/>
          <w:szCs w:val="28"/>
        </w:rPr>
        <w:lastRenderedPageBreak/>
        <w:t>Личностные результаты освоения адаптированной основной общеобразовательной программы</w:t>
      </w:r>
      <w:r w:rsidR="001C0466">
        <w:rPr>
          <w:rFonts w:ascii="Times New Roman" w:hAnsi="Times New Roman" w:cs="Times New Roman"/>
          <w:sz w:val="28"/>
          <w:szCs w:val="28"/>
        </w:rPr>
        <w:t xml:space="preserve"> </w:t>
      </w:r>
      <w:r w:rsidRPr="001C0466">
        <w:rPr>
          <w:rFonts w:ascii="Times New Roman" w:hAnsi="Times New Roman" w:cs="Times New Roman"/>
          <w:sz w:val="28"/>
          <w:szCs w:val="28"/>
        </w:rPr>
        <w:t>начального общего образования включают индивидуально-личностные качества и социальные</w:t>
      </w:r>
      <w:r w:rsidR="001C0466">
        <w:rPr>
          <w:rFonts w:ascii="Times New Roman" w:hAnsi="Times New Roman" w:cs="Times New Roman"/>
          <w:sz w:val="28"/>
          <w:szCs w:val="28"/>
        </w:rPr>
        <w:t xml:space="preserve"> </w:t>
      </w:r>
      <w:r w:rsidRPr="001C0466">
        <w:rPr>
          <w:rFonts w:ascii="Times New Roman" w:hAnsi="Times New Roman" w:cs="Times New Roman"/>
          <w:sz w:val="28"/>
          <w:szCs w:val="28"/>
        </w:rPr>
        <w:t>компетенции обучающегося, включающие: овладение жизненной компетенцией, обеспечивающей</w:t>
      </w:r>
      <w:r w:rsidR="001C0466">
        <w:rPr>
          <w:rFonts w:ascii="Times New Roman" w:hAnsi="Times New Roman" w:cs="Times New Roman"/>
          <w:sz w:val="28"/>
          <w:szCs w:val="28"/>
        </w:rPr>
        <w:t xml:space="preserve"> </w:t>
      </w:r>
      <w:r w:rsidRPr="001C0466">
        <w:rPr>
          <w:rFonts w:ascii="Times New Roman" w:hAnsi="Times New Roman" w:cs="Times New Roman"/>
          <w:sz w:val="28"/>
          <w:szCs w:val="28"/>
        </w:rPr>
        <w:t>готовность к вхождению обучающегося в более сложную социальную среду, социально значимые</w:t>
      </w:r>
      <w:r w:rsidR="001C0466">
        <w:rPr>
          <w:rFonts w:ascii="Times New Roman" w:hAnsi="Times New Roman" w:cs="Times New Roman"/>
          <w:sz w:val="28"/>
          <w:szCs w:val="28"/>
        </w:rPr>
        <w:t xml:space="preserve"> </w:t>
      </w:r>
      <w:r w:rsidRPr="001C0466">
        <w:rPr>
          <w:rFonts w:ascii="Times New Roman" w:hAnsi="Times New Roman" w:cs="Times New Roman"/>
          <w:sz w:val="28"/>
          <w:szCs w:val="28"/>
        </w:rPr>
        <w:t>ценностные установки обучающихся, социальные компетенции, личностные качества;</w:t>
      </w:r>
      <w:r w:rsidR="001C0466">
        <w:rPr>
          <w:rFonts w:ascii="Times New Roman" w:hAnsi="Times New Roman" w:cs="Times New Roman"/>
          <w:sz w:val="28"/>
          <w:szCs w:val="28"/>
        </w:rPr>
        <w:t xml:space="preserve"> </w:t>
      </w:r>
      <w:r w:rsidRPr="001C0466">
        <w:rPr>
          <w:rFonts w:ascii="Times New Roman" w:hAnsi="Times New Roman" w:cs="Times New Roman"/>
          <w:sz w:val="28"/>
          <w:szCs w:val="28"/>
        </w:rPr>
        <w:t>сформированность основ гражданской идентичности.</w:t>
      </w:r>
    </w:p>
    <w:p w:rsidR="00C67067" w:rsidRPr="001C0466"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1C0466">
        <w:rPr>
          <w:rFonts w:ascii="Times New Roman" w:hAnsi="Times New Roman" w:cs="Times New Roman"/>
          <w:i/>
          <w:iCs/>
          <w:sz w:val="28"/>
          <w:szCs w:val="28"/>
        </w:rPr>
        <w:t xml:space="preserve">Личностные результаты </w:t>
      </w:r>
      <w:r w:rsidRPr="001C0466">
        <w:rPr>
          <w:rFonts w:ascii="Times New Roman" w:hAnsi="Times New Roman" w:cs="Times New Roman"/>
          <w:sz w:val="28"/>
          <w:szCs w:val="28"/>
        </w:rPr>
        <w:t>освоения адаптированной основной образовательной программы</w:t>
      </w:r>
      <w:r w:rsidR="001C0466">
        <w:rPr>
          <w:rFonts w:ascii="Times New Roman" w:hAnsi="Times New Roman" w:cs="Times New Roman"/>
          <w:sz w:val="28"/>
          <w:szCs w:val="28"/>
        </w:rPr>
        <w:t xml:space="preserve"> </w:t>
      </w:r>
      <w:r w:rsidRPr="001C0466">
        <w:rPr>
          <w:rFonts w:ascii="Times New Roman" w:hAnsi="Times New Roman" w:cs="Times New Roman"/>
          <w:sz w:val="28"/>
          <w:szCs w:val="28"/>
        </w:rPr>
        <w:t>начального общего образования должны отражать:</w:t>
      </w:r>
    </w:p>
    <w:p w:rsidR="00C67067" w:rsidRPr="001C0466"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1C0466">
        <w:rPr>
          <w:rFonts w:ascii="Times New Roman" w:hAnsi="Times New Roman" w:cs="Times New Roman"/>
          <w:sz w:val="28"/>
          <w:szCs w:val="28"/>
        </w:rPr>
        <w:t>- развитие адекватных представлений о собственных возможностях и ограничениях, о</w:t>
      </w:r>
      <w:r w:rsidR="001C0466">
        <w:rPr>
          <w:rFonts w:ascii="Times New Roman" w:hAnsi="Times New Roman" w:cs="Times New Roman"/>
          <w:sz w:val="28"/>
          <w:szCs w:val="28"/>
        </w:rPr>
        <w:t xml:space="preserve"> </w:t>
      </w:r>
      <w:r w:rsidRPr="001C0466">
        <w:rPr>
          <w:rFonts w:ascii="Times New Roman" w:hAnsi="Times New Roman" w:cs="Times New Roman"/>
          <w:sz w:val="28"/>
          <w:szCs w:val="28"/>
        </w:rPr>
        <w:t>насущно необходимом жизнеобеспечении;</w:t>
      </w:r>
    </w:p>
    <w:p w:rsidR="00C67067" w:rsidRPr="001C0466"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1C0466">
        <w:rPr>
          <w:rFonts w:ascii="Times New Roman" w:hAnsi="Times New Roman" w:cs="Times New Roman"/>
          <w:sz w:val="28"/>
          <w:szCs w:val="28"/>
        </w:rPr>
        <w:t>- овладение социально-бытовыми умениями, используемыми в повседневной жизни;</w:t>
      </w:r>
    </w:p>
    <w:p w:rsidR="00C67067" w:rsidRPr="001C0466"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1C0466">
        <w:rPr>
          <w:rFonts w:ascii="Times New Roman" w:hAnsi="Times New Roman" w:cs="Times New Roman"/>
          <w:sz w:val="28"/>
          <w:szCs w:val="28"/>
        </w:rPr>
        <w:t>- овладение навыками коммуникации и принятыми ритуалами социального взаимодействия</w:t>
      </w:r>
    </w:p>
    <w:p w:rsidR="00C67067" w:rsidRPr="001C0466"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1C0466">
        <w:rPr>
          <w:rFonts w:ascii="Times New Roman" w:hAnsi="Times New Roman" w:cs="Times New Roman"/>
          <w:sz w:val="28"/>
          <w:szCs w:val="28"/>
        </w:rPr>
        <w:t>(т. е. самой формой поведения, его социальным рисунком), в том числе с использованием</w:t>
      </w:r>
      <w:r w:rsidR="001C0466">
        <w:rPr>
          <w:rFonts w:ascii="Times New Roman" w:hAnsi="Times New Roman" w:cs="Times New Roman"/>
          <w:sz w:val="28"/>
          <w:szCs w:val="28"/>
        </w:rPr>
        <w:t xml:space="preserve"> </w:t>
      </w:r>
      <w:r w:rsidRPr="001C0466">
        <w:rPr>
          <w:rFonts w:ascii="Times New Roman" w:hAnsi="Times New Roman" w:cs="Times New Roman"/>
          <w:sz w:val="28"/>
          <w:szCs w:val="28"/>
        </w:rPr>
        <w:t>информационных технологий;</w:t>
      </w:r>
    </w:p>
    <w:p w:rsidR="00C67067" w:rsidRPr="001C0466"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1C0466">
        <w:rPr>
          <w:rFonts w:ascii="Times New Roman" w:hAnsi="Times New Roman" w:cs="Times New Roman"/>
          <w:sz w:val="28"/>
          <w:szCs w:val="28"/>
        </w:rPr>
        <w:t>- способность к осмыслению и дифференциации картины мира, ее временно -пространственной организации;</w:t>
      </w:r>
    </w:p>
    <w:p w:rsidR="00C67067" w:rsidRPr="001C0466"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1C0466">
        <w:rPr>
          <w:rFonts w:ascii="Times New Roman" w:hAnsi="Times New Roman" w:cs="Times New Roman"/>
          <w:sz w:val="28"/>
          <w:szCs w:val="28"/>
        </w:rPr>
        <w:t>- способность к осмыслению социального окружения, своего места в нем, принятие</w:t>
      </w:r>
      <w:r w:rsidR="001C0466">
        <w:rPr>
          <w:rFonts w:ascii="Times New Roman" w:hAnsi="Times New Roman" w:cs="Times New Roman"/>
          <w:sz w:val="28"/>
          <w:szCs w:val="28"/>
        </w:rPr>
        <w:t xml:space="preserve"> </w:t>
      </w:r>
      <w:r w:rsidRPr="001C0466">
        <w:rPr>
          <w:rFonts w:ascii="Times New Roman" w:hAnsi="Times New Roman" w:cs="Times New Roman"/>
          <w:sz w:val="28"/>
          <w:szCs w:val="28"/>
        </w:rPr>
        <w:t>соответствующих возрасту ценностей и социальных ролей;</w:t>
      </w:r>
    </w:p>
    <w:p w:rsidR="00C67067" w:rsidRPr="001C0466"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1C0466">
        <w:rPr>
          <w:rFonts w:ascii="Times New Roman" w:hAnsi="Times New Roman" w:cs="Times New Roman"/>
          <w:sz w:val="28"/>
          <w:szCs w:val="28"/>
        </w:rPr>
        <w:t>- принятие и освоение социальной роли обучающегося, формирование и развитие социально</w:t>
      </w:r>
      <w:r w:rsidR="001C0466">
        <w:rPr>
          <w:rFonts w:ascii="Times New Roman" w:hAnsi="Times New Roman" w:cs="Times New Roman"/>
          <w:sz w:val="28"/>
          <w:szCs w:val="28"/>
        </w:rPr>
        <w:t xml:space="preserve"> </w:t>
      </w:r>
      <w:r w:rsidRPr="001C0466">
        <w:rPr>
          <w:rFonts w:ascii="Times New Roman" w:hAnsi="Times New Roman" w:cs="Times New Roman"/>
          <w:sz w:val="28"/>
          <w:szCs w:val="28"/>
        </w:rPr>
        <w:t>значимых мотивов учебной деятельности;</w:t>
      </w:r>
    </w:p>
    <w:p w:rsidR="00C67067" w:rsidRPr="001C0466"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1C0466">
        <w:rPr>
          <w:rFonts w:ascii="Times New Roman" w:hAnsi="Times New Roman" w:cs="Times New Roman"/>
          <w:sz w:val="28"/>
          <w:szCs w:val="28"/>
        </w:rPr>
        <w:t>- формирование эстетических потребностей, ценностей и чувств;</w:t>
      </w:r>
    </w:p>
    <w:p w:rsidR="00C67067" w:rsidRPr="001C0466"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1C0466">
        <w:rPr>
          <w:rFonts w:ascii="Times New Roman" w:hAnsi="Times New Roman" w:cs="Times New Roman"/>
          <w:sz w:val="28"/>
          <w:szCs w:val="28"/>
        </w:rPr>
        <w:t>- развитие этических чувств, доброжелательности и эмоционально нравственной</w:t>
      </w:r>
      <w:r w:rsidR="001C0466">
        <w:rPr>
          <w:rFonts w:ascii="Times New Roman" w:hAnsi="Times New Roman" w:cs="Times New Roman"/>
          <w:sz w:val="28"/>
          <w:szCs w:val="28"/>
        </w:rPr>
        <w:t xml:space="preserve"> </w:t>
      </w:r>
      <w:r w:rsidRPr="001C0466">
        <w:rPr>
          <w:rFonts w:ascii="Times New Roman" w:hAnsi="Times New Roman" w:cs="Times New Roman"/>
          <w:sz w:val="28"/>
          <w:szCs w:val="28"/>
        </w:rPr>
        <w:t>отзывчивости, понимания и сопереживания чувствам других людей;</w:t>
      </w:r>
    </w:p>
    <w:p w:rsidR="00C67067" w:rsidRPr="001C0466"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1C0466">
        <w:rPr>
          <w:rFonts w:ascii="Times New Roman" w:hAnsi="Times New Roman" w:cs="Times New Roman"/>
          <w:sz w:val="28"/>
          <w:szCs w:val="28"/>
        </w:rPr>
        <w:t>- развитие навыков сотрудничества со взрослыми и сверстниками в разных социальных</w:t>
      </w:r>
      <w:r w:rsidR="001C0466">
        <w:rPr>
          <w:rFonts w:ascii="Times New Roman" w:hAnsi="Times New Roman" w:cs="Times New Roman"/>
          <w:sz w:val="28"/>
          <w:szCs w:val="28"/>
        </w:rPr>
        <w:t xml:space="preserve"> </w:t>
      </w:r>
      <w:r w:rsidRPr="001C0466">
        <w:rPr>
          <w:rFonts w:ascii="Times New Roman" w:hAnsi="Times New Roman" w:cs="Times New Roman"/>
          <w:sz w:val="28"/>
          <w:szCs w:val="28"/>
        </w:rPr>
        <w:t>ситуациях;</w:t>
      </w:r>
    </w:p>
    <w:p w:rsidR="00C67067" w:rsidRPr="001C0466"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1C0466">
        <w:rPr>
          <w:rFonts w:ascii="Times New Roman" w:hAnsi="Times New Roman" w:cs="Times New Roman"/>
          <w:sz w:val="28"/>
          <w:szCs w:val="28"/>
        </w:rPr>
        <w:lastRenderedPageBreak/>
        <w:t>- формирование установки на безопасный, здоровый образ жизни, наличие мотивации к</w:t>
      </w:r>
      <w:r w:rsidR="001C0466">
        <w:rPr>
          <w:rFonts w:ascii="Times New Roman" w:hAnsi="Times New Roman" w:cs="Times New Roman"/>
          <w:sz w:val="28"/>
          <w:szCs w:val="28"/>
        </w:rPr>
        <w:t xml:space="preserve"> </w:t>
      </w:r>
      <w:r w:rsidRPr="001C0466">
        <w:rPr>
          <w:rFonts w:ascii="Times New Roman" w:hAnsi="Times New Roman" w:cs="Times New Roman"/>
          <w:sz w:val="28"/>
          <w:szCs w:val="28"/>
        </w:rPr>
        <w:t>творческому труду, работе на результат, бережному отношению к материальным и духовным</w:t>
      </w:r>
      <w:r w:rsidR="001C0466">
        <w:rPr>
          <w:rFonts w:ascii="Times New Roman" w:hAnsi="Times New Roman" w:cs="Times New Roman"/>
          <w:sz w:val="28"/>
          <w:szCs w:val="28"/>
        </w:rPr>
        <w:t xml:space="preserve"> </w:t>
      </w:r>
      <w:r w:rsidRPr="001C0466">
        <w:rPr>
          <w:rFonts w:ascii="Times New Roman" w:hAnsi="Times New Roman" w:cs="Times New Roman"/>
          <w:sz w:val="28"/>
          <w:szCs w:val="28"/>
        </w:rPr>
        <w:t>ценностям.</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b/>
          <w:bCs/>
          <w:sz w:val="28"/>
          <w:szCs w:val="28"/>
        </w:rPr>
      </w:pPr>
      <w:r w:rsidRPr="00C67067">
        <w:rPr>
          <w:rFonts w:ascii="Times New Roman" w:hAnsi="Times New Roman" w:cs="Times New Roman"/>
          <w:sz w:val="28"/>
          <w:szCs w:val="28"/>
        </w:rPr>
        <w:t xml:space="preserve">2.2.2. </w:t>
      </w:r>
      <w:r w:rsidRPr="00C67067">
        <w:rPr>
          <w:rFonts w:ascii="Times New Roman" w:hAnsi="Times New Roman" w:cs="Times New Roman"/>
          <w:b/>
          <w:bCs/>
          <w:sz w:val="28"/>
          <w:szCs w:val="28"/>
        </w:rPr>
        <w:t>Метапредметные результаты освоения адаптированной основной образовательной</w:t>
      </w:r>
      <w:r w:rsidR="001C0466">
        <w:rPr>
          <w:rFonts w:ascii="Times New Roman" w:hAnsi="Times New Roman" w:cs="Times New Roman"/>
          <w:b/>
          <w:bCs/>
          <w:sz w:val="28"/>
          <w:szCs w:val="28"/>
        </w:rPr>
        <w:t xml:space="preserve"> </w:t>
      </w:r>
      <w:r w:rsidRPr="00C67067">
        <w:rPr>
          <w:rFonts w:ascii="Times New Roman" w:hAnsi="Times New Roman" w:cs="Times New Roman"/>
          <w:b/>
          <w:bCs/>
          <w:sz w:val="28"/>
          <w:szCs w:val="28"/>
        </w:rPr>
        <w:t>программы начального общего образования</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i/>
          <w:iCs/>
          <w:sz w:val="28"/>
          <w:szCs w:val="28"/>
        </w:rPr>
        <w:t xml:space="preserve">Метапредметные </w:t>
      </w:r>
      <w:r w:rsidRPr="00C67067">
        <w:rPr>
          <w:rFonts w:ascii="Times New Roman" w:hAnsi="Times New Roman" w:cs="Times New Roman"/>
          <w:sz w:val="28"/>
          <w:szCs w:val="28"/>
        </w:rPr>
        <w:t>результаты освоения программы включают освоенные обучающимся</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универсальные учебные действия (познавательные, регулятивные и коммуникативные),</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обеспечивающие овладение ключевыми компетенциями (составляющими основу умения учиться)</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и межпредметными знаниями, а также способность решать учебные и жизненные задачи и</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готовность к овладению в дальнейшем программой основного общего образования.</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С учетом индивидуальных возможностей и особых образовательных потребностей</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 xml:space="preserve">обучающихся с нарушениями опорно-двигательного </w:t>
      </w:r>
      <w:r w:rsidRPr="00C67067">
        <w:rPr>
          <w:rFonts w:ascii="Times New Roman" w:hAnsi="Times New Roman" w:cs="Times New Roman"/>
          <w:i/>
          <w:iCs/>
          <w:sz w:val="28"/>
          <w:szCs w:val="28"/>
        </w:rPr>
        <w:t>аппарата метапредметные результаты</w:t>
      </w:r>
      <w:r w:rsidR="001C0466">
        <w:rPr>
          <w:rFonts w:ascii="Times New Roman" w:hAnsi="Times New Roman" w:cs="Times New Roman"/>
          <w:sz w:val="28"/>
          <w:szCs w:val="28"/>
        </w:rPr>
        <w:t xml:space="preserve"> </w:t>
      </w:r>
      <w:r w:rsidRPr="00C67067">
        <w:rPr>
          <w:rFonts w:ascii="Times New Roman" w:hAnsi="Times New Roman" w:cs="Times New Roman"/>
          <w:i/>
          <w:iCs/>
          <w:sz w:val="28"/>
          <w:szCs w:val="28"/>
        </w:rPr>
        <w:t xml:space="preserve">освоения </w:t>
      </w:r>
      <w:r w:rsidRPr="00C67067">
        <w:rPr>
          <w:rFonts w:ascii="Times New Roman" w:hAnsi="Times New Roman" w:cs="Times New Roman"/>
          <w:sz w:val="28"/>
          <w:szCs w:val="28"/>
        </w:rPr>
        <w:t>программы должны отражать:</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овладение способностью принимать и сохранять цели и задачи решения типовых учебных</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и практических задач, коллективного поиска средств их осуществления;</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формирование умения планировать, контролировать и оценивать учебные действия в</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соответствии с поставленной задачей и условиями ее реализации; определять наиболее</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эффективные способы достижения результата;</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формирование умения понимать причины успеха/неуспеха учебной деятельности и</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способности конструктивно действовать даже в ситуациях неуспеха;</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использование речевых средств и средств информационных и коммуникационных</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технологий (далее -ИКТ) для решения коммуникативных и познавательных задач;</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овладение навыками смыслового чтения доступных по содержанию и объему</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художественных текстов и научно-популярных статей в соответствии с целями и задачами;</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осознанно строить речевое высказывание в соответствии с задачами коммуникации и составлять</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тексты в устной и письменной формах;</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lastRenderedPageBreak/>
        <w:t>- овладение логическими действиями сравнения, анализа, синтеза, обобщения,</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классификации по родовидовым признакам, установления аналогий и причинно следственных</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связей, построения рассуждений, отнесения к известным понятиям на уровне, соответствующем</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индивидуальным возможностям;</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готовность слушать собеседника и вести диалог; готовность признавать возможность</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существования различных точек зрения и права каждого иметь свою; излагать свое мнение и</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аргументировать свою точку зрения и оценку событий;</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определение общей цели и путей ее достижения; умение договариваться о распределении</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функций и ролей в совместной деятельности; осуществлять взаимный контроль в совместной</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деятельности, адекватно оценивать собственное поведение и поведение окружающих;</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готовность конструктивно разрешать конфликты посредством учета интересов сторон и</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сотрудничества;</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овладение начальными сведениями о сущности и особенностях объектов, процессов и</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явлений действительности (природных, социальных, культурных, технических и др.) в</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соответствии с содержанием конкретного учебного предмета;</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овладение некоторыми базовыми предметными и межпредметными понятиями,</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отражающими доступные существенные связи и отношения между объектами и процессами.</w:t>
      </w:r>
    </w:p>
    <w:p w:rsidR="00C67067" w:rsidRPr="00C67067" w:rsidRDefault="00C67067" w:rsidP="001C0466">
      <w:pPr>
        <w:autoSpaceDE w:val="0"/>
        <w:autoSpaceDN w:val="0"/>
        <w:adjustRightInd w:val="0"/>
        <w:spacing w:after="0" w:line="360" w:lineRule="auto"/>
        <w:ind w:firstLine="709"/>
        <w:jc w:val="center"/>
        <w:rPr>
          <w:rFonts w:ascii="Times New Roman" w:hAnsi="Times New Roman" w:cs="Times New Roman"/>
          <w:b/>
          <w:bCs/>
          <w:sz w:val="28"/>
          <w:szCs w:val="28"/>
        </w:rPr>
      </w:pPr>
      <w:r w:rsidRPr="00C67067">
        <w:rPr>
          <w:rFonts w:ascii="Times New Roman" w:hAnsi="Times New Roman" w:cs="Times New Roman"/>
          <w:sz w:val="28"/>
          <w:szCs w:val="28"/>
        </w:rPr>
        <w:t xml:space="preserve">2.2.3. </w:t>
      </w:r>
      <w:r w:rsidRPr="00C67067">
        <w:rPr>
          <w:rFonts w:ascii="Times New Roman" w:hAnsi="Times New Roman" w:cs="Times New Roman"/>
          <w:b/>
          <w:bCs/>
          <w:sz w:val="28"/>
          <w:szCs w:val="28"/>
        </w:rPr>
        <w:t>Предметные результаты освоения адаптированной основной образовательной</w:t>
      </w:r>
      <w:r w:rsidR="001C0466">
        <w:rPr>
          <w:rFonts w:ascii="Times New Roman" w:hAnsi="Times New Roman" w:cs="Times New Roman"/>
          <w:b/>
          <w:bCs/>
          <w:sz w:val="28"/>
          <w:szCs w:val="28"/>
        </w:rPr>
        <w:t xml:space="preserve"> </w:t>
      </w:r>
      <w:r w:rsidRPr="00C67067">
        <w:rPr>
          <w:rFonts w:ascii="Times New Roman" w:hAnsi="Times New Roman" w:cs="Times New Roman"/>
          <w:b/>
          <w:bCs/>
          <w:sz w:val="28"/>
          <w:szCs w:val="28"/>
        </w:rPr>
        <w:t>программы начального общего образования</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i/>
          <w:iCs/>
          <w:sz w:val="28"/>
          <w:szCs w:val="28"/>
        </w:rPr>
        <w:t xml:space="preserve">Предметные результаты освоения </w:t>
      </w:r>
      <w:r w:rsidRPr="00C67067">
        <w:rPr>
          <w:rFonts w:ascii="Times New Roman" w:hAnsi="Times New Roman" w:cs="Times New Roman"/>
          <w:sz w:val="28"/>
          <w:szCs w:val="28"/>
        </w:rPr>
        <w:t>программы с учетом специфики содержания предметных</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областей включают освоенные обучающимся знания и умения, специфичные для каждой</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предметной области, готовность их применения.</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i/>
          <w:iCs/>
          <w:sz w:val="28"/>
          <w:szCs w:val="28"/>
        </w:rPr>
      </w:pPr>
      <w:r w:rsidRPr="00C67067">
        <w:rPr>
          <w:rFonts w:ascii="Times New Roman" w:hAnsi="Times New Roman" w:cs="Times New Roman"/>
          <w:i/>
          <w:iCs/>
          <w:sz w:val="28"/>
          <w:szCs w:val="28"/>
        </w:rPr>
        <w:t>Русский язык:</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формирование первоначальных представлений о единстве и многообразии языкового и</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культурного пространства России, о языке как основе национального самосознания;</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понимание обучающимися того, что язык представляет собой явление национальной</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 xml:space="preserve">культуры и основное средство человеческого общения, осознание </w:t>
      </w:r>
      <w:r w:rsidRPr="00C67067">
        <w:rPr>
          <w:rFonts w:ascii="Times New Roman" w:hAnsi="Times New Roman" w:cs="Times New Roman"/>
          <w:sz w:val="28"/>
          <w:szCs w:val="28"/>
        </w:rPr>
        <w:lastRenderedPageBreak/>
        <w:t>значения русского языка как</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государственного языка Российской Федерации, языка межнационального общения;</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сформированность позитивного отношения к правильной устной и письменной речи как</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показателям общей культуры и гражданской позиции человека;</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овладение первоначальными представлениями о нормах русского и родного литературного</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языка (орфоэпических, лексических, грамматических) и правилах речевого этикета; умение</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ориентироваться в целях, задачах, средствах и условиях общения, выбирать адекватные языковые</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средства для успешного решения коммуникативных задач;</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овладение учебными действиями с языковыми единицами и умение использовать знания</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для решения познавательных, практических и коммуникативных задач.</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i/>
          <w:iCs/>
          <w:sz w:val="28"/>
          <w:szCs w:val="28"/>
        </w:rPr>
      </w:pPr>
      <w:r w:rsidRPr="00C67067">
        <w:rPr>
          <w:rFonts w:ascii="Times New Roman" w:hAnsi="Times New Roman" w:cs="Times New Roman"/>
          <w:i/>
          <w:iCs/>
          <w:sz w:val="28"/>
          <w:szCs w:val="28"/>
        </w:rPr>
        <w:t>Литературное чтение:</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понимание литературы как явления национальной и мировой культуры, средства</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сохранения и передачи нравственных ценностей и традиций;</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осознание значимости чтения для личного развития; формирование представлений о мире,</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российской истории и культуре, первоначальных этических представлений, понятий о добре и зле,</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нравственности; успешности обучения по всем учебным предметам; формирование потребности в</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систематическом чтении;</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понимание роли чтения, использование разных видов чтения (ознакомительное,</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изучающее, выборочное, поисковое); умение осознанно воспринимать и оценивать содержание и</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специфику различных текстов, участвовать в их обсуждении, давать и обосновывать</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нравственную оценку поступков героев;</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достижение необходимого для продолжения образования уровня читательской</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компетентности, общего речевого развития, т.е. овладение техникой чтения вслух и про себя,</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элементарными приемами интерпретации, анализа и преобразования художественных, научно-</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популярных и учебных текстов с использованием элементарных литературоведческих понятий;</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lastRenderedPageBreak/>
        <w:t>- умение самостоятельно выбирать интересующую литературу; пользоваться справочными</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источниками для понимания и получения дополнительной информации.</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i/>
          <w:iCs/>
          <w:sz w:val="28"/>
          <w:szCs w:val="28"/>
        </w:rPr>
      </w:pPr>
      <w:r w:rsidRPr="00C67067">
        <w:rPr>
          <w:rFonts w:ascii="Times New Roman" w:hAnsi="Times New Roman" w:cs="Times New Roman"/>
          <w:i/>
          <w:iCs/>
          <w:sz w:val="28"/>
          <w:szCs w:val="28"/>
        </w:rPr>
        <w:t>Иностранный язык:</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приобретение начальных навыков общения в устной и письменной форме с носителями</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иностранного языка на основе своих речевых возможностей и потребностей; освоение правил</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речевого и неречевого поведения;</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освоение начальных лингвистических представлений, необходимых для овладения на</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элементарном уровне устной и письменной речью на иностранном языке, расширение</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лингвистического кругозора;</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сформированность дружелюбного отношения и толерантности к носителям другого языка</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на основе знакомства с жизнью своих сверстников в других странах, с детским фольклором и</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доступными образцами детской художественной литературы.</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i/>
          <w:iCs/>
          <w:sz w:val="28"/>
          <w:szCs w:val="28"/>
        </w:rPr>
        <w:t>Математика и информатика</w:t>
      </w:r>
      <w:r w:rsidRPr="00C67067">
        <w:rPr>
          <w:rFonts w:ascii="Times New Roman" w:hAnsi="Times New Roman" w:cs="Times New Roman"/>
          <w:sz w:val="28"/>
          <w:szCs w:val="28"/>
        </w:rPr>
        <w:t>:</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использование начальных математических знаний для описания и объяснения</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окружающих предметов, процессов, явлений, а также оценки их количественных и</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пространственных отношений;</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овладение основами логического и алгоритмического мышления, пространственного</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воображения и математической речи, измерения, пересчета, прикидки и оценки, наглядного</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представления данных и процессов, записи и выполнения алгоритмов;</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приобретение начального опыта применения математических знаний для решения учебно-</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познавательных и учебно-практических задач;</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умение выполнять устно и письменно арифметические действия с числами и числовыми</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выражениями, решать текстовые задачи, умение действовать в соответствии с алгоритмом и</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строить простейшие алгоритмы, исследовать, распознавать и изображать геометрические фигуры,</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работать с таблицами, схемами, графиками и диаграммами, цепочками, совокупностями,</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представлять, анализировать и интерпретировать данные;</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lastRenderedPageBreak/>
        <w:t>- приобретение первоначальных представлений о компьютерной грамотности.</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i/>
          <w:iCs/>
          <w:sz w:val="28"/>
          <w:szCs w:val="28"/>
        </w:rPr>
      </w:pPr>
      <w:r w:rsidRPr="00C67067">
        <w:rPr>
          <w:rFonts w:ascii="Times New Roman" w:hAnsi="Times New Roman" w:cs="Times New Roman"/>
          <w:i/>
          <w:iCs/>
          <w:sz w:val="28"/>
          <w:szCs w:val="28"/>
        </w:rPr>
        <w:t>Окружающий мир:</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понимание особой роли России в мировой истории, воспитание чувства гордости за</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национальные свершения, открытия, победы;</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сформированность уважительного отношения к России, родному краю, своей семье,</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истории, культуре, природе нашей страны, ее современной жизни;</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осознание целостности окружающего мира, освоение основ экологической грамотности,</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элементарных правил нравственного поведения в мире природы и людей, норм</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здоровьесберегающего поведения в природной и социальной среде;</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освоение доступных способов изучения природы и общества (наблюдение, запись,</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измерение, опыт, сравнение, классификация и др., с получением информации из семейных</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архивов, от окружающих людей, в открытом информационном пространстве);</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развитие навыков устанавливать и выявлять причинно-следственные связи в окружающем</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мире.</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i/>
          <w:iCs/>
          <w:sz w:val="28"/>
          <w:szCs w:val="28"/>
        </w:rPr>
      </w:pPr>
      <w:r w:rsidRPr="00C67067">
        <w:rPr>
          <w:rFonts w:ascii="Times New Roman" w:hAnsi="Times New Roman" w:cs="Times New Roman"/>
          <w:i/>
          <w:iCs/>
          <w:sz w:val="28"/>
          <w:szCs w:val="28"/>
        </w:rPr>
        <w:t>Основы религиозных культур и светской этики:</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готовность к нравственному самосовершенствованию, духовному саморазвитию;</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знакомство с основными нормами светской и религиозной морали, понимание их значения</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в выстраивании конструктивных отношений в семье и обществе;</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понимание значения нравственности, веры и религии в жизни человека и общества;</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формирование первоначальных представлений о светской этике, о традиционных</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религиях, их роли в культуре, истории и современности России;</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первоначальные представления об исторической роли традиционных религий в</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становлении российской государственности;</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lastRenderedPageBreak/>
        <w:t>- становление внутренней установки личности поступать согласно своей совести;</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воспитание нравственности, основанной на свободе совести и вероисповедания, духовных</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традициях народов России;</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осознание ценности человеческой жизни.</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i/>
          <w:iCs/>
          <w:sz w:val="28"/>
          <w:szCs w:val="28"/>
        </w:rPr>
      </w:pPr>
      <w:r w:rsidRPr="00C67067">
        <w:rPr>
          <w:rFonts w:ascii="Times New Roman" w:hAnsi="Times New Roman" w:cs="Times New Roman"/>
          <w:i/>
          <w:iCs/>
          <w:sz w:val="28"/>
          <w:szCs w:val="28"/>
        </w:rPr>
        <w:t>Изобразительное искусство:</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сформированность первоначальных представлений о роли изобразительного искусства в</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жизни человека, его роли в духовно-нравственном развитии человека;</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сформированность основ художественной культуры, в том числе на материале</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художественной культуры родного края, эстетического отношения к миру; понимание красоты как</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ценности; потребности в художественном творчестве и в общении с искусством;</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овладение практическими умениями и навыками в восприятии, анализе и оценке</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произведений искусства;</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овладение элементарными практическими умениями и навыками в различных видах</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художественной деятельности (рисунке, живописи, скульптуре, художественном</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конструировании), а также в специфических формах художественной деятельности,</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базирующихся на ИКТ (цифровая фотография, видеозапись, элементы мультипликации и пр.).</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i/>
          <w:iCs/>
          <w:sz w:val="28"/>
          <w:szCs w:val="28"/>
        </w:rPr>
      </w:pPr>
      <w:r w:rsidRPr="00C67067">
        <w:rPr>
          <w:rFonts w:ascii="Times New Roman" w:hAnsi="Times New Roman" w:cs="Times New Roman"/>
          <w:i/>
          <w:iCs/>
          <w:sz w:val="28"/>
          <w:szCs w:val="28"/>
        </w:rPr>
        <w:t>Музыка:</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сформированность первоначальных представлений о роли музыки в жизни человека, ее</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роли в духовно-нравственном развитии человека;</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сформированность основ музыкальной культуры, в том числе на материале музыкальной</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культуры родного края, развитие художественного вкуса и интереса к музыкальному искусству и</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музыкальной деятельности;</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умение воспринимать музыку и выражать свое отношение к музыкальному произведению;</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использование музыкальных образов при создании театрализованных и музыкально-</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пластических композиций, исполнении вокально-хоровых произведений, в импровизации.</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i/>
          <w:iCs/>
          <w:sz w:val="28"/>
          <w:szCs w:val="28"/>
        </w:rPr>
      </w:pPr>
      <w:r w:rsidRPr="00C67067">
        <w:rPr>
          <w:rFonts w:ascii="Times New Roman" w:hAnsi="Times New Roman" w:cs="Times New Roman"/>
          <w:i/>
          <w:iCs/>
          <w:sz w:val="28"/>
          <w:szCs w:val="28"/>
        </w:rPr>
        <w:lastRenderedPageBreak/>
        <w:t>Технология:</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получение первоначальных представлений о созидательном и нравственном значении</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труда в жизни человека и общества; о мире профессий и важности правильного выбора</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профессии;</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усвоение первоначальных представлений о материальной культуре как продукте</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предметно-преобразующей деятельности человека;</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приобретение навыков самообслуживания; овладение технологическими приемами ручной</w:t>
      </w:r>
      <w:r w:rsidR="001C0466">
        <w:rPr>
          <w:rFonts w:ascii="Times New Roman" w:hAnsi="Times New Roman" w:cs="Times New Roman"/>
          <w:sz w:val="28"/>
          <w:szCs w:val="28"/>
        </w:rPr>
        <w:t xml:space="preserve"> </w:t>
      </w:r>
      <w:r w:rsidRPr="00C67067">
        <w:rPr>
          <w:rFonts w:ascii="Times New Roman" w:hAnsi="Times New Roman" w:cs="Times New Roman"/>
          <w:sz w:val="28"/>
          <w:szCs w:val="28"/>
        </w:rPr>
        <w:t>обработки материалов; усвоение правил техники безопасности;</w:t>
      </w:r>
    </w:p>
    <w:p w:rsidR="00C67067" w:rsidRPr="00C67067" w:rsidRDefault="00C67067" w:rsidP="00EF5264">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использование приобретенных знаний и умений для творческого решения несложных</w:t>
      </w:r>
      <w:r w:rsidR="00EF5264">
        <w:rPr>
          <w:rFonts w:ascii="Times New Roman" w:hAnsi="Times New Roman" w:cs="Times New Roman"/>
          <w:sz w:val="28"/>
          <w:szCs w:val="28"/>
        </w:rPr>
        <w:t xml:space="preserve"> </w:t>
      </w:r>
      <w:r w:rsidRPr="00C67067">
        <w:rPr>
          <w:rFonts w:ascii="Times New Roman" w:hAnsi="Times New Roman" w:cs="Times New Roman"/>
          <w:sz w:val="28"/>
          <w:szCs w:val="28"/>
        </w:rPr>
        <w:t>конструкторских, художественно-конструкторских (дизайнерских), технологических и</w:t>
      </w:r>
      <w:r w:rsidR="00EF5264">
        <w:rPr>
          <w:rFonts w:ascii="Times New Roman" w:hAnsi="Times New Roman" w:cs="Times New Roman"/>
          <w:sz w:val="28"/>
          <w:szCs w:val="28"/>
        </w:rPr>
        <w:t xml:space="preserve"> </w:t>
      </w:r>
      <w:r w:rsidRPr="00C67067">
        <w:rPr>
          <w:rFonts w:ascii="Times New Roman" w:hAnsi="Times New Roman" w:cs="Times New Roman"/>
          <w:sz w:val="28"/>
          <w:szCs w:val="28"/>
        </w:rPr>
        <w:t>организационных задач;</w:t>
      </w:r>
    </w:p>
    <w:p w:rsidR="00C67067" w:rsidRPr="00C67067" w:rsidRDefault="00C67067" w:rsidP="00EF5264">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приобретение первоначальных навыков совместной продуктивной деятельности,</w:t>
      </w:r>
      <w:r w:rsidR="00EF5264">
        <w:rPr>
          <w:rFonts w:ascii="Times New Roman" w:hAnsi="Times New Roman" w:cs="Times New Roman"/>
          <w:sz w:val="28"/>
          <w:szCs w:val="28"/>
        </w:rPr>
        <w:t xml:space="preserve"> </w:t>
      </w:r>
      <w:r w:rsidRPr="00C67067">
        <w:rPr>
          <w:rFonts w:ascii="Times New Roman" w:hAnsi="Times New Roman" w:cs="Times New Roman"/>
          <w:sz w:val="28"/>
          <w:szCs w:val="28"/>
        </w:rPr>
        <w:t>сотрудничества, взаимопомощи, планирования и организации;</w:t>
      </w:r>
    </w:p>
    <w:p w:rsidR="00C67067" w:rsidRPr="00C67067" w:rsidRDefault="00C67067" w:rsidP="00EF5264">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приобретение первоначальных знаний о правилах создания предметной и информационной</w:t>
      </w:r>
      <w:r w:rsidR="00EF5264">
        <w:rPr>
          <w:rFonts w:ascii="Times New Roman" w:hAnsi="Times New Roman" w:cs="Times New Roman"/>
          <w:sz w:val="28"/>
          <w:szCs w:val="28"/>
        </w:rPr>
        <w:t xml:space="preserve"> </w:t>
      </w:r>
      <w:r w:rsidRPr="00C67067">
        <w:rPr>
          <w:rFonts w:ascii="Times New Roman" w:hAnsi="Times New Roman" w:cs="Times New Roman"/>
          <w:sz w:val="28"/>
          <w:szCs w:val="28"/>
        </w:rPr>
        <w:t>среды и умений применять их для выполнения учебно - познавательных и проектных</w:t>
      </w:r>
      <w:r w:rsidR="00EF5264">
        <w:rPr>
          <w:rFonts w:ascii="Times New Roman" w:hAnsi="Times New Roman" w:cs="Times New Roman"/>
          <w:sz w:val="28"/>
          <w:szCs w:val="28"/>
        </w:rPr>
        <w:t xml:space="preserve"> </w:t>
      </w:r>
      <w:r w:rsidRPr="00C67067">
        <w:rPr>
          <w:rFonts w:ascii="Times New Roman" w:hAnsi="Times New Roman" w:cs="Times New Roman"/>
          <w:sz w:val="28"/>
          <w:szCs w:val="28"/>
        </w:rPr>
        <w:t>художественно-конструкторских задач.</w:t>
      </w:r>
    </w:p>
    <w:p w:rsidR="00C67067" w:rsidRPr="00C67067" w:rsidRDefault="00C67067" w:rsidP="001C0466">
      <w:pPr>
        <w:autoSpaceDE w:val="0"/>
        <w:autoSpaceDN w:val="0"/>
        <w:adjustRightInd w:val="0"/>
        <w:spacing w:after="0" w:line="360" w:lineRule="auto"/>
        <w:ind w:firstLine="709"/>
        <w:jc w:val="both"/>
        <w:rPr>
          <w:rFonts w:ascii="Times New Roman" w:hAnsi="Times New Roman" w:cs="Times New Roman"/>
          <w:i/>
          <w:iCs/>
          <w:sz w:val="28"/>
          <w:szCs w:val="28"/>
        </w:rPr>
      </w:pPr>
      <w:r w:rsidRPr="00C67067">
        <w:rPr>
          <w:rFonts w:ascii="Times New Roman" w:hAnsi="Times New Roman" w:cs="Times New Roman"/>
          <w:i/>
          <w:iCs/>
          <w:sz w:val="28"/>
          <w:szCs w:val="28"/>
        </w:rPr>
        <w:t>Физическая культура:</w:t>
      </w:r>
    </w:p>
    <w:p w:rsidR="00C67067" w:rsidRPr="00C67067" w:rsidRDefault="00C67067" w:rsidP="00EF5264">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формирование первоначальных представлений о значении физической культуры для</w:t>
      </w:r>
      <w:r w:rsidR="00EF5264">
        <w:rPr>
          <w:rFonts w:ascii="Times New Roman" w:hAnsi="Times New Roman" w:cs="Times New Roman"/>
          <w:sz w:val="28"/>
          <w:szCs w:val="28"/>
        </w:rPr>
        <w:t xml:space="preserve"> </w:t>
      </w:r>
      <w:r w:rsidRPr="00C67067">
        <w:rPr>
          <w:rFonts w:ascii="Times New Roman" w:hAnsi="Times New Roman" w:cs="Times New Roman"/>
          <w:sz w:val="28"/>
          <w:szCs w:val="28"/>
        </w:rPr>
        <w:t>укрепления здоровья человека (физического, социального и психологического), о ее позитивном</w:t>
      </w:r>
      <w:r w:rsidR="00EF5264">
        <w:rPr>
          <w:rFonts w:ascii="Times New Roman" w:hAnsi="Times New Roman" w:cs="Times New Roman"/>
          <w:sz w:val="28"/>
          <w:szCs w:val="28"/>
        </w:rPr>
        <w:t xml:space="preserve"> </w:t>
      </w:r>
      <w:r w:rsidRPr="00C67067">
        <w:rPr>
          <w:rFonts w:ascii="Times New Roman" w:hAnsi="Times New Roman" w:cs="Times New Roman"/>
          <w:sz w:val="28"/>
          <w:szCs w:val="28"/>
        </w:rPr>
        <w:t>влиянии на развитие человека (физическое, интеллектуальное, эмоциональное, социальное), о</w:t>
      </w:r>
      <w:r w:rsidR="00EF5264">
        <w:rPr>
          <w:rFonts w:ascii="Times New Roman" w:hAnsi="Times New Roman" w:cs="Times New Roman"/>
          <w:sz w:val="28"/>
          <w:szCs w:val="28"/>
        </w:rPr>
        <w:t xml:space="preserve"> </w:t>
      </w:r>
      <w:r w:rsidRPr="00C67067">
        <w:rPr>
          <w:rFonts w:ascii="Times New Roman" w:hAnsi="Times New Roman" w:cs="Times New Roman"/>
          <w:sz w:val="28"/>
          <w:szCs w:val="28"/>
        </w:rPr>
        <w:t>физической культуре и здоровье как факторах успешной учебы и социализации;</w:t>
      </w:r>
    </w:p>
    <w:p w:rsidR="00C67067" w:rsidRPr="00C67067" w:rsidRDefault="00C67067" w:rsidP="00EF5264">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овладение умениями организовывать здоровьесберегающую жизнедеятельность (режим</w:t>
      </w:r>
      <w:r w:rsidR="00EF5264">
        <w:rPr>
          <w:rFonts w:ascii="Times New Roman" w:hAnsi="Times New Roman" w:cs="Times New Roman"/>
          <w:sz w:val="28"/>
          <w:szCs w:val="28"/>
        </w:rPr>
        <w:t xml:space="preserve"> </w:t>
      </w:r>
      <w:r w:rsidRPr="00C67067">
        <w:rPr>
          <w:rFonts w:ascii="Times New Roman" w:hAnsi="Times New Roman" w:cs="Times New Roman"/>
          <w:sz w:val="28"/>
          <w:szCs w:val="28"/>
        </w:rPr>
        <w:t>дня, утренняя зарядка, оздоровительные мероприятия, подвижные игры и т.д.);</w:t>
      </w:r>
    </w:p>
    <w:p w:rsidR="00C67067" w:rsidRPr="00C67067" w:rsidRDefault="00C67067" w:rsidP="00EF5264">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 формирование навыка систематического наблюдения за своим физическим состоянием,</w:t>
      </w:r>
      <w:r w:rsidR="00EF5264">
        <w:rPr>
          <w:rFonts w:ascii="Times New Roman" w:hAnsi="Times New Roman" w:cs="Times New Roman"/>
          <w:sz w:val="28"/>
          <w:szCs w:val="28"/>
        </w:rPr>
        <w:t xml:space="preserve"> </w:t>
      </w:r>
      <w:r w:rsidRPr="00C67067">
        <w:rPr>
          <w:rFonts w:ascii="Times New Roman" w:hAnsi="Times New Roman" w:cs="Times New Roman"/>
          <w:sz w:val="28"/>
          <w:szCs w:val="28"/>
        </w:rPr>
        <w:t>величиной физических нагрузок, данных мониторинга здоровья (рост, масса тела и др.),</w:t>
      </w:r>
      <w:r w:rsidR="00EF5264">
        <w:rPr>
          <w:rFonts w:ascii="Times New Roman" w:hAnsi="Times New Roman" w:cs="Times New Roman"/>
          <w:sz w:val="28"/>
          <w:szCs w:val="28"/>
        </w:rPr>
        <w:t xml:space="preserve"> </w:t>
      </w:r>
      <w:r w:rsidRPr="00C67067">
        <w:rPr>
          <w:rFonts w:ascii="Times New Roman" w:hAnsi="Times New Roman" w:cs="Times New Roman"/>
          <w:sz w:val="28"/>
          <w:szCs w:val="28"/>
        </w:rPr>
        <w:t>показателей развития основных физических качеств с учётом нарушений опорно-двигательного</w:t>
      </w:r>
      <w:r w:rsidR="00EF5264">
        <w:rPr>
          <w:rFonts w:ascii="Times New Roman" w:hAnsi="Times New Roman" w:cs="Times New Roman"/>
          <w:sz w:val="28"/>
          <w:szCs w:val="28"/>
        </w:rPr>
        <w:t xml:space="preserve"> </w:t>
      </w:r>
      <w:r w:rsidRPr="00C67067">
        <w:rPr>
          <w:rFonts w:ascii="Times New Roman" w:hAnsi="Times New Roman" w:cs="Times New Roman"/>
          <w:sz w:val="28"/>
          <w:szCs w:val="28"/>
        </w:rPr>
        <w:t>аппарата (силы, быстроты, выносливости, координации, гибкости)</w:t>
      </w:r>
    </w:p>
    <w:p w:rsidR="00C67067" w:rsidRPr="00C67067" w:rsidRDefault="00C67067" w:rsidP="00EF5264">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lastRenderedPageBreak/>
        <w:t>Планируемые результаты освоения обучающимися с нарушениями опорнодвигательного</w:t>
      </w:r>
      <w:r w:rsidR="00EF5264">
        <w:rPr>
          <w:rFonts w:ascii="Times New Roman" w:hAnsi="Times New Roman" w:cs="Times New Roman"/>
          <w:sz w:val="28"/>
          <w:szCs w:val="28"/>
        </w:rPr>
        <w:t xml:space="preserve"> </w:t>
      </w:r>
      <w:r w:rsidRPr="00C67067">
        <w:rPr>
          <w:rFonts w:ascii="Times New Roman" w:hAnsi="Times New Roman" w:cs="Times New Roman"/>
          <w:sz w:val="28"/>
          <w:szCs w:val="28"/>
        </w:rPr>
        <w:t>аппарата адаптированной основной общеобразовательной программы начального общего</w:t>
      </w:r>
      <w:r w:rsidR="00EF5264">
        <w:rPr>
          <w:rFonts w:ascii="Times New Roman" w:hAnsi="Times New Roman" w:cs="Times New Roman"/>
          <w:sz w:val="28"/>
          <w:szCs w:val="28"/>
        </w:rPr>
        <w:t xml:space="preserve"> </w:t>
      </w:r>
      <w:r w:rsidRPr="00C67067">
        <w:rPr>
          <w:rFonts w:ascii="Times New Roman" w:hAnsi="Times New Roman" w:cs="Times New Roman"/>
          <w:sz w:val="28"/>
          <w:szCs w:val="28"/>
        </w:rPr>
        <w:t>образования дополняются результатами освоения программы коррекционной работы.</w:t>
      </w:r>
    </w:p>
    <w:p w:rsidR="00C67067" w:rsidRPr="00C67067" w:rsidRDefault="00C67067" w:rsidP="00EF5264">
      <w:pPr>
        <w:autoSpaceDE w:val="0"/>
        <w:autoSpaceDN w:val="0"/>
        <w:adjustRightInd w:val="0"/>
        <w:spacing w:after="0" w:line="360" w:lineRule="auto"/>
        <w:ind w:firstLine="709"/>
        <w:jc w:val="both"/>
        <w:rPr>
          <w:rFonts w:ascii="Times New Roman" w:hAnsi="Times New Roman" w:cs="Times New Roman"/>
          <w:sz w:val="28"/>
          <w:szCs w:val="28"/>
        </w:rPr>
      </w:pPr>
      <w:r w:rsidRPr="00C67067">
        <w:rPr>
          <w:rFonts w:ascii="Times New Roman" w:hAnsi="Times New Roman" w:cs="Times New Roman"/>
          <w:sz w:val="28"/>
          <w:szCs w:val="28"/>
        </w:rPr>
        <w:t>По каждому направлению коррекционной работы определяются планируемые результаты</w:t>
      </w:r>
      <w:r w:rsidR="00EF5264">
        <w:rPr>
          <w:rFonts w:ascii="Times New Roman" w:hAnsi="Times New Roman" w:cs="Times New Roman"/>
          <w:sz w:val="28"/>
          <w:szCs w:val="28"/>
        </w:rPr>
        <w:t xml:space="preserve"> </w:t>
      </w:r>
      <w:r w:rsidRPr="00C67067">
        <w:rPr>
          <w:rFonts w:ascii="Times New Roman" w:hAnsi="Times New Roman" w:cs="Times New Roman"/>
          <w:sz w:val="28"/>
          <w:szCs w:val="28"/>
        </w:rPr>
        <w:t>реализации этой программы для каждого обучающегося.</w:t>
      </w:r>
    </w:p>
    <w:p w:rsidR="00C67067" w:rsidRPr="00C67067" w:rsidRDefault="00C67067" w:rsidP="001C0466">
      <w:pPr>
        <w:tabs>
          <w:tab w:val="left" w:pos="0"/>
          <w:tab w:val="right" w:leader="dot" w:pos="9639"/>
        </w:tabs>
        <w:spacing w:after="0" w:line="360" w:lineRule="auto"/>
        <w:ind w:firstLine="709"/>
        <w:jc w:val="both"/>
        <w:rPr>
          <w:rFonts w:ascii="Times New Roman" w:eastAsia="Arial Unicode MS" w:hAnsi="Times New Roman" w:cs="Times New Roman"/>
          <w:sz w:val="28"/>
          <w:szCs w:val="28"/>
        </w:rPr>
      </w:pPr>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обучающимися с нарушениями опорно-двигательного аппарата программы коррекционной работы</w:t>
      </w:r>
    </w:p>
    <w:p w:rsidR="00EC0937" w:rsidRPr="00B6459E" w:rsidRDefault="00EC0937" w:rsidP="00B6459E">
      <w:pPr>
        <w:spacing w:after="0" w:line="360" w:lineRule="auto"/>
        <w:ind w:firstLine="709"/>
        <w:contextualSpacing/>
        <w:jc w:val="both"/>
        <w:rPr>
          <w:rFonts w:ascii="Times New Roman" w:hAnsi="Times New Roman"/>
          <w:sz w:val="28"/>
          <w:szCs w:val="28"/>
        </w:rPr>
      </w:pPr>
      <w:r w:rsidRPr="00B6459E">
        <w:rPr>
          <w:rFonts w:ascii="Times New Roman" w:hAnsi="Times New Roman"/>
          <w:kern w:val="2"/>
          <w:sz w:val="28"/>
          <w:szCs w:val="28"/>
        </w:rPr>
        <w:t>1. Требования к результатам реализации программы коррекционной работы по направлению</w:t>
      </w:r>
      <w:r w:rsidR="00EF5264">
        <w:rPr>
          <w:rFonts w:ascii="Times New Roman" w:hAnsi="Times New Roman"/>
          <w:kern w:val="2"/>
          <w:sz w:val="28"/>
          <w:szCs w:val="28"/>
        </w:rPr>
        <w:t xml:space="preserve"> </w:t>
      </w:r>
      <w:r w:rsidRPr="00B6459E">
        <w:rPr>
          <w:rFonts w:ascii="Times New Roman" w:hAnsi="Times New Roman"/>
          <w:i/>
          <w:sz w:val="28"/>
          <w:szCs w:val="28"/>
        </w:rPr>
        <w:t xml:space="preserve">«Медицинская коррекция и </w:t>
      </w:r>
      <w:r w:rsidR="004C50FF" w:rsidRPr="00B6459E">
        <w:rPr>
          <w:rFonts w:ascii="Times New Roman" w:hAnsi="Times New Roman"/>
          <w:i/>
          <w:sz w:val="28"/>
          <w:szCs w:val="28"/>
        </w:rPr>
        <w:t>ре</w:t>
      </w:r>
      <w:r w:rsidR="00EF5264">
        <w:rPr>
          <w:rFonts w:ascii="Times New Roman" w:hAnsi="Times New Roman"/>
          <w:i/>
          <w:sz w:val="28"/>
          <w:szCs w:val="28"/>
        </w:rPr>
        <w:t>абилитация</w:t>
      </w:r>
      <w:r w:rsidRPr="00B6459E">
        <w:rPr>
          <w:rFonts w:ascii="Times New Roman" w:hAnsi="Times New Roman"/>
          <w:i/>
          <w:sz w:val="28"/>
          <w:szCs w:val="28"/>
        </w:rPr>
        <w:t>»:</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удовлетворять биологические и социальные потребности, адаптироваться к окружающей среде.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Прогресс в развитии самостоятельности и независимости в быту.</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Представление об устройстве домашней жизни, умение включаться в разнообразные повседневные дела, принимать посильное участие в них, адекватная </w:t>
      </w:r>
      <w:r w:rsidRPr="00D219F6">
        <w:rPr>
          <w:rFonts w:ascii="Times New Roman" w:hAnsi="Times New Roman"/>
          <w:kern w:val="2"/>
          <w:sz w:val="28"/>
          <w:szCs w:val="28"/>
        </w:rPr>
        <w:lastRenderedPageBreak/>
        <w:t>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Стремление ребёнка активно участвовать в подготовке и проведении праздников и других мероприятий дома и в школе, прогресс в этом направлении.</w:t>
      </w:r>
    </w:p>
    <w:p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2. Требования к результатам реализации программы коррекционной работы по направлению:</w:t>
      </w:r>
      <w:r w:rsidR="00EF5264">
        <w:rPr>
          <w:rFonts w:ascii="Times New Roman" w:hAnsi="Times New Roman"/>
          <w:kern w:val="2"/>
          <w:sz w:val="28"/>
          <w:szCs w:val="28"/>
        </w:rPr>
        <w:t xml:space="preserve"> </w:t>
      </w:r>
      <w:r w:rsidRPr="00D219F6">
        <w:rPr>
          <w:rFonts w:ascii="Times New Roman" w:hAnsi="Times New Roman"/>
          <w:i/>
          <w:sz w:val="28"/>
          <w:szCs w:val="28"/>
        </w:rPr>
        <w:t>«Психологическая коррекция познавательных процессов»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Увеличение объема произвольной памяти в зрительной, слуховой и осязательной модальности.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ребенка выделить, осознать и принять цели действия.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планировать свою деятельность по времени и содержанию.</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контролировать свои действия и вносить необходимые коррективы.</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обратиться к взрослым при затруднениях в учебном процессе, сформулировать запрос о специальной помощи.</w:t>
      </w:r>
    </w:p>
    <w:p w:rsidR="00EC0937" w:rsidRPr="00D219F6" w:rsidRDefault="00EC0937" w:rsidP="006C7549">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t>3. Требования к результатам реализации программы коррекционной работы по направлению</w:t>
      </w:r>
      <w:r w:rsidR="00EF5264">
        <w:rPr>
          <w:rFonts w:ascii="Times New Roman" w:hAnsi="Times New Roman"/>
          <w:kern w:val="2"/>
          <w:sz w:val="28"/>
          <w:szCs w:val="28"/>
        </w:rPr>
        <w:t xml:space="preserve"> </w:t>
      </w:r>
      <w:r w:rsidRPr="00D219F6">
        <w:rPr>
          <w:rFonts w:ascii="Times New Roman" w:hAnsi="Times New Roman"/>
          <w:i/>
          <w:sz w:val="28"/>
          <w:szCs w:val="28"/>
        </w:rPr>
        <w:t>«Психологическая коррекция эмоциональных нарушений»: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Смягчение эмоционального дискомфорта ребенка, повышение активности и самостоятельности, устранение вторичных личностных реакций, обусловленных </w:t>
      </w:r>
      <w:r w:rsidRPr="00D219F6">
        <w:rPr>
          <w:rFonts w:ascii="Times New Roman" w:hAnsi="Times New Roman"/>
          <w:kern w:val="2"/>
          <w:sz w:val="28"/>
          <w:szCs w:val="28"/>
        </w:rPr>
        <w:lastRenderedPageBreak/>
        <w:t>эмоциональными нарушениями, такими, как агрессивность, повышенная возбудимость, тревожная мнительность, эмоциональная отгороженность.</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Модифицирование эмоциональных отношений и переживаний ребенка, способов реагирования на отношение к нему окружающих.</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самостоятельно находить нужные формы эмоционального реагирования и управлять ими.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 Практические умения саморегуляции, включающие выработку навыков управления вниманием, регуляции ритма дыхания и мышечного тонуса.</w:t>
      </w:r>
    </w:p>
    <w:p w:rsidR="00EC0937" w:rsidRPr="00D219F6" w:rsidRDefault="00EC0937" w:rsidP="00B6459E">
      <w:pPr>
        <w:spacing w:after="0" w:line="360" w:lineRule="auto"/>
        <w:ind w:firstLine="709"/>
        <w:contextualSpacing/>
        <w:jc w:val="both"/>
        <w:rPr>
          <w:sz w:val="28"/>
          <w:szCs w:val="28"/>
        </w:rPr>
      </w:pPr>
      <w:r w:rsidRPr="00D219F6">
        <w:rPr>
          <w:rFonts w:ascii="Times New Roman" w:hAnsi="Times New Roman"/>
          <w:kern w:val="2"/>
          <w:sz w:val="28"/>
          <w:szCs w:val="28"/>
        </w:rPr>
        <w:t>3. Требования к результатам реализации программы коррекционной работы по направлению:</w:t>
      </w:r>
      <w:r w:rsidR="00EF5264">
        <w:rPr>
          <w:rFonts w:ascii="Times New Roman" w:hAnsi="Times New Roman"/>
          <w:kern w:val="2"/>
          <w:sz w:val="28"/>
          <w:szCs w:val="28"/>
        </w:rPr>
        <w:t xml:space="preserve"> </w:t>
      </w:r>
      <w:r w:rsidRPr="00D219F6">
        <w:rPr>
          <w:rFonts w:ascii="Times New Roman" w:hAnsi="Times New Roman"/>
          <w:i/>
          <w:sz w:val="28"/>
          <w:szCs w:val="28"/>
        </w:rPr>
        <w:t xml:space="preserve">«Психологическая коррекция социально-психологических проявлений»: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Уменьшение ореола исключительности психологических проблем.</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получить эмоциональную поддержку от сверстников, имеющих общие проблемы и цели.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начать и поддержать разговор, задать вопрос, выразить свои намерения, просьбу, пожелание, опасения, завершить разговор.</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корректно выразить отказ и недовольство, благодарность, сочувствие и т.д. Умение получать и уточнять информацию от собеседника.</w:t>
      </w:r>
    </w:p>
    <w:p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 xml:space="preserve">4. Требования к результатам реализации программы коррекционной работы по направлению </w:t>
      </w:r>
      <w:r w:rsidR="00EF5264">
        <w:rPr>
          <w:rFonts w:ascii="Times New Roman" w:hAnsi="Times New Roman"/>
          <w:kern w:val="2"/>
          <w:sz w:val="28"/>
          <w:szCs w:val="28"/>
        </w:rPr>
        <w:t xml:space="preserve"> </w:t>
      </w:r>
      <w:r w:rsidRPr="00D219F6">
        <w:rPr>
          <w:rFonts w:ascii="Times New Roman" w:hAnsi="Times New Roman"/>
          <w:i/>
          <w:sz w:val="28"/>
          <w:szCs w:val="28"/>
        </w:rPr>
        <w:t>«Коррекция нарушений речи»: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решать актуальные житейские задачи, используя коммуникацию (вербальную, невербальную) как средство достижения цели.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Формирование слухового контроля за своим произношением и фонематическим анализом.</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Нормализация проприоциптивной дыхательной мускулатуры при и вне фонации.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Формирование синхронности речевого дыхания и голосоподачи.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Автоматизация поставленных звуков.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EC0937" w:rsidRPr="00D219F6" w:rsidRDefault="00EC0937" w:rsidP="00B6459E">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t>5. Требования к результатам реализации программы коррекционной работы по направлению</w:t>
      </w:r>
      <w:r w:rsidR="00EF5264">
        <w:rPr>
          <w:rFonts w:ascii="Times New Roman" w:hAnsi="Times New Roman"/>
          <w:kern w:val="2"/>
          <w:sz w:val="28"/>
          <w:szCs w:val="28"/>
        </w:rPr>
        <w:t xml:space="preserve"> </w:t>
      </w:r>
      <w:r w:rsidRPr="00D219F6">
        <w:rPr>
          <w:rFonts w:ascii="Times New Roman" w:hAnsi="Times New Roman"/>
          <w:i/>
          <w:sz w:val="28"/>
          <w:szCs w:val="28"/>
        </w:rPr>
        <w:t>«Коррекция нарушений чтения и письма»:</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разных слогов.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слов, не несущих смысловой нагрузки.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дифференцировать звуки на фонетико-фонематическом уровне.</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осуществлять морфемный анализ и синтез слов.</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анализировать слова и предложения на лексико-грамматическом уровне.</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анализировать слова и предложения на синтаксическом уровне.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w:t>
      </w:r>
    </w:p>
    <w:p w:rsidR="00EC0937" w:rsidRPr="00B6459E" w:rsidRDefault="00EC0937" w:rsidP="00B6459E">
      <w:pPr>
        <w:pStyle w:val="3"/>
        <w:spacing w:before="120" w:after="120" w:line="240" w:lineRule="auto"/>
        <w:jc w:val="center"/>
        <w:rPr>
          <w:rFonts w:ascii="Times New Roman" w:hAnsi="Times New Roman" w:cs="Times New Roman"/>
          <w:i w:val="0"/>
        </w:rPr>
      </w:pPr>
      <w:bookmarkStart w:id="10" w:name="_Toc413974295"/>
      <w:bookmarkStart w:id="11" w:name="_Toc289117665"/>
      <w:r w:rsidRPr="00B6459E">
        <w:rPr>
          <w:rFonts w:ascii="Times New Roman" w:hAnsi="Times New Roman" w:cs="Times New Roman"/>
          <w:i w:val="0"/>
        </w:rPr>
        <w:t xml:space="preserve">2.1.3. Система оценки достижения обучающимися </w:t>
      </w:r>
      <w:r w:rsidRPr="00B6459E">
        <w:rPr>
          <w:rFonts w:ascii="Times New Roman" w:hAnsi="Times New Roman" w:cs="Times New Roman"/>
          <w:i w:val="0"/>
        </w:rPr>
        <w:br/>
        <w:t>с нарушениями опорно-двигательного аппарата планируемых результатов освое</w:t>
      </w:r>
      <w:r w:rsidR="005023DF">
        <w:rPr>
          <w:rFonts w:ascii="Times New Roman" w:hAnsi="Times New Roman" w:cs="Times New Roman"/>
          <w:i w:val="0"/>
        </w:rPr>
        <w:t xml:space="preserve">ния адаптированной основной </w:t>
      </w:r>
      <w:r w:rsidRPr="00B6459E">
        <w:rPr>
          <w:rFonts w:ascii="Times New Roman" w:hAnsi="Times New Roman" w:cs="Times New Roman"/>
          <w:i w:val="0"/>
        </w:rPr>
        <w:t>образовательной программы начального общего образования</w:t>
      </w:r>
      <w:bookmarkEnd w:id="10"/>
      <w:bookmarkEnd w:id="11"/>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оценки достижения обучающимися с НОДА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НОДА, освоивших АООП НОО.</w:t>
      </w:r>
    </w:p>
    <w:p w:rsidR="00EC0937" w:rsidRDefault="00EC0937" w:rsidP="00B6459E">
      <w:pPr>
        <w:tabs>
          <w:tab w:val="left" w:pos="0"/>
          <w:tab w:val="right" w:leader="do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Система оценки достижения обучающимися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 </w:t>
      </w:r>
    </w:p>
    <w:p w:rsidR="00EC0937" w:rsidRDefault="00EC0937" w:rsidP="00B6459E">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Оценка достижения </w:t>
      </w:r>
      <w:r w:rsidRPr="00B6459E">
        <w:rPr>
          <w:rFonts w:ascii="Times New Roman" w:hAnsi="Times New Roman" w:cs="Times New Roman"/>
          <w:b/>
          <w:sz w:val="28"/>
          <w:szCs w:val="28"/>
        </w:rPr>
        <w:t xml:space="preserve">обучающимися с </w:t>
      </w:r>
      <w:r w:rsidR="004C50FF" w:rsidRPr="00B6459E">
        <w:rPr>
          <w:rFonts w:ascii="Times New Roman" w:hAnsi="Times New Roman" w:cs="Times New Roman"/>
          <w:b/>
          <w:sz w:val="28"/>
          <w:szCs w:val="28"/>
        </w:rPr>
        <w:t>НОДА</w:t>
      </w:r>
      <w:r w:rsidRPr="00B6459E">
        <w:rPr>
          <w:rFonts w:ascii="Times New Roman" w:hAnsi="Times New Roman" w:cs="Times New Roman"/>
          <w:b/>
          <w:sz w:val="28"/>
          <w:szCs w:val="28"/>
        </w:rPr>
        <w:t xml:space="preserve"> планируемых</w:t>
      </w:r>
      <w:r>
        <w:rPr>
          <w:rFonts w:ascii="Times New Roman" w:hAnsi="Times New Roman" w:cs="Times New Roman"/>
          <w:b/>
          <w:sz w:val="28"/>
          <w:szCs w:val="28"/>
        </w:rPr>
        <w:t xml:space="preserve"> результатов освоения программы коррекционной работы</w:t>
      </w:r>
    </w:p>
    <w:p w:rsidR="00A22E37" w:rsidRPr="00A22E37" w:rsidRDefault="00A22E37" w:rsidP="00A22E37">
      <w:pPr>
        <w:autoSpaceDE w:val="0"/>
        <w:autoSpaceDN w:val="0"/>
        <w:adjustRightInd w:val="0"/>
        <w:spacing w:after="0" w:line="360" w:lineRule="auto"/>
        <w:ind w:firstLine="709"/>
        <w:jc w:val="both"/>
        <w:rPr>
          <w:rFonts w:ascii="Times New Roman" w:hAnsi="Times New Roman" w:cs="Times New Roman"/>
          <w:sz w:val="28"/>
          <w:szCs w:val="28"/>
        </w:rPr>
      </w:pPr>
      <w:r w:rsidRPr="00A22E37">
        <w:rPr>
          <w:rFonts w:ascii="Times New Roman" w:hAnsi="Times New Roman" w:cs="Times New Roman"/>
          <w:sz w:val="28"/>
          <w:szCs w:val="28"/>
        </w:rPr>
        <w:t>Основным объектом системы оценки, ее содержательной и критериальной базой выступают</w:t>
      </w:r>
      <w:r>
        <w:rPr>
          <w:rFonts w:ascii="Times New Roman" w:hAnsi="Times New Roman" w:cs="Times New Roman"/>
          <w:sz w:val="28"/>
          <w:szCs w:val="28"/>
        </w:rPr>
        <w:t xml:space="preserve"> </w:t>
      </w:r>
      <w:r w:rsidRPr="00A22E37">
        <w:rPr>
          <w:rFonts w:ascii="Times New Roman" w:hAnsi="Times New Roman" w:cs="Times New Roman"/>
          <w:sz w:val="28"/>
          <w:szCs w:val="28"/>
        </w:rPr>
        <w:t>планируемые результаты освоения адаптированной основной общеобразовательной программы</w:t>
      </w:r>
      <w:r>
        <w:rPr>
          <w:rFonts w:ascii="Times New Roman" w:hAnsi="Times New Roman" w:cs="Times New Roman"/>
          <w:sz w:val="28"/>
          <w:szCs w:val="28"/>
        </w:rPr>
        <w:t xml:space="preserve"> </w:t>
      </w:r>
      <w:r w:rsidRPr="00A22E37">
        <w:rPr>
          <w:rFonts w:ascii="Times New Roman" w:hAnsi="Times New Roman" w:cs="Times New Roman"/>
          <w:sz w:val="28"/>
          <w:szCs w:val="28"/>
        </w:rPr>
        <w:t>начального общего образования обучающихся с нарушениями опорно-двигательного аппарата.</w:t>
      </w:r>
      <w:r>
        <w:rPr>
          <w:rFonts w:ascii="Times New Roman" w:hAnsi="Times New Roman" w:cs="Times New Roman"/>
          <w:sz w:val="28"/>
          <w:szCs w:val="28"/>
        </w:rPr>
        <w:t xml:space="preserve"> </w:t>
      </w:r>
      <w:r w:rsidRPr="00A22E37">
        <w:rPr>
          <w:rFonts w:ascii="Times New Roman" w:hAnsi="Times New Roman" w:cs="Times New Roman"/>
          <w:sz w:val="28"/>
          <w:szCs w:val="28"/>
        </w:rPr>
        <w:t>Основные результаты начального общего образования:</w:t>
      </w:r>
      <w:r>
        <w:rPr>
          <w:rFonts w:ascii="Times New Roman" w:hAnsi="Times New Roman" w:cs="Times New Roman"/>
          <w:sz w:val="28"/>
          <w:szCs w:val="28"/>
        </w:rPr>
        <w:t xml:space="preserve"> </w:t>
      </w:r>
      <w:r w:rsidRPr="00A22E37">
        <w:rPr>
          <w:rFonts w:ascii="Times New Roman" w:hAnsi="Times New Roman" w:cs="Times New Roman"/>
          <w:sz w:val="28"/>
          <w:szCs w:val="28"/>
        </w:rPr>
        <w:t>формирование универсальных и предметных способов действий, а также опорной системы</w:t>
      </w:r>
      <w:r>
        <w:rPr>
          <w:rFonts w:ascii="Times New Roman" w:hAnsi="Times New Roman" w:cs="Times New Roman"/>
          <w:sz w:val="28"/>
          <w:szCs w:val="28"/>
        </w:rPr>
        <w:t xml:space="preserve"> </w:t>
      </w:r>
      <w:r w:rsidRPr="00A22E37">
        <w:rPr>
          <w:rFonts w:ascii="Times New Roman" w:hAnsi="Times New Roman" w:cs="Times New Roman"/>
          <w:sz w:val="28"/>
          <w:szCs w:val="28"/>
        </w:rPr>
        <w:t>знаний, обеспечивающих возможность продолжения образования в основной школе;</w:t>
      </w:r>
      <w:r>
        <w:rPr>
          <w:rFonts w:ascii="Times New Roman" w:hAnsi="Times New Roman" w:cs="Times New Roman"/>
          <w:sz w:val="28"/>
          <w:szCs w:val="28"/>
        </w:rPr>
        <w:t xml:space="preserve"> </w:t>
      </w:r>
      <w:r w:rsidRPr="00A22E37">
        <w:rPr>
          <w:rFonts w:ascii="Times New Roman" w:hAnsi="Times New Roman" w:cs="Times New Roman"/>
          <w:sz w:val="28"/>
          <w:szCs w:val="28"/>
        </w:rPr>
        <w:t>воспитание основ умения учиться - способности к самореализации с целью решения учебно-</w:t>
      </w:r>
      <w:r>
        <w:rPr>
          <w:rFonts w:ascii="Times New Roman" w:hAnsi="Times New Roman" w:cs="Times New Roman"/>
          <w:sz w:val="28"/>
          <w:szCs w:val="28"/>
        </w:rPr>
        <w:t xml:space="preserve"> </w:t>
      </w:r>
      <w:r w:rsidRPr="00A22E37">
        <w:rPr>
          <w:rFonts w:ascii="Times New Roman" w:hAnsi="Times New Roman" w:cs="Times New Roman"/>
          <w:sz w:val="28"/>
          <w:szCs w:val="28"/>
        </w:rPr>
        <w:t>познавательных и учебно-практических задач;</w:t>
      </w:r>
      <w:r>
        <w:rPr>
          <w:rFonts w:ascii="Times New Roman" w:hAnsi="Times New Roman" w:cs="Times New Roman"/>
          <w:sz w:val="28"/>
          <w:szCs w:val="28"/>
        </w:rPr>
        <w:t xml:space="preserve"> </w:t>
      </w:r>
      <w:r w:rsidRPr="00A22E37">
        <w:rPr>
          <w:rFonts w:ascii="Times New Roman" w:hAnsi="Times New Roman" w:cs="Times New Roman"/>
          <w:sz w:val="28"/>
          <w:szCs w:val="28"/>
        </w:rPr>
        <w:t>воспитание основ жизненной компетенции (социальной компетенции);</w:t>
      </w:r>
      <w:r>
        <w:rPr>
          <w:rFonts w:ascii="Times New Roman" w:hAnsi="Times New Roman" w:cs="Times New Roman"/>
          <w:sz w:val="28"/>
          <w:szCs w:val="28"/>
        </w:rPr>
        <w:t xml:space="preserve"> </w:t>
      </w:r>
      <w:r w:rsidRPr="00A22E37">
        <w:rPr>
          <w:rFonts w:ascii="Times New Roman" w:hAnsi="Times New Roman" w:cs="Times New Roman"/>
          <w:sz w:val="28"/>
          <w:szCs w:val="28"/>
        </w:rPr>
        <w:t>индивидуальный прогресс в развитии познавательной и эмоционально-волевой сферы</w:t>
      </w:r>
      <w:r>
        <w:rPr>
          <w:rFonts w:ascii="Times New Roman" w:hAnsi="Times New Roman" w:cs="Times New Roman"/>
          <w:sz w:val="28"/>
          <w:szCs w:val="28"/>
        </w:rPr>
        <w:t xml:space="preserve"> </w:t>
      </w:r>
      <w:r w:rsidRPr="00A22E37">
        <w:rPr>
          <w:rFonts w:ascii="Times New Roman" w:hAnsi="Times New Roman" w:cs="Times New Roman"/>
          <w:sz w:val="28"/>
          <w:szCs w:val="28"/>
        </w:rPr>
        <w:t>деятельности школьников с нарушениями опорно-двигательного аппарата.</w:t>
      </w:r>
      <w:r>
        <w:rPr>
          <w:rFonts w:ascii="Times New Roman" w:hAnsi="Times New Roman" w:cs="Times New Roman"/>
          <w:sz w:val="28"/>
          <w:szCs w:val="28"/>
        </w:rPr>
        <w:t xml:space="preserve"> </w:t>
      </w:r>
      <w:r w:rsidRPr="00A22E37">
        <w:rPr>
          <w:rFonts w:ascii="Times New Roman" w:hAnsi="Times New Roman" w:cs="Times New Roman"/>
          <w:sz w:val="28"/>
          <w:szCs w:val="28"/>
        </w:rPr>
        <w:t>Отличительные особенности системы оценки:</w:t>
      </w:r>
    </w:p>
    <w:p w:rsidR="00A22E37" w:rsidRPr="00A22E37" w:rsidRDefault="00A22E37" w:rsidP="00A22E37">
      <w:pPr>
        <w:autoSpaceDE w:val="0"/>
        <w:autoSpaceDN w:val="0"/>
        <w:adjustRightInd w:val="0"/>
        <w:spacing w:after="0" w:line="360" w:lineRule="auto"/>
        <w:ind w:firstLine="709"/>
        <w:jc w:val="both"/>
        <w:rPr>
          <w:rFonts w:ascii="Times New Roman" w:hAnsi="Times New Roman" w:cs="Times New Roman"/>
          <w:sz w:val="28"/>
          <w:szCs w:val="28"/>
        </w:rPr>
      </w:pPr>
      <w:r w:rsidRPr="00A22E37">
        <w:rPr>
          <w:rFonts w:ascii="Times New Roman" w:hAnsi="Times New Roman" w:cs="Times New Roman"/>
          <w:sz w:val="28"/>
          <w:szCs w:val="28"/>
        </w:rPr>
        <w:t>• комплексный подход к оценке результатов образования (оценка предметных,</w:t>
      </w:r>
      <w:r>
        <w:rPr>
          <w:rFonts w:ascii="Times New Roman" w:hAnsi="Times New Roman" w:cs="Times New Roman"/>
          <w:sz w:val="28"/>
          <w:szCs w:val="28"/>
        </w:rPr>
        <w:t xml:space="preserve"> </w:t>
      </w:r>
      <w:r w:rsidRPr="00A22E37">
        <w:rPr>
          <w:rFonts w:ascii="Times New Roman" w:hAnsi="Times New Roman" w:cs="Times New Roman"/>
          <w:sz w:val="28"/>
          <w:szCs w:val="28"/>
        </w:rPr>
        <w:t>метапредметных и личностных результатов);</w:t>
      </w:r>
    </w:p>
    <w:p w:rsidR="00A22E37" w:rsidRPr="00A22E37" w:rsidRDefault="00A22E37" w:rsidP="00A22E37">
      <w:pPr>
        <w:autoSpaceDE w:val="0"/>
        <w:autoSpaceDN w:val="0"/>
        <w:adjustRightInd w:val="0"/>
        <w:spacing w:after="0" w:line="360" w:lineRule="auto"/>
        <w:ind w:firstLine="709"/>
        <w:jc w:val="both"/>
        <w:rPr>
          <w:rFonts w:ascii="Times New Roman" w:hAnsi="Times New Roman" w:cs="Times New Roman"/>
          <w:sz w:val="28"/>
          <w:szCs w:val="28"/>
        </w:rPr>
      </w:pPr>
      <w:r w:rsidRPr="00A22E37">
        <w:rPr>
          <w:rFonts w:ascii="Times New Roman" w:hAnsi="Times New Roman" w:cs="Times New Roman"/>
          <w:sz w:val="28"/>
          <w:szCs w:val="28"/>
        </w:rPr>
        <w:t>• использование планируемых результатов освоения основных образовательных программ в</w:t>
      </w:r>
      <w:r>
        <w:rPr>
          <w:rFonts w:ascii="Times New Roman" w:hAnsi="Times New Roman" w:cs="Times New Roman"/>
          <w:sz w:val="28"/>
          <w:szCs w:val="28"/>
        </w:rPr>
        <w:t xml:space="preserve"> </w:t>
      </w:r>
      <w:r w:rsidRPr="00A22E37">
        <w:rPr>
          <w:rFonts w:ascii="Times New Roman" w:hAnsi="Times New Roman" w:cs="Times New Roman"/>
          <w:sz w:val="28"/>
          <w:szCs w:val="28"/>
        </w:rPr>
        <w:t>качестве содержательной и критериальной базы оценки;</w:t>
      </w:r>
    </w:p>
    <w:p w:rsidR="00A22E37" w:rsidRPr="00A22E37" w:rsidRDefault="00A22E37" w:rsidP="00A22E37">
      <w:pPr>
        <w:autoSpaceDE w:val="0"/>
        <w:autoSpaceDN w:val="0"/>
        <w:adjustRightInd w:val="0"/>
        <w:spacing w:after="0" w:line="360" w:lineRule="auto"/>
        <w:ind w:firstLine="709"/>
        <w:jc w:val="both"/>
        <w:rPr>
          <w:rFonts w:ascii="Times New Roman" w:hAnsi="Times New Roman" w:cs="Times New Roman"/>
          <w:sz w:val="28"/>
          <w:szCs w:val="28"/>
        </w:rPr>
      </w:pPr>
      <w:r w:rsidRPr="00A22E37">
        <w:rPr>
          <w:rFonts w:ascii="Times New Roman" w:hAnsi="Times New Roman" w:cs="Times New Roman"/>
          <w:sz w:val="28"/>
          <w:szCs w:val="28"/>
        </w:rPr>
        <w:t>• оценка успешности освоения содержания отдельных учебных предметов на основе</w:t>
      </w:r>
      <w:r>
        <w:rPr>
          <w:rFonts w:ascii="Times New Roman" w:hAnsi="Times New Roman" w:cs="Times New Roman"/>
          <w:sz w:val="28"/>
          <w:szCs w:val="28"/>
        </w:rPr>
        <w:t xml:space="preserve"> </w:t>
      </w:r>
      <w:r w:rsidRPr="00A22E37">
        <w:rPr>
          <w:rFonts w:ascii="Times New Roman" w:hAnsi="Times New Roman" w:cs="Times New Roman"/>
          <w:sz w:val="28"/>
          <w:szCs w:val="28"/>
        </w:rPr>
        <w:t>системно-деятельностного подхода, проявляющегося в способности к выполнению учебно-</w:t>
      </w:r>
      <w:r>
        <w:rPr>
          <w:rFonts w:ascii="Times New Roman" w:hAnsi="Times New Roman" w:cs="Times New Roman"/>
          <w:sz w:val="28"/>
          <w:szCs w:val="28"/>
        </w:rPr>
        <w:t xml:space="preserve"> </w:t>
      </w:r>
      <w:r w:rsidRPr="00A22E37">
        <w:rPr>
          <w:rFonts w:ascii="Times New Roman" w:hAnsi="Times New Roman" w:cs="Times New Roman"/>
          <w:sz w:val="28"/>
          <w:szCs w:val="28"/>
        </w:rPr>
        <w:t>практических и учебно-познавательных задач;</w:t>
      </w:r>
    </w:p>
    <w:p w:rsidR="00A22E37" w:rsidRPr="00A22E37" w:rsidRDefault="00A22E37" w:rsidP="00A22E37">
      <w:pPr>
        <w:autoSpaceDE w:val="0"/>
        <w:autoSpaceDN w:val="0"/>
        <w:adjustRightInd w:val="0"/>
        <w:spacing w:after="0" w:line="360" w:lineRule="auto"/>
        <w:ind w:firstLine="709"/>
        <w:jc w:val="both"/>
        <w:rPr>
          <w:rFonts w:ascii="Times New Roman" w:hAnsi="Times New Roman" w:cs="Times New Roman"/>
          <w:sz w:val="28"/>
          <w:szCs w:val="28"/>
        </w:rPr>
      </w:pPr>
      <w:r w:rsidRPr="00A22E37">
        <w:rPr>
          <w:rFonts w:ascii="Times New Roman" w:hAnsi="Times New Roman" w:cs="Times New Roman"/>
          <w:sz w:val="28"/>
          <w:szCs w:val="28"/>
        </w:rPr>
        <w:t>• оценка динамики образовательных достижений обучающихся с нарушениями опорно-</w:t>
      </w:r>
      <w:r>
        <w:rPr>
          <w:rFonts w:ascii="Times New Roman" w:hAnsi="Times New Roman" w:cs="Times New Roman"/>
          <w:sz w:val="28"/>
          <w:szCs w:val="28"/>
        </w:rPr>
        <w:t xml:space="preserve"> </w:t>
      </w:r>
      <w:r w:rsidRPr="00A22E37">
        <w:rPr>
          <w:rFonts w:ascii="Times New Roman" w:hAnsi="Times New Roman" w:cs="Times New Roman"/>
          <w:sz w:val="28"/>
          <w:szCs w:val="28"/>
        </w:rPr>
        <w:t>двигательного аппарата;</w:t>
      </w:r>
    </w:p>
    <w:p w:rsidR="00A22E37" w:rsidRPr="00A22E37" w:rsidRDefault="00A22E37" w:rsidP="00A22E37">
      <w:pPr>
        <w:autoSpaceDE w:val="0"/>
        <w:autoSpaceDN w:val="0"/>
        <w:adjustRightInd w:val="0"/>
        <w:spacing w:after="0" w:line="360" w:lineRule="auto"/>
        <w:ind w:firstLine="709"/>
        <w:jc w:val="both"/>
        <w:rPr>
          <w:rFonts w:ascii="Times New Roman" w:hAnsi="Times New Roman" w:cs="Times New Roman"/>
          <w:sz w:val="28"/>
          <w:szCs w:val="28"/>
        </w:rPr>
      </w:pPr>
      <w:r w:rsidRPr="00A22E37">
        <w:rPr>
          <w:rFonts w:ascii="Times New Roman" w:hAnsi="Times New Roman" w:cs="Times New Roman"/>
          <w:sz w:val="28"/>
          <w:szCs w:val="28"/>
        </w:rPr>
        <w:t>• сочетание внешней и внутренней оценки как механизма обеспечения качества образования;</w:t>
      </w:r>
    </w:p>
    <w:p w:rsidR="00A22E37" w:rsidRPr="00A22E37" w:rsidRDefault="00A22E37" w:rsidP="00A22E37">
      <w:pPr>
        <w:autoSpaceDE w:val="0"/>
        <w:autoSpaceDN w:val="0"/>
        <w:adjustRightInd w:val="0"/>
        <w:spacing w:after="0" w:line="360" w:lineRule="auto"/>
        <w:ind w:firstLine="709"/>
        <w:jc w:val="both"/>
        <w:rPr>
          <w:rFonts w:ascii="Times New Roman" w:hAnsi="Times New Roman" w:cs="Times New Roman"/>
          <w:sz w:val="28"/>
          <w:szCs w:val="28"/>
        </w:rPr>
      </w:pPr>
      <w:r w:rsidRPr="00A22E37">
        <w:rPr>
          <w:rFonts w:ascii="Times New Roman" w:hAnsi="Times New Roman" w:cs="Times New Roman"/>
          <w:sz w:val="28"/>
          <w:szCs w:val="28"/>
        </w:rPr>
        <w:lastRenderedPageBreak/>
        <w:t>• использование персонифицированных процедур и не персонифицированных процедур;</w:t>
      </w:r>
    </w:p>
    <w:p w:rsidR="00A22E37" w:rsidRPr="00A22E37" w:rsidRDefault="00A22E37" w:rsidP="00A22E37">
      <w:pPr>
        <w:autoSpaceDE w:val="0"/>
        <w:autoSpaceDN w:val="0"/>
        <w:adjustRightInd w:val="0"/>
        <w:spacing w:after="0" w:line="360" w:lineRule="auto"/>
        <w:ind w:firstLine="709"/>
        <w:jc w:val="both"/>
        <w:rPr>
          <w:rFonts w:ascii="Times New Roman" w:hAnsi="Times New Roman" w:cs="Times New Roman"/>
          <w:sz w:val="28"/>
          <w:szCs w:val="28"/>
        </w:rPr>
      </w:pPr>
      <w:r w:rsidRPr="00A22E37">
        <w:rPr>
          <w:rFonts w:ascii="Times New Roman" w:hAnsi="Times New Roman" w:cs="Times New Roman"/>
          <w:sz w:val="28"/>
          <w:szCs w:val="28"/>
        </w:rPr>
        <w:t>• уровневый подход к разработке планируемых результатов, инструментария и</w:t>
      </w:r>
      <w:r>
        <w:rPr>
          <w:rFonts w:ascii="Times New Roman" w:hAnsi="Times New Roman" w:cs="Times New Roman"/>
          <w:sz w:val="28"/>
          <w:szCs w:val="28"/>
        </w:rPr>
        <w:t xml:space="preserve"> </w:t>
      </w:r>
      <w:r w:rsidRPr="00A22E37">
        <w:rPr>
          <w:rFonts w:ascii="Times New Roman" w:hAnsi="Times New Roman" w:cs="Times New Roman"/>
          <w:sz w:val="28"/>
          <w:szCs w:val="28"/>
        </w:rPr>
        <w:t>представления данных;</w:t>
      </w:r>
    </w:p>
    <w:p w:rsidR="00A22E37" w:rsidRPr="00A22E37" w:rsidRDefault="00A22E37" w:rsidP="00A22E37">
      <w:pPr>
        <w:autoSpaceDE w:val="0"/>
        <w:autoSpaceDN w:val="0"/>
        <w:adjustRightInd w:val="0"/>
        <w:spacing w:after="0" w:line="360" w:lineRule="auto"/>
        <w:ind w:firstLine="709"/>
        <w:jc w:val="both"/>
        <w:rPr>
          <w:rFonts w:ascii="Times New Roman" w:hAnsi="Times New Roman" w:cs="Times New Roman"/>
          <w:sz w:val="28"/>
          <w:szCs w:val="28"/>
        </w:rPr>
      </w:pPr>
      <w:r w:rsidRPr="00A22E37">
        <w:rPr>
          <w:rFonts w:ascii="Times New Roman" w:hAnsi="Times New Roman" w:cs="Times New Roman"/>
          <w:sz w:val="28"/>
          <w:szCs w:val="28"/>
        </w:rPr>
        <w:t>• использование накопительной системы оценивания (портфолио), характеризующей</w:t>
      </w:r>
      <w:r>
        <w:rPr>
          <w:rFonts w:ascii="Times New Roman" w:hAnsi="Times New Roman" w:cs="Times New Roman"/>
          <w:sz w:val="28"/>
          <w:szCs w:val="28"/>
        </w:rPr>
        <w:t xml:space="preserve"> </w:t>
      </w:r>
      <w:r w:rsidRPr="00A22E37">
        <w:rPr>
          <w:rFonts w:ascii="Times New Roman" w:hAnsi="Times New Roman" w:cs="Times New Roman"/>
          <w:sz w:val="28"/>
          <w:szCs w:val="28"/>
        </w:rPr>
        <w:t>динамику индивидуальных образовательных достижений;</w:t>
      </w:r>
    </w:p>
    <w:p w:rsidR="00A22E37" w:rsidRPr="00A22E37" w:rsidRDefault="00A22E37" w:rsidP="00A22E37">
      <w:pPr>
        <w:autoSpaceDE w:val="0"/>
        <w:autoSpaceDN w:val="0"/>
        <w:adjustRightInd w:val="0"/>
        <w:spacing w:after="0" w:line="360" w:lineRule="auto"/>
        <w:ind w:firstLine="709"/>
        <w:jc w:val="both"/>
        <w:rPr>
          <w:rFonts w:ascii="Times New Roman" w:hAnsi="Times New Roman" w:cs="Times New Roman"/>
          <w:sz w:val="28"/>
          <w:szCs w:val="28"/>
        </w:rPr>
      </w:pPr>
      <w:r w:rsidRPr="00A22E37">
        <w:rPr>
          <w:rFonts w:ascii="Times New Roman" w:hAnsi="Times New Roman" w:cs="Times New Roman"/>
          <w:sz w:val="28"/>
          <w:szCs w:val="28"/>
        </w:rPr>
        <w:t>• использование наряду со стандартизированными письменными или устными работами</w:t>
      </w:r>
      <w:r>
        <w:rPr>
          <w:rFonts w:ascii="Times New Roman" w:hAnsi="Times New Roman" w:cs="Times New Roman"/>
          <w:sz w:val="28"/>
          <w:szCs w:val="28"/>
        </w:rPr>
        <w:t xml:space="preserve"> </w:t>
      </w:r>
      <w:r w:rsidRPr="00A22E37">
        <w:rPr>
          <w:rFonts w:ascii="Times New Roman" w:hAnsi="Times New Roman" w:cs="Times New Roman"/>
          <w:sz w:val="28"/>
          <w:szCs w:val="28"/>
        </w:rPr>
        <w:t>таких методов оценивания, как практические работы, творческие работы, самооценка, наблюдения</w:t>
      </w:r>
      <w:r>
        <w:rPr>
          <w:rFonts w:ascii="Times New Roman" w:hAnsi="Times New Roman" w:cs="Times New Roman"/>
          <w:sz w:val="28"/>
          <w:szCs w:val="28"/>
        </w:rPr>
        <w:t xml:space="preserve"> </w:t>
      </w:r>
      <w:r w:rsidRPr="00A22E37">
        <w:rPr>
          <w:rFonts w:ascii="Times New Roman" w:hAnsi="Times New Roman" w:cs="Times New Roman"/>
          <w:sz w:val="28"/>
          <w:szCs w:val="28"/>
        </w:rPr>
        <w:t>и др.;</w:t>
      </w:r>
    </w:p>
    <w:p w:rsidR="00A22E37" w:rsidRPr="00A22E37" w:rsidRDefault="00A22E37" w:rsidP="00A22E37">
      <w:pPr>
        <w:autoSpaceDE w:val="0"/>
        <w:autoSpaceDN w:val="0"/>
        <w:adjustRightInd w:val="0"/>
        <w:spacing w:after="0" w:line="360" w:lineRule="auto"/>
        <w:ind w:firstLine="709"/>
        <w:jc w:val="both"/>
        <w:rPr>
          <w:rFonts w:ascii="Times New Roman" w:hAnsi="Times New Roman" w:cs="Times New Roman"/>
          <w:sz w:val="28"/>
          <w:szCs w:val="28"/>
        </w:rPr>
      </w:pPr>
      <w:r w:rsidRPr="00A22E37">
        <w:rPr>
          <w:rFonts w:ascii="Times New Roman" w:hAnsi="Times New Roman" w:cs="Times New Roman"/>
          <w:sz w:val="28"/>
          <w:szCs w:val="28"/>
        </w:rPr>
        <w:t>• использование контекстной информации об условиях и особенностях реализации</w:t>
      </w:r>
      <w:r>
        <w:rPr>
          <w:rFonts w:ascii="Times New Roman" w:hAnsi="Times New Roman" w:cs="Times New Roman"/>
          <w:sz w:val="28"/>
          <w:szCs w:val="28"/>
        </w:rPr>
        <w:t xml:space="preserve"> </w:t>
      </w:r>
      <w:r w:rsidRPr="00A22E37">
        <w:rPr>
          <w:rFonts w:ascii="Times New Roman" w:hAnsi="Times New Roman" w:cs="Times New Roman"/>
          <w:sz w:val="28"/>
          <w:szCs w:val="28"/>
        </w:rPr>
        <w:t>образовательных программ при интерпретации результатов педагогических измерений.</w:t>
      </w:r>
      <w:r>
        <w:rPr>
          <w:rFonts w:ascii="Times New Roman" w:hAnsi="Times New Roman" w:cs="Times New Roman"/>
          <w:sz w:val="28"/>
          <w:szCs w:val="28"/>
        </w:rPr>
        <w:t xml:space="preserve"> </w:t>
      </w:r>
      <w:r w:rsidRPr="00A22E37">
        <w:rPr>
          <w:rFonts w:ascii="Times New Roman" w:hAnsi="Times New Roman" w:cs="Times New Roman"/>
          <w:sz w:val="28"/>
          <w:szCs w:val="28"/>
        </w:rPr>
        <w:t>Оценка достижения планируемых результатов освоения обучающимися с нарушениями</w:t>
      </w:r>
      <w:r>
        <w:rPr>
          <w:rFonts w:ascii="Times New Roman" w:hAnsi="Times New Roman" w:cs="Times New Roman"/>
          <w:sz w:val="28"/>
          <w:szCs w:val="28"/>
        </w:rPr>
        <w:t xml:space="preserve"> </w:t>
      </w:r>
      <w:r w:rsidRPr="00A22E37">
        <w:rPr>
          <w:rFonts w:ascii="Times New Roman" w:hAnsi="Times New Roman" w:cs="Times New Roman"/>
          <w:sz w:val="28"/>
          <w:szCs w:val="28"/>
        </w:rPr>
        <w:t>опорно-двигательного аппарата включает в себя стартовое, текущее (формирующее) и</w:t>
      </w:r>
      <w:r>
        <w:rPr>
          <w:rFonts w:ascii="Times New Roman" w:hAnsi="Times New Roman" w:cs="Times New Roman"/>
          <w:sz w:val="28"/>
          <w:szCs w:val="28"/>
        </w:rPr>
        <w:t xml:space="preserve"> </w:t>
      </w:r>
      <w:r w:rsidRPr="00A22E37">
        <w:rPr>
          <w:rFonts w:ascii="Times New Roman" w:hAnsi="Times New Roman" w:cs="Times New Roman"/>
          <w:sz w:val="28"/>
          <w:szCs w:val="28"/>
        </w:rPr>
        <w:t>промежуточное (итоговое) оценивание.</w:t>
      </w:r>
    </w:p>
    <w:p w:rsidR="00A22E37" w:rsidRPr="00A22E37" w:rsidRDefault="00A22E37" w:rsidP="00A22E37">
      <w:pPr>
        <w:autoSpaceDE w:val="0"/>
        <w:autoSpaceDN w:val="0"/>
        <w:adjustRightInd w:val="0"/>
        <w:spacing w:after="0" w:line="360" w:lineRule="auto"/>
        <w:ind w:firstLine="709"/>
        <w:jc w:val="both"/>
        <w:rPr>
          <w:rFonts w:ascii="Times New Roman" w:hAnsi="Times New Roman" w:cs="Times New Roman"/>
          <w:sz w:val="28"/>
          <w:szCs w:val="28"/>
        </w:rPr>
      </w:pPr>
      <w:r w:rsidRPr="00A22E37">
        <w:rPr>
          <w:rFonts w:ascii="Times New Roman" w:hAnsi="Times New Roman" w:cs="Times New Roman"/>
          <w:sz w:val="28"/>
          <w:szCs w:val="28"/>
        </w:rPr>
        <w:t>Предметом стартового оценивания, которое проводится в начале каждого учебного года,</w:t>
      </w:r>
      <w:r>
        <w:rPr>
          <w:rFonts w:ascii="Times New Roman" w:hAnsi="Times New Roman" w:cs="Times New Roman"/>
          <w:sz w:val="28"/>
          <w:szCs w:val="28"/>
        </w:rPr>
        <w:t xml:space="preserve"> </w:t>
      </w:r>
      <w:r w:rsidRPr="00A22E37">
        <w:rPr>
          <w:rFonts w:ascii="Times New Roman" w:hAnsi="Times New Roman" w:cs="Times New Roman"/>
          <w:sz w:val="28"/>
          <w:szCs w:val="28"/>
        </w:rPr>
        <w:t>является определение остаточных знаний и умений обучающихся относительно прошедшего</w:t>
      </w:r>
      <w:r>
        <w:rPr>
          <w:rFonts w:ascii="Times New Roman" w:hAnsi="Times New Roman" w:cs="Times New Roman"/>
          <w:sz w:val="28"/>
          <w:szCs w:val="28"/>
        </w:rPr>
        <w:t xml:space="preserve"> </w:t>
      </w:r>
      <w:r w:rsidRPr="00A22E37">
        <w:rPr>
          <w:rFonts w:ascii="Times New Roman" w:hAnsi="Times New Roman" w:cs="Times New Roman"/>
          <w:sz w:val="28"/>
          <w:szCs w:val="28"/>
        </w:rPr>
        <w:t>учебного года, позволяющего учителю организовать эффективно процесс повторения и</w:t>
      </w:r>
      <w:r>
        <w:rPr>
          <w:rFonts w:ascii="Times New Roman" w:hAnsi="Times New Roman" w:cs="Times New Roman"/>
          <w:sz w:val="28"/>
          <w:szCs w:val="28"/>
        </w:rPr>
        <w:t xml:space="preserve"> </w:t>
      </w:r>
      <w:r w:rsidRPr="00A22E37">
        <w:rPr>
          <w:rFonts w:ascii="Times New Roman" w:hAnsi="Times New Roman" w:cs="Times New Roman"/>
          <w:sz w:val="28"/>
          <w:szCs w:val="28"/>
        </w:rPr>
        <w:t>определить эффекты от обучения за прошлый учебный год.</w:t>
      </w:r>
    </w:p>
    <w:p w:rsidR="00A22E37" w:rsidRPr="00A22E37" w:rsidRDefault="00A22E37" w:rsidP="00A22E37">
      <w:pPr>
        <w:autoSpaceDE w:val="0"/>
        <w:autoSpaceDN w:val="0"/>
        <w:adjustRightInd w:val="0"/>
        <w:spacing w:after="0" w:line="360" w:lineRule="auto"/>
        <w:ind w:firstLine="709"/>
        <w:jc w:val="both"/>
        <w:rPr>
          <w:rFonts w:ascii="Times New Roman" w:hAnsi="Times New Roman" w:cs="Times New Roman"/>
          <w:sz w:val="28"/>
          <w:szCs w:val="28"/>
        </w:rPr>
      </w:pPr>
      <w:r w:rsidRPr="00A22E37">
        <w:rPr>
          <w:rFonts w:ascii="Times New Roman" w:hAnsi="Times New Roman" w:cs="Times New Roman"/>
          <w:sz w:val="28"/>
          <w:szCs w:val="28"/>
        </w:rPr>
        <w:t>Предметом текущего (формирующего) оценивания является операциональный состав</w:t>
      </w:r>
      <w:r>
        <w:rPr>
          <w:rFonts w:ascii="Times New Roman" w:hAnsi="Times New Roman" w:cs="Times New Roman"/>
          <w:sz w:val="28"/>
          <w:szCs w:val="28"/>
        </w:rPr>
        <w:t xml:space="preserve"> </w:t>
      </w:r>
      <w:r w:rsidRPr="00A22E37">
        <w:rPr>
          <w:rFonts w:ascii="Times New Roman" w:hAnsi="Times New Roman" w:cs="Times New Roman"/>
          <w:sz w:val="28"/>
          <w:szCs w:val="28"/>
        </w:rPr>
        <w:t>предметных способов действия и ключевых компетентностей. Такое оценивание производится как</w:t>
      </w:r>
      <w:r>
        <w:rPr>
          <w:rFonts w:ascii="Times New Roman" w:hAnsi="Times New Roman" w:cs="Times New Roman"/>
          <w:sz w:val="28"/>
          <w:szCs w:val="28"/>
        </w:rPr>
        <w:t xml:space="preserve"> </w:t>
      </w:r>
      <w:r w:rsidRPr="00A22E37">
        <w:rPr>
          <w:rFonts w:ascii="Times New Roman" w:hAnsi="Times New Roman" w:cs="Times New Roman"/>
          <w:sz w:val="28"/>
          <w:szCs w:val="28"/>
        </w:rPr>
        <w:t>самим обучающимся, так и учителем и осуществляет две важные функции: диагностическую и</w:t>
      </w:r>
      <w:r>
        <w:rPr>
          <w:rFonts w:ascii="Times New Roman" w:hAnsi="Times New Roman" w:cs="Times New Roman"/>
          <w:sz w:val="28"/>
          <w:szCs w:val="28"/>
        </w:rPr>
        <w:t xml:space="preserve"> </w:t>
      </w:r>
      <w:r w:rsidRPr="00A22E37">
        <w:rPr>
          <w:rFonts w:ascii="Times New Roman" w:hAnsi="Times New Roman" w:cs="Times New Roman"/>
          <w:sz w:val="28"/>
          <w:szCs w:val="28"/>
        </w:rPr>
        <w:t>коррекционную. Цель такого оценивания увидеть проблемы и трудности в освоении предметных</w:t>
      </w:r>
      <w:r>
        <w:rPr>
          <w:rFonts w:ascii="Times New Roman" w:hAnsi="Times New Roman" w:cs="Times New Roman"/>
          <w:sz w:val="28"/>
          <w:szCs w:val="28"/>
        </w:rPr>
        <w:t xml:space="preserve"> </w:t>
      </w:r>
      <w:r w:rsidRPr="00A22E37">
        <w:rPr>
          <w:rFonts w:ascii="Times New Roman" w:hAnsi="Times New Roman" w:cs="Times New Roman"/>
          <w:sz w:val="28"/>
          <w:szCs w:val="28"/>
        </w:rPr>
        <w:t>способов действия и компетентностей и наметить план работы по ликвидации возникших проблем</w:t>
      </w:r>
      <w:r>
        <w:rPr>
          <w:rFonts w:ascii="Times New Roman" w:hAnsi="Times New Roman" w:cs="Times New Roman"/>
          <w:sz w:val="28"/>
          <w:szCs w:val="28"/>
        </w:rPr>
        <w:t xml:space="preserve"> </w:t>
      </w:r>
      <w:r w:rsidRPr="00A22E37">
        <w:rPr>
          <w:rFonts w:ascii="Times New Roman" w:hAnsi="Times New Roman" w:cs="Times New Roman"/>
          <w:sz w:val="28"/>
          <w:szCs w:val="28"/>
        </w:rPr>
        <w:t>и трудностей.</w:t>
      </w:r>
    </w:p>
    <w:p w:rsidR="00A22E37" w:rsidRPr="00A22E37" w:rsidRDefault="00A22E37" w:rsidP="00A22E37">
      <w:pPr>
        <w:autoSpaceDE w:val="0"/>
        <w:autoSpaceDN w:val="0"/>
        <w:adjustRightInd w:val="0"/>
        <w:spacing w:after="0" w:line="360" w:lineRule="auto"/>
        <w:ind w:firstLine="709"/>
        <w:jc w:val="both"/>
        <w:rPr>
          <w:rFonts w:ascii="Times New Roman" w:hAnsi="Times New Roman" w:cs="Times New Roman"/>
          <w:sz w:val="28"/>
          <w:szCs w:val="28"/>
        </w:rPr>
      </w:pPr>
      <w:r w:rsidRPr="00A22E37">
        <w:rPr>
          <w:rFonts w:ascii="Times New Roman" w:hAnsi="Times New Roman" w:cs="Times New Roman"/>
          <w:sz w:val="28"/>
          <w:szCs w:val="28"/>
        </w:rPr>
        <w:t>Предметом промежуточного (итогового) оценивания на конец учебного года является уровень</w:t>
      </w:r>
      <w:r>
        <w:rPr>
          <w:rFonts w:ascii="Times New Roman" w:hAnsi="Times New Roman" w:cs="Times New Roman"/>
          <w:sz w:val="28"/>
          <w:szCs w:val="28"/>
        </w:rPr>
        <w:t xml:space="preserve"> </w:t>
      </w:r>
      <w:r w:rsidRPr="00A22E37">
        <w:rPr>
          <w:rFonts w:ascii="Times New Roman" w:hAnsi="Times New Roman" w:cs="Times New Roman"/>
          <w:sz w:val="28"/>
          <w:szCs w:val="28"/>
        </w:rPr>
        <w:t>освоения обучающимися культурных предметных способов и средств действия, а также ключевых</w:t>
      </w:r>
      <w:r>
        <w:rPr>
          <w:rFonts w:ascii="Times New Roman" w:hAnsi="Times New Roman" w:cs="Times New Roman"/>
          <w:sz w:val="28"/>
          <w:szCs w:val="28"/>
        </w:rPr>
        <w:t xml:space="preserve"> </w:t>
      </w:r>
      <w:r w:rsidRPr="00A22E37">
        <w:rPr>
          <w:rFonts w:ascii="Times New Roman" w:hAnsi="Times New Roman" w:cs="Times New Roman"/>
          <w:sz w:val="28"/>
          <w:szCs w:val="28"/>
        </w:rPr>
        <w:t>компетентностей.</w:t>
      </w:r>
    </w:p>
    <w:p w:rsidR="00A22E37" w:rsidRDefault="00A22E37" w:rsidP="00A22E37">
      <w:pPr>
        <w:autoSpaceDE w:val="0"/>
        <w:autoSpaceDN w:val="0"/>
        <w:adjustRightInd w:val="0"/>
        <w:spacing w:after="0" w:line="360" w:lineRule="auto"/>
        <w:ind w:firstLine="709"/>
        <w:jc w:val="both"/>
        <w:rPr>
          <w:rFonts w:ascii="Times New Roman" w:hAnsi="Times New Roman" w:cs="Times New Roman"/>
          <w:sz w:val="28"/>
          <w:szCs w:val="28"/>
        </w:rPr>
      </w:pPr>
      <w:r w:rsidRPr="00A22E37">
        <w:rPr>
          <w:rFonts w:ascii="Times New Roman" w:hAnsi="Times New Roman" w:cs="Times New Roman"/>
          <w:sz w:val="28"/>
          <w:szCs w:val="28"/>
        </w:rPr>
        <w:lastRenderedPageBreak/>
        <w:t>Формирующая оценка образовательных результатов обучающихся с нарушениями опорно-</w:t>
      </w:r>
      <w:r>
        <w:rPr>
          <w:rFonts w:ascii="Times New Roman" w:hAnsi="Times New Roman" w:cs="Times New Roman"/>
          <w:sz w:val="28"/>
          <w:szCs w:val="28"/>
        </w:rPr>
        <w:t xml:space="preserve"> </w:t>
      </w:r>
      <w:r w:rsidRPr="00A22E37">
        <w:rPr>
          <w:rFonts w:ascii="Times New Roman" w:hAnsi="Times New Roman" w:cs="Times New Roman"/>
          <w:sz w:val="28"/>
          <w:szCs w:val="28"/>
        </w:rPr>
        <w:t>двигательного аппарата проводится в соответствии с согласованным подходом к планированию и</w:t>
      </w:r>
      <w:r>
        <w:rPr>
          <w:rFonts w:ascii="Times New Roman" w:hAnsi="Times New Roman" w:cs="Times New Roman"/>
          <w:sz w:val="28"/>
          <w:szCs w:val="28"/>
        </w:rPr>
        <w:t xml:space="preserve"> </w:t>
      </w:r>
      <w:r w:rsidRPr="00A22E37">
        <w:rPr>
          <w:rFonts w:ascii="Times New Roman" w:hAnsi="Times New Roman" w:cs="Times New Roman"/>
          <w:sz w:val="28"/>
          <w:szCs w:val="28"/>
        </w:rPr>
        <w:t>реализации образовательного процесса для всех обучающихся на протяжении всего периода</w:t>
      </w:r>
      <w:r>
        <w:rPr>
          <w:rFonts w:ascii="Times New Roman" w:hAnsi="Times New Roman" w:cs="Times New Roman"/>
          <w:sz w:val="28"/>
          <w:szCs w:val="28"/>
        </w:rPr>
        <w:t xml:space="preserve"> </w:t>
      </w:r>
      <w:r w:rsidRPr="00A22E37">
        <w:rPr>
          <w:rFonts w:ascii="Times New Roman" w:hAnsi="Times New Roman" w:cs="Times New Roman"/>
          <w:sz w:val="28"/>
          <w:szCs w:val="28"/>
        </w:rPr>
        <w:t>обучения.</w:t>
      </w:r>
      <w:r>
        <w:rPr>
          <w:rFonts w:ascii="Times New Roman" w:hAnsi="Times New Roman" w:cs="Times New Roman"/>
          <w:sz w:val="28"/>
          <w:szCs w:val="28"/>
        </w:rPr>
        <w:t xml:space="preserve"> </w:t>
      </w:r>
    </w:p>
    <w:p w:rsidR="00A22E37" w:rsidRPr="00A22E37" w:rsidRDefault="00A22E37" w:rsidP="00A22E37">
      <w:pPr>
        <w:autoSpaceDE w:val="0"/>
        <w:autoSpaceDN w:val="0"/>
        <w:adjustRightInd w:val="0"/>
        <w:spacing w:after="0" w:line="360" w:lineRule="auto"/>
        <w:ind w:firstLine="709"/>
        <w:jc w:val="both"/>
        <w:rPr>
          <w:rFonts w:ascii="Times New Roman" w:hAnsi="Times New Roman" w:cs="Times New Roman"/>
          <w:sz w:val="28"/>
          <w:szCs w:val="28"/>
        </w:rPr>
      </w:pPr>
      <w:r w:rsidRPr="00A22E37">
        <w:rPr>
          <w:rFonts w:ascii="Times New Roman" w:hAnsi="Times New Roman" w:cs="Times New Roman"/>
          <w:sz w:val="28"/>
          <w:szCs w:val="28"/>
        </w:rPr>
        <w:t>Цель такого оценивания выявлять сильные и слабые стороны каждого обучающегося,</w:t>
      </w:r>
      <w:r>
        <w:rPr>
          <w:rFonts w:ascii="Times New Roman" w:hAnsi="Times New Roman" w:cs="Times New Roman"/>
          <w:sz w:val="28"/>
          <w:szCs w:val="28"/>
        </w:rPr>
        <w:t xml:space="preserve"> </w:t>
      </w:r>
      <w:r w:rsidRPr="00A22E37">
        <w:rPr>
          <w:rFonts w:ascii="Times New Roman" w:hAnsi="Times New Roman" w:cs="Times New Roman"/>
          <w:sz w:val="28"/>
          <w:szCs w:val="28"/>
        </w:rPr>
        <w:t>разрабатывать и реализовывать стратегии, направленные на повышение успеваемости</w:t>
      </w:r>
      <w:r>
        <w:rPr>
          <w:rFonts w:ascii="Times New Roman" w:hAnsi="Times New Roman" w:cs="Times New Roman"/>
          <w:sz w:val="28"/>
          <w:szCs w:val="28"/>
        </w:rPr>
        <w:t xml:space="preserve"> </w:t>
      </w:r>
      <w:r w:rsidRPr="00A22E37">
        <w:rPr>
          <w:rFonts w:ascii="Times New Roman" w:hAnsi="Times New Roman" w:cs="Times New Roman"/>
          <w:sz w:val="28"/>
          <w:szCs w:val="28"/>
        </w:rPr>
        <w:t>обучающихся.</w:t>
      </w:r>
    </w:p>
    <w:p w:rsidR="00A22E37" w:rsidRPr="00A22E37" w:rsidRDefault="00A22E37" w:rsidP="00A22E37">
      <w:pPr>
        <w:pStyle w:val="a6"/>
        <w:autoSpaceDE w:val="0"/>
        <w:autoSpaceDN w:val="0"/>
        <w:adjustRightInd w:val="0"/>
        <w:spacing w:after="0" w:line="360" w:lineRule="auto"/>
        <w:ind w:left="0" w:firstLine="709"/>
        <w:jc w:val="both"/>
        <w:rPr>
          <w:rFonts w:ascii="Times New Roman" w:hAnsi="Times New Roman"/>
          <w:sz w:val="28"/>
          <w:szCs w:val="28"/>
        </w:rPr>
      </w:pPr>
      <w:r w:rsidRPr="00A22E37">
        <w:rPr>
          <w:rFonts w:ascii="Times New Roman" w:hAnsi="Times New Roman"/>
          <w:sz w:val="28"/>
          <w:szCs w:val="28"/>
        </w:rPr>
        <w:t>Система оценки достижения обучающимися планируемых результатов освоения программы</w:t>
      </w:r>
      <w:r>
        <w:rPr>
          <w:rFonts w:ascii="Times New Roman" w:hAnsi="Times New Roman"/>
          <w:sz w:val="28"/>
          <w:szCs w:val="28"/>
        </w:rPr>
        <w:t xml:space="preserve"> </w:t>
      </w:r>
      <w:r w:rsidRPr="00A22E37">
        <w:rPr>
          <w:rFonts w:ascii="Times New Roman" w:hAnsi="Times New Roman"/>
          <w:sz w:val="28"/>
          <w:szCs w:val="28"/>
        </w:rPr>
        <w:t>также предусматривает оценку достижения обучающимися планируемых результатов освоения</w:t>
      </w:r>
      <w:r>
        <w:rPr>
          <w:rFonts w:ascii="Times New Roman" w:hAnsi="Times New Roman"/>
          <w:sz w:val="28"/>
          <w:szCs w:val="28"/>
        </w:rPr>
        <w:t xml:space="preserve"> </w:t>
      </w:r>
      <w:r w:rsidRPr="00A22E37">
        <w:rPr>
          <w:rFonts w:ascii="Times New Roman" w:hAnsi="Times New Roman"/>
          <w:sz w:val="28"/>
          <w:szCs w:val="28"/>
        </w:rPr>
        <w:t>программы коррекционной работы. Основой служит анализ изменений поведения ребёнка в</w:t>
      </w:r>
      <w:r>
        <w:rPr>
          <w:rFonts w:ascii="Times New Roman" w:hAnsi="Times New Roman"/>
          <w:sz w:val="28"/>
          <w:szCs w:val="28"/>
        </w:rPr>
        <w:t xml:space="preserve"> </w:t>
      </w:r>
      <w:r w:rsidRPr="00A22E37">
        <w:rPr>
          <w:rFonts w:ascii="Times New Roman" w:hAnsi="Times New Roman"/>
          <w:sz w:val="28"/>
          <w:szCs w:val="28"/>
        </w:rPr>
        <w:t>повседневной жизни по следующим позициям, соответствующим направлениям коррекционной</w:t>
      </w:r>
      <w:r>
        <w:rPr>
          <w:rFonts w:ascii="Times New Roman" w:hAnsi="Times New Roman"/>
          <w:sz w:val="28"/>
          <w:szCs w:val="28"/>
        </w:rPr>
        <w:t xml:space="preserve"> </w:t>
      </w:r>
      <w:r w:rsidRPr="00A22E37">
        <w:rPr>
          <w:rFonts w:ascii="Times New Roman" w:hAnsi="Times New Roman"/>
          <w:sz w:val="28"/>
          <w:szCs w:val="28"/>
        </w:rPr>
        <w:t>работы с ребенком в условиях инклюзии: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адекватность представлений о собственных возможностях и ограничениях, о насущно необходимом жизнеобеспечении;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владение социально-бытовыми умениями в повседневной жизни; </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осмысление и дифференциация картины мира, ее временно-пространственной организации;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осмысление социального окружения, своего места в нем, принятие соответствующих возрасту ценностей и социальных ролей.</w:t>
      </w:r>
    </w:p>
    <w:p w:rsidR="00320FAF" w:rsidRPr="00320FAF" w:rsidRDefault="00320FAF" w:rsidP="00320FAF">
      <w:pPr>
        <w:pStyle w:val="a6"/>
        <w:autoSpaceDE w:val="0"/>
        <w:autoSpaceDN w:val="0"/>
        <w:adjustRightInd w:val="0"/>
        <w:spacing w:after="0" w:line="360" w:lineRule="auto"/>
        <w:ind w:left="0" w:firstLine="709"/>
        <w:jc w:val="both"/>
        <w:rPr>
          <w:rFonts w:ascii="Times New Roman" w:hAnsi="Times New Roman"/>
          <w:sz w:val="28"/>
          <w:szCs w:val="28"/>
        </w:rPr>
      </w:pPr>
      <w:bookmarkStart w:id="12" w:name="_Toc413974296"/>
      <w:bookmarkStart w:id="13" w:name="_Toc289117666"/>
      <w:r w:rsidRPr="00320FAF">
        <w:rPr>
          <w:rFonts w:ascii="Times New Roman" w:hAnsi="Times New Roman"/>
          <w:sz w:val="28"/>
          <w:szCs w:val="28"/>
        </w:rPr>
        <w:t>Текущей и промежуточной аттестации подлежат обучающиеся 1-4-х классов. Текущая</w:t>
      </w:r>
      <w:r>
        <w:rPr>
          <w:rFonts w:ascii="Times New Roman" w:hAnsi="Times New Roman"/>
          <w:sz w:val="28"/>
          <w:szCs w:val="28"/>
        </w:rPr>
        <w:t xml:space="preserve"> </w:t>
      </w:r>
      <w:r w:rsidRPr="00320FAF">
        <w:rPr>
          <w:rFonts w:ascii="Times New Roman" w:hAnsi="Times New Roman"/>
          <w:sz w:val="28"/>
          <w:szCs w:val="28"/>
        </w:rPr>
        <w:t>аттестация обучающихся включает в себя поурочное оценивание результатов обучения.</w:t>
      </w:r>
      <w:r>
        <w:rPr>
          <w:rFonts w:ascii="Times New Roman" w:hAnsi="Times New Roman"/>
          <w:sz w:val="28"/>
          <w:szCs w:val="28"/>
        </w:rPr>
        <w:t xml:space="preserve"> </w:t>
      </w:r>
      <w:r w:rsidRPr="00320FAF">
        <w:rPr>
          <w:rFonts w:ascii="Times New Roman" w:hAnsi="Times New Roman"/>
          <w:sz w:val="28"/>
          <w:szCs w:val="28"/>
        </w:rPr>
        <w:t>Успешность освоения учебных программ учащихся 2-4 классов оценивается в форме 5 балльной</w:t>
      </w:r>
      <w:r>
        <w:rPr>
          <w:rFonts w:ascii="Times New Roman" w:hAnsi="Times New Roman"/>
          <w:sz w:val="28"/>
          <w:szCs w:val="28"/>
        </w:rPr>
        <w:t xml:space="preserve"> </w:t>
      </w:r>
      <w:r w:rsidRPr="00320FAF">
        <w:rPr>
          <w:rFonts w:ascii="Times New Roman" w:hAnsi="Times New Roman"/>
          <w:sz w:val="28"/>
          <w:szCs w:val="28"/>
        </w:rPr>
        <w:t xml:space="preserve">отметки по итогам четвертей и учебному </w:t>
      </w:r>
      <w:r w:rsidRPr="00320FAF">
        <w:rPr>
          <w:rFonts w:ascii="Times New Roman" w:hAnsi="Times New Roman"/>
          <w:sz w:val="28"/>
          <w:szCs w:val="28"/>
        </w:rPr>
        <w:lastRenderedPageBreak/>
        <w:t>году.</w:t>
      </w:r>
      <w:r>
        <w:rPr>
          <w:rFonts w:ascii="Times New Roman" w:hAnsi="Times New Roman"/>
          <w:sz w:val="28"/>
          <w:szCs w:val="28"/>
        </w:rPr>
        <w:t xml:space="preserve"> </w:t>
      </w:r>
      <w:r w:rsidRPr="00320FAF">
        <w:rPr>
          <w:rFonts w:ascii="Times New Roman" w:hAnsi="Times New Roman"/>
          <w:sz w:val="28"/>
          <w:szCs w:val="28"/>
        </w:rPr>
        <w:t>При организации и проведении текущей и итоговой промежуточной аттестации</w:t>
      </w:r>
      <w:r>
        <w:rPr>
          <w:rFonts w:ascii="Times New Roman" w:hAnsi="Times New Roman"/>
          <w:sz w:val="28"/>
          <w:szCs w:val="28"/>
        </w:rPr>
        <w:t xml:space="preserve"> </w:t>
      </w:r>
      <w:r w:rsidRPr="00320FAF">
        <w:rPr>
          <w:rFonts w:ascii="Times New Roman" w:hAnsi="Times New Roman"/>
          <w:sz w:val="28"/>
          <w:szCs w:val="28"/>
        </w:rPr>
        <w:t>руководствоваться Положением о проведении текущей и итоговой промежуточной аттестации.</w:t>
      </w:r>
      <w:r>
        <w:rPr>
          <w:rFonts w:ascii="Times New Roman" w:hAnsi="Times New Roman"/>
          <w:sz w:val="28"/>
          <w:szCs w:val="28"/>
        </w:rPr>
        <w:t xml:space="preserve"> </w:t>
      </w:r>
      <w:r w:rsidRPr="00320FAF">
        <w:rPr>
          <w:rFonts w:ascii="Times New Roman" w:hAnsi="Times New Roman"/>
          <w:sz w:val="28"/>
          <w:szCs w:val="28"/>
        </w:rPr>
        <w:t>В процессе оценки достижения планируемых результатов духовно - нравственного развития</w:t>
      </w:r>
      <w:r>
        <w:rPr>
          <w:rFonts w:ascii="Times New Roman" w:hAnsi="Times New Roman"/>
          <w:sz w:val="28"/>
          <w:szCs w:val="28"/>
        </w:rPr>
        <w:t xml:space="preserve"> </w:t>
      </w:r>
      <w:r w:rsidRPr="00320FAF">
        <w:rPr>
          <w:rFonts w:ascii="Times New Roman" w:hAnsi="Times New Roman"/>
          <w:sz w:val="28"/>
          <w:szCs w:val="28"/>
        </w:rPr>
        <w:t>должны использоваться разнообразные методы и формы, взаимно дополняющие друг друга</w:t>
      </w:r>
      <w:r>
        <w:rPr>
          <w:rFonts w:ascii="Times New Roman" w:hAnsi="Times New Roman"/>
          <w:sz w:val="28"/>
          <w:szCs w:val="28"/>
        </w:rPr>
        <w:t xml:space="preserve"> </w:t>
      </w:r>
      <w:r w:rsidRPr="00320FAF">
        <w:rPr>
          <w:rFonts w:ascii="Times New Roman" w:hAnsi="Times New Roman"/>
          <w:sz w:val="28"/>
          <w:szCs w:val="28"/>
        </w:rPr>
        <w:t>(стандартизированные письменные и устные работы, проекты, практические работы, творческие</w:t>
      </w:r>
      <w:r>
        <w:rPr>
          <w:rFonts w:ascii="Times New Roman" w:hAnsi="Times New Roman"/>
          <w:sz w:val="28"/>
          <w:szCs w:val="28"/>
        </w:rPr>
        <w:t xml:space="preserve"> </w:t>
      </w:r>
      <w:r w:rsidRPr="00320FAF">
        <w:rPr>
          <w:rFonts w:ascii="Times New Roman" w:hAnsi="Times New Roman"/>
          <w:sz w:val="28"/>
          <w:szCs w:val="28"/>
        </w:rPr>
        <w:t>работы, самоанализ и самооценка, наблюдения и др.).</w:t>
      </w:r>
    </w:p>
    <w:p w:rsidR="00320FAF" w:rsidRPr="00320FAF" w:rsidRDefault="00320FAF" w:rsidP="00320FAF">
      <w:pPr>
        <w:pStyle w:val="a6"/>
        <w:autoSpaceDE w:val="0"/>
        <w:autoSpaceDN w:val="0"/>
        <w:adjustRightInd w:val="0"/>
        <w:spacing w:after="0" w:line="360" w:lineRule="auto"/>
        <w:ind w:left="0" w:firstLine="709"/>
        <w:jc w:val="both"/>
        <w:rPr>
          <w:rFonts w:ascii="Times New Roman" w:hAnsi="Times New Roman"/>
          <w:sz w:val="28"/>
          <w:szCs w:val="28"/>
        </w:rPr>
      </w:pPr>
      <w:r w:rsidRPr="00320FAF">
        <w:rPr>
          <w:rFonts w:ascii="Times New Roman" w:hAnsi="Times New Roman"/>
          <w:sz w:val="28"/>
          <w:szCs w:val="28"/>
        </w:rPr>
        <w:t>Система оценки результатов включает целостную характеристику выполнения обучающимся с</w:t>
      </w:r>
      <w:r>
        <w:rPr>
          <w:rFonts w:ascii="Times New Roman" w:hAnsi="Times New Roman"/>
          <w:sz w:val="28"/>
          <w:szCs w:val="28"/>
        </w:rPr>
        <w:t xml:space="preserve"> </w:t>
      </w:r>
      <w:r w:rsidRPr="00320FAF">
        <w:rPr>
          <w:rFonts w:ascii="Times New Roman" w:hAnsi="Times New Roman"/>
          <w:sz w:val="28"/>
          <w:szCs w:val="28"/>
        </w:rPr>
        <w:t>тяжёлыми множественными нарушениями развития СИОП, отражающую взаимодействие</w:t>
      </w:r>
      <w:r>
        <w:rPr>
          <w:rFonts w:ascii="Times New Roman" w:hAnsi="Times New Roman"/>
          <w:sz w:val="28"/>
          <w:szCs w:val="28"/>
        </w:rPr>
        <w:t xml:space="preserve"> </w:t>
      </w:r>
      <w:r w:rsidRPr="00320FAF">
        <w:rPr>
          <w:rFonts w:ascii="Times New Roman" w:hAnsi="Times New Roman"/>
          <w:sz w:val="28"/>
          <w:szCs w:val="28"/>
        </w:rPr>
        <w:t>следующих компонентов образования:</w:t>
      </w:r>
    </w:p>
    <w:p w:rsidR="00320FAF" w:rsidRPr="00320FAF" w:rsidRDefault="00320FAF" w:rsidP="00320FAF">
      <w:pPr>
        <w:pStyle w:val="a6"/>
        <w:autoSpaceDE w:val="0"/>
        <w:autoSpaceDN w:val="0"/>
        <w:adjustRightInd w:val="0"/>
        <w:spacing w:after="0" w:line="360" w:lineRule="auto"/>
        <w:ind w:left="0" w:firstLine="709"/>
        <w:jc w:val="both"/>
        <w:rPr>
          <w:rFonts w:ascii="Times New Roman" w:hAnsi="Times New Roman"/>
          <w:sz w:val="28"/>
          <w:szCs w:val="28"/>
        </w:rPr>
      </w:pPr>
      <w:r w:rsidRPr="00320FAF">
        <w:rPr>
          <w:rFonts w:ascii="Times New Roman" w:hAnsi="Times New Roman"/>
          <w:sz w:val="28"/>
          <w:szCs w:val="28"/>
        </w:rPr>
        <w:t>- что обучающийся должен знать и уметь на данном уровне образования;</w:t>
      </w:r>
    </w:p>
    <w:p w:rsidR="00320FAF" w:rsidRPr="00320FAF" w:rsidRDefault="00320FAF" w:rsidP="00320FAF">
      <w:pPr>
        <w:pStyle w:val="a6"/>
        <w:autoSpaceDE w:val="0"/>
        <w:autoSpaceDN w:val="0"/>
        <w:adjustRightInd w:val="0"/>
        <w:spacing w:after="0" w:line="360" w:lineRule="auto"/>
        <w:ind w:left="0" w:firstLine="709"/>
        <w:jc w:val="both"/>
        <w:rPr>
          <w:rFonts w:ascii="Times New Roman" w:hAnsi="Times New Roman"/>
          <w:sz w:val="28"/>
          <w:szCs w:val="28"/>
        </w:rPr>
      </w:pPr>
      <w:r w:rsidRPr="00320FAF">
        <w:rPr>
          <w:rFonts w:ascii="Times New Roman" w:hAnsi="Times New Roman"/>
          <w:sz w:val="28"/>
          <w:szCs w:val="28"/>
        </w:rPr>
        <w:t>- что из полученных знаний и умений он может и должен применять на практике;</w:t>
      </w:r>
    </w:p>
    <w:p w:rsidR="00320FAF" w:rsidRPr="00320FAF" w:rsidRDefault="00320FAF" w:rsidP="00320FAF">
      <w:pPr>
        <w:pStyle w:val="a6"/>
        <w:autoSpaceDE w:val="0"/>
        <w:autoSpaceDN w:val="0"/>
        <w:adjustRightInd w:val="0"/>
        <w:spacing w:after="0" w:line="360" w:lineRule="auto"/>
        <w:ind w:left="0" w:firstLine="709"/>
        <w:jc w:val="both"/>
        <w:rPr>
          <w:rFonts w:ascii="Times New Roman" w:hAnsi="Times New Roman"/>
          <w:sz w:val="28"/>
          <w:szCs w:val="28"/>
        </w:rPr>
      </w:pPr>
      <w:r w:rsidRPr="00320FAF">
        <w:rPr>
          <w:rFonts w:ascii="Times New Roman" w:hAnsi="Times New Roman"/>
          <w:sz w:val="28"/>
          <w:szCs w:val="28"/>
        </w:rPr>
        <w:t>- насколько активно, адекватно и самостоятельно он их применяет.</w:t>
      </w:r>
    </w:p>
    <w:p w:rsidR="00320FAF" w:rsidRPr="00320FAF" w:rsidRDefault="00320FAF" w:rsidP="00320FAF">
      <w:pPr>
        <w:pStyle w:val="a6"/>
        <w:autoSpaceDE w:val="0"/>
        <w:autoSpaceDN w:val="0"/>
        <w:adjustRightInd w:val="0"/>
        <w:spacing w:after="0" w:line="360" w:lineRule="auto"/>
        <w:ind w:left="0" w:firstLine="709"/>
        <w:jc w:val="both"/>
        <w:rPr>
          <w:rFonts w:ascii="Times New Roman" w:hAnsi="Times New Roman"/>
          <w:sz w:val="28"/>
          <w:szCs w:val="28"/>
        </w:rPr>
      </w:pPr>
      <w:r w:rsidRPr="00320FAF">
        <w:rPr>
          <w:rFonts w:ascii="Times New Roman" w:hAnsi="Times New Roman"/>
          <w:sz w:val="28"/>
          <w:szCs w:val="28"/>
        </w:rPr>
        <w:t>При оценке результативности обучения обучающихся особо важно учитывать, что у детей</w:t>
      </w:r>
      <w:r>
        <w:rPr>
          <w:rFonts w:ascii="Times New Roman" w:hAnsi="Times New Roman"/>
          <w:sz w:val="28"/>
          <w:szCs w:val="28"/>
        </w:rPr>
        <w:t xml:space="preserve"> </w:t>
      </w:r>
      <w:r w:rsidRPr="00320FAF">
        <w:rPr>
          <w:rFonts w:ascii="Times New Roman" w:hAnsi="Times New Roman"/>
          <w:sz w:val="28"/>
          <w:szCs w:val="28"/>
        </w:rPr>
        <w:t>могут быть вполне закономерные затруднения в освоении отдельных предметов и даже областей,</w:t>
      </w:r>
      <w:r>
        <w:rPr>
          <w:rFonts w:ascii="Times New Roman" w:hAnsi="Times New Roman"/>
          <w:sz w:val="28"/>
          <w:szCs w:val="28"/>
        </w:rPr>
        <w:t xml:space="preserve"> </w:t>
      </w:r>
      <w:r w:rsidRPr="00320FAF">
        <w:rPr>
          <w:rFonts w:ascii="Times New Roman" w:hAnsi="Times New Roman"/>
          <w:sz w:val="28"/>
          <w:szCs w:val="28"/>
        </w:rPr>
        <w:t>но это не должно рассматриваться как показатель неуспешности их обучения и развития в целом.</w:t>
      </w:r>
      <w:r>
        <w:rPr>
          <w:rFonts w:ascii="Times New Roman" w:hAnsi="Times New Roman"/>
          <w:sz w:val="28"/>
          <w:szCs w:val="28"/>
        </w:rPr>
        <w:t xml:space="preserve"> </w:t>
      </w:r>
      <w:r w:rsidRPr="00320FAF">
        <w:rPr>
          <w:rFonts w:ascii="Times New Roman" w:hAnsi="Times New Roman"/>
          <w:sz w:val="28"/>
          <w:szCs w:val="28"/>
        </w:rPr>
        <w:t>Для выявления возможной результативности обучения должен быть учтен ряд факторов:</w:t>
      </w:r>
    </w:p>
    <w:p w:rsidR="00320FAF" w:rsidRPr="00320FAF" w:rsidRDefault="00320FAF" w:rsidP="00320FAF">
      <w:pPr>
        <w:pStyle w:val="a6"/>
        <w:autoSpaceDE w:val="0"/>
        <w:autoSpaceDN w:val="0"/>
        <w:adjustRightInd w:val="0"/>
        <w:spacing w:after="0" w:line="360" w:lineRule="auto"/>
        <w:ind w:left="0" w:firstLine="709"/>
        <w:jc w:val="both"/>
        <w:rPr>
          <w:rFonts w:ascii="Times New Roman" w:hAnsi="Times New Roman"/>
          <w:sz w:val="28"/>
          <w:szCs w:val="28"/>
        </w:rPr>
      </w:pPr>
      <w:r w:rsidRPr="00320FAF">
        <w:rPr>
          <w:rFonts w:ascii="Times New Roman" w:hAnsi="Times New Roman"/>
          <w:sz w:val="28"/>
          <w:szCs w:val="28"/>
        </w:rPr>
        <w:t>- особенности текущего психического и соматического состояния каждого обучающегося;</w:t>
      </w:r>
    </w:p>
    <w:p w:rsidR="00320FAF" w:rsidRPr="00320FAF" w:rsidRDefault="00320FAF" w:rsidP="00320FAF">
      <w:pPr>
        <w:pStyle w:val="a6"/>
        <w:autoSpaceDE w:val="0"/>
        <w:autoSpaceDN w:val="0"/>
        <w:adjustRightInd w:val="0"/>
        <w:spacing w:after="0" w:line="360" w:lineRule="auto"/>
        <w:ind w:left="0" w:firstLine="709"/>
        <w:jc w:val="both"/>
        <w:rPr>
          <w:rFonts w:ascii="Times New Roman" w:hAnsi="Times New Roman"/>
          <w:sz w:val="28"/>
          <w:szCs w:val="28"/>
        </w:rPr>
      </w:pPr>
      <w:r w:rsidRPr="00320FAF">
        <w:rPr>
          <w:rFonts w:ascii="Times New Roman" w:hAnsi="Times New Roman"/>
          <w:sz w:val="28"/>
          <w:szCs w:val="28"/>
        </w:rPr>
        <w:t>- в процессе предъявления заданий должны использоваться все доступные обучающемуся</w:t>
      </w:r>
      <w:r>
        <w:rPr>
          <w:rFonts w:ascii="Times New Roman" w:hAnsi="Times New Roman"/>
          <w:sz w:val="28"/>
          <w:szCs w:val="28"/>
        </w:rPr>
        <w:t xml:space="preserve"> </w:t>
      </w:r>
      <w:r w:rsidRPr="00320FAF">
        <w:rPr>
          <w:rFonts w:ascii="Times New Roman" w:hAnsi="Times New Roman"/>
          <w:sz w:val="28"/>
          <w:szCs w:val="28"/>
        </w:rPr>
        <w:t>средства невербальной коммуникации (предметы, жесты, фотографии, рисунки, пиктограммы,</w:t>
      </w:r>
      <w:r>
        <w:rPr>
          <w:rFonts w:ascii="Times New Roman" w:hAnsi="Times New Roman"/>
          <w:sz w:val="28"/>
          <w:szCs w:val="28"/>
        </w:rPr>
        <w:t xml:space="preserve"> </w:t>
      </w:r>
      <w:r w:rsidRPr="00320FAF">
        <w:rPr>
          <w:rFonts w:ascii="Times New Roman" w:hAnsi="Times New Roman"/>
          <w:sz w:val="28"/>
          <w:szCs w:val="28"/>
        </w:rPr>
        <w:t>электронные технологии) и речевые средства (устная, письменная речь);</w:t>
      </w:r>
    </w:p>
    <w:p w:rsidR="00320FAF" w:rsidRPr="00320FAF" w:rsidRDefault="00320FAF" w:rsidP="00320FAF">
      <w:pPr>
        <w:pStyle w:val="a6"/>
        <w:autoSpaceDE w:val="0"/>
        <w:autoSpaceDN w:val="0"/>
        <w:adjustRightInd w:val="0"/>
        <w:spacing w:after="0" w:line="360" w:lineRule="auto"/>
        <w:ind w:left="0" w:firstLine="709"/>
        <w:jc w:val="both"/>
        <w:rPr>
          <w:rFonts w:ascii="Times New Roman" w:hAnsi="Times New Roman"/>
          <w:sz w:val="28"/>
          <w:szCs w:val="28"/>
        </w:rPr>
      </w:pPr>
      <w:r w:rsidRPr="00320FAF">
        <w:rPr>
          <w:rFonts w:ascii="Times New Roman" w:hAnsi="Times New Roman"/>
          <w:sz w:val="28"/>
          <w:szCs w:val="28"/>
        </w:rPr>
        <w:t>- формы выявления возможной результативности обучения должны быть вариативными и</w:t>
      </w:r>
      <w:r>
        <w:rPr>
          <w:rFonts w:ascii="Times New Roman" w:hAnsi="Times New Roman"/>
          <w:sz w:val="28"/>
          <w:szCs w:val="28"/>
        </w:rPr>
        <w:t xml:space="preserve"> </w:t>
      </w:r>
      <w:r w:rsidRPr="00320FAF">
        <w:rPr>
          <w:rFonts w:ascii="Times New Roman" w:hAnsi="Times New Roman"/>
          <w:sz w:val="28"/>
          <w:szCs w:val="28"/>
        </w:rPr>
        <w:t>разрабатываться индивидуально в тесной связи с практической деятельностью детей;</w:t>
      </w:r>
    </w:p>
    <w:p w:rsidR="00320FAF" w:rsidRPr="00320FAF" w:rsidRDefault="00320FAF" w:rsidP="00320FAF">
      <w:pPr>
        <w:pStyle w:val="a6"/>
        <w:autoSpaceDE w:val="0"/>
        <w:autoSpaceDN w:val="0"/>
        <w:adjustRightInd w:val="0"/>
        <w:spacing w:after="0" w:line="360" w:lineRule="auto"/>
        <w:ind w:left="0" w:firstLine="709"/>
        <w:jc w:val="both"/>
        <w:rPr>
          <w:rFonts w:ascii="Times New Roman" w:hAnsi="Times New Roman"/>
          <w:sz w:val="28"/>
          <w:szCs w:val="28"/>
        </w:rPr>
      </w:pPr>
      <w:r w:rsidRPr="00320FAF">
        <w:rPr>
          <w:rFonts w:ascii="Times New Roman" w:hAnsi="Times New Roman"/>
          <w:sz w:val="28"/>
          <w:szCs w:val="28"/>
        </w:rPr>
        <w:lastRenderedPageBreak/>
        <w:t>- способы выявления умений и представлений обучающихся с нарушениями опорно-</w:t>
      </w:r>
      <w:r>
        <w:rPr>
          <w:rFonts w:ascii="Times New Roman" w:hAnsi="Times New Roman"/>
          <w:sz w:val="28"/>
          <w:szCs w:val="28"/>
        </w:rPr>
        <w:t xml:space="preserve"> </w:t>
      </w:r>
      <w:r w:rsidRPr="00320FAF">
        <w:rPr>
          <w:rFonts w:ascii="Times New Roman" w:hAnsi="Times New Roman"/>
          <w:sz w:val="28"/>
          <w:szCs w:val="28"/>
        </w:rPr>
        <w:t>двигательного аппарата могут быть представлены как в традиционных, так и других формах, в том</w:t>
      </w:r>
      <w:r>
        <w:rPr>
          <w:rFonts w:ascii="Times New Roman" w:hAnsi="Times New Roman"/>
          <w:sz w:val="28"/>
          <w:szCs w:val="28"/>
        </w:rPr>
        <w:t xml:space="preserve"> </w:t>
      </w:r>
      <w:r w:rsidRPr="00320FAF">
        <w:rPr>
          <w:rFonts w:ascii="Times New Roman" w:hAnsi="Times New Roman"/>
          <w:sz w:val="28"/>
          <w:szCs w:val="28"/>
        </w:rPr>
        <w:t>числе в виде выполнения практических заданий;</w:t>
      </w:r>
    </w:p>
    <w:p w:rsidR="00320FAF" w:rsidRPr="00320FAF" w:rsidRDefault="00320FAF" w:rsidP="00320FAF">
      <w:pPr>
        <w:pStyle w:val="a6"/>
        <w:autoSpaceDE w:val="0"/>
        <w:autoSpaceDN w:val="0"/>
        <w:adjustRightInd w:val="0"/>
        <w:spacing w:after="0" w:line="360" w:lineRule="auto"/>
        <w:ind w:left="0" w:firstLine="709"/>
        <w:jc w:val="both"/>
        <w:rPr>
          <w:rFonts w:ascii="Times New Roman" w:hAnsi="Times New Roman"/>
          <w:sz w:val="28"/>
          <w:szCs w:val="28"/>
        </w:rPr>
      </w:pPr>
      <w:r w:rsidRPr="00320FAF">
        <w:rPr>
          <w:rFonts w:ascii="Times New Roman" w:hAnsi="Times New Roman"/>
          <w:sz w:val="28"/>
          <w:szCs w:val="28"/>
        </w:rPr>
        <w:t>- в процессе предъявления и выполнения заданий обучающимся должна оказываться</w:t>
      </w:r>
      <w:r>
        <w:rPr>
          <w:rFonts w:ascii="Times New Roman" w:hAnsi="Times New Roman"/>
          <w:sz w:val="28"/>
          <w:szCs w:val="28"/>
        </w:rPr>
        <w:t xml:space="preserve"> </w:t>
      </w:r>
      <w:r w:rsidRPr="00320FAF">
        <w:rPr>
          <w:rFonts w:ascii="Times New Roman" w:hAnsi="Times New Roman"/>
          <w:sz w:val="28"/>
          <w:szCs w:val="28"/>
        </w:rPr>
        <w:t>необходимая помощь, которая может носить разнообразный характер (дополнительные словесные</w:t>
      </w:r>
      <w:r>
        <w:rPr>
          <w:rFonts w:ascii="Times New Roman" w:hAnsi="Times New Roman"/>
          <w:sz w:val="28"/>
          <w:szCs w:val="28"/>
        </w:rPr>
        <w:t xml:space="preserve"> </w:t>
      </w:r>
      <w:r w:rsidRPr="00320FAF">
        <w:rPr>
          <w:rFonts w:ascii="Times New Roman" w:hAnsi="Times New Roman"/>
          <w:sz w:val="28"/>
          <w:szCs w:val="28"/>
        </w:rPr>
        <w:t>и жестовые инструкции и уточнения, выполнение ребенком задания по образцу, по подражанию,</w:t>
      </w:r>
      <w:r>
        <w:rPr>
          <w:rFonts w:ascii="Times New Roman" w:hAnsi="Times New Roman"/>
          <w:sz w:val="28"/>
          <w:szCs w:val="28"/>
        </w:rPr>
        <w:t xml:space="preserve"> </w:t>
      </w:r>
      <w:r w:rsidRPr="00320FAF">
        <w:rPr>
          <w:rFonts w:ascii="Times New Roman" w:hAnsi="Times New Roman"/>
          <w:sz w:val="28"/>
          <w:szCs w:val="28"/>
        </w:rPr>
        <w:t>после частичного выполнения взрослым, совместно с взрослым);</w:t>
      </w:r>
    </w:p>
    <w:p w:rsidR="00320FAF" w:rsidRPr="00320FAF" w:rsidRDefault="00320FAF" w:rsidP="00320FAF">
      <w:pPr>
        <w:pStyle w:val="a6"/>
        <w:autoSpaceDE w:val="0"/>
        <w:autoSpaceDN w:val="0"/>
        <w:adjustRightInd w:val="0"/>
        <w:spacing w:after="0" w:line="360" w:lineRule="auto"/>
        <w:ind w:left="0" w:firstLine="709"/>
        <w:jc w:val="both"/>
        <w:rPr>
          <w:rFonts w:ascii="Times New Roman" w:hAnsi="Times New Roman"/>
          <w:sz w:val="28"/>
          <w:szCs w:val="28"/>
        </w:rPr>
      </w:pPr>
      <w:r w:rsidRPr="00320FAF">
        <w:rPr>
          <w:rFonts w:ascii="Times New Roman" w:hAnsi="Times New Roman"/>
          <w:sz w:val="28"/>
          <w:szCs w:val="28"/>
        </w:rPr>
        <w:t>- при оценке результативности достижений необходимо учитывать уровень выполнения и</w:t>
      </w:r>
      <w:r>
        <w:rPr>
          <w:rFonts w:ascii="Times New Roman" w:hAnsi="Times New Roman"/>
          <w:sz w:val="28"/>
          <w:szCs w:val="28"/>
        </w:rPr>
        <w:t xml:space="preserve"> </w:t>
      </w:r>
      <w:r w:rsidRPr="00320FAF">
        <w:rPr>
          <w:rFonts w:ascii="Times New Roman" w:hAnsi="Times New Roman"/>
          <w:sz w:val="28"/>
          <w:szCs w:val="28"/>
        </w:rPr>
        <w:t>степень самостоятельности ребенка (самостоятельно, самостоятельно по образцу, по инструкции,</w:t>
      </w:r>
      <w:r>
        <w:rPr>
          <w:rFonts w:ascii="Times New Roman" w:hAnsi="Times New Roman"/>
          <w:sz w:val="28"/>
          <w:szCs w:val="28"/>
        </w:rPr>
        <w:t xml:space="preserve"> </w:t>
      </w:r>
      <w:r w:rsidRPr="00320FAF">
        <w:rPr>
          <w:rFonts w:ascii="Times New Roman" w:hAnsi="Times New Roman"/>
          <w:sz w:val="28"/>
          <w:szCs w:val="28"/>
        </w:rPr>
        <w:t>с небольшой или значительной физической помощью, вместе с взрослым);</w:t>
      </w:r>
    </w:p>
    <w:p w:rsidR="00320FAF" w:rsidRPr="00320FAF" w:rsidRDefault="00320FAF" w:rsidP="00320FAF">
      <w:pPr>
        <w:pStyle w:val="a6"/>
        <w:autoSpaceDE w:val="0"/>
        <w:autoSpaceDN w:val="0"/>
        <w:adjustRightInd w:val="0"/>
        <w:spacing w:after="0" w:line="360" w:lineRule="auto"/>
        <w:ind w:left="0" w:firstLine="709"/>
        <w:jc w:val="both"/>
        <w:rPr>
          <w:rFonts w:ascii="Times New Roman" w:hAnsi="Times New Roman"/>
          <w:sz w:val="28"/>
          <w:szCs w:val="28"/>
        </w:rPr>
      </w:pPr>
      <w:r w:rsidRPr="00320FAF">
        <w:rPr>
          <w:rFonts w:ascii="Times New Roman" w:hAnsi="Times New Roman"/>
          <w:sz w:val="28"/>
          <w:szCs w:val="28"/>
        </w:rPr>
        <w:t>- выявление результативности обучения должно быть направлено не только на определение</w:t>
      </w:r>
      <w:r>
        <w:rPr>
          <w:rFonts w:ascii="Times New Roman" w:hAnsi="Times New Roman"/>
          <w:sz w:val="28"/>
          <w:szCs w:val="28"/>
        </w:rPr>
        <w:t xml:space="preserve"> </w:t>
      </w:r>
      <w:r w:rsidRPr="00320FAF">
        <w:rPr>
          <w:rFonts w:ascii="Times New Roman" w:hAnsi="Times New Roman"/>
          <w:sz w:val="28"/>
          <w:szCs w:val="28"/>
        </w:rPr>
        <w:t>актуального уровня развития, но и «зоны ближайшего», а для некоторых обучающихся «зоны</w:t>
      </w:r>
      <w:r>
        <w:rPr>
          <w:rFonts w:ascii="Times New Roman" w:hAnsi="Times New Roman"/>
          <w:sz w:val="28"/>
          <w:szCs w:val="28"/>
        </w:rPr>
        <w:t xml:space="preserve"> </w:t>
      </w:r>
      <w:r w:rsidRPr="00320FAF">
        <w:rPr>
          <w:rFonts w:ascii="Times New Roman" w:hAnsi="Times New Roman"/>
          <w:sz w:val="28"/>
          <w:szCs w:val="28"/>
        </w:rPr>
        <w:t>отдаленного развития», т.е. возможностей потенциального развития;</w:t>
      </w:r>
    </w:p>
    <w:p w:rsidR="00320FAF" w:rsidRPr="00320FAF" w:rsidRDefault="00320FAF" w:rsidP="00320FAF">
      <w:pPr>
        <w:pStyle w:val="a6"/>
        <w:autoSpaceDE w:val="0"/>
        <w:autoSpaceDN w:val="0"/>
        <w:adjustRightInd w:val="0"/>
        <w:spacing w:after="0" w:line="360" w:lineRule="auto"/>
        <w:ind w:left="0" w:firstLine="709"/>
        <w:jc w:val="both"/>
        <w:rPr>
          <w:rFonts w:ascii="Times New Roman" w:hAnsi="Times New Roman"/>
          <w:sz w:val="28"/>
          <w:szCs w:val="28"/>
        </w:rPr>
      </w:pPr>
      <w:r w:rsidRPr="00320FAF">
        <w:rPr>
          <w:rFonts w:ascii="Times New Roman" w:hAnsi="Times New Roman"/>
          <w:sz w:val="28"/>
          <w:szCs w:val="28"/>
        </w:rPr>
        <w:t>- выявление представлений, умений и навыков обучающихся с умственной отсталостью в</w:t>
      </w:r>
      <w:r>
        <w:rPr>
          <w:rFonts w:ascii="Times New Roman" w:hAnsi="Times New Roman"/>
          <w:sz w:val="28"/>
          <w:szCs w:val="28"/>
        </w:rPr>
        <w:t xml:space="preserve"> </w:t>
      </w:r>
      <w:r w:rsidRPr="00320FAF">
        <w:rPr>
          <w:rFonts w:ascii="Times New Roman" w:hAnsi="Times New Roman"/>
          <w:sz w:val="28"/>
          <w:szCs w:val="28"/>
        </w:rPr>
        <w:t>каждой образовательной области должно создавать основу для дальнейшей корректировки СИОП,</w:t>
      </w:r>
      <w:r>
        <w:rPr>
          <w:rFonts w:ascii="Times New Roman" w:hAnsi="Times New Roman"/>
          <w:sz w:val="28"/>
          <w:szCs w:val="28"/>
        </w:rPr>
        <w:t xml:space="preserve"> </w:t>
      </w:r>
      <w:r w:rsidRPr="00320FAF">
        <w:rPr>
          <w:rFonts w:ascii="Times New Roman" w:hAnsi="Times New Roman"/>
          <w:sz w:val="28"/>
          <w:szCs w:val="28"/>
        </w:rPr>
        <w:t>конкретизации плана дальнейшей коррекционно-развивающей работы.</w:t>
      </w:r>
    </w:p>
    <w:p w:rsidR="00EC0937" w:rsidRPr="00B6459E" w:rsidRDefault="00EC0937" w:rsidP="00B6459E">
      <w:pPr>
        <w:pStyle w:val="2"/>
        <w:jc w:val="center"/>
        <w:rPr>
          <w:rFonts w:ascii="Times New Roman" w:hAnsi="Times New Roman" w:cs="Times New Roman"/>
        </w:rPr>
      </w:pPr>
      <w:r w:rsidRPr="00B6459E">
        <w:rPr>
          <w:rFonts w:ascii="Times New Roman" w:hAnsi="Times New Roman" w:cs="Times New Roman"/>
        </w:rPr>
        <w:t>2.2. Содержательный раздел</w:t>
      </w:r>
      <w:bookmarkEnd w:id="12"/>
      <w:bookmarkEnd w:id="13"/>
    </w:p>
    <w:p w:rsidR="00BB29EB" w:rsidRPr="00BB29EB" w:rsidRDefault="00BB29EB" w:rsidP="00BB29EB">
      <w:pPr>
        <w:autoSpaceDE w:val="0"/>
        <w:autoSpaceDN w:val="0"/>
        <w:adjustRightInd w:val="0"/>
        <w:spacing w:after="0" w:line="360" w:lineRule="auto"/>
        <w:ind w:firstLine="709"/>
        <w:jc w:val="center"/>
        <w:rPr>
          <w:rFonts w:ascii="Times New Roman" w:hAnsi="Times New Roman" w:cs="Times New Roman"/>
          <w:b/>
          <w:bCs/>
          <w:sz w:val="28"/>
          <w:szCs w:val="28"/>
        </w:rPr>
      </w:pPr>
      <w:r w:rsidRPr="00BB29EB">
        <w:rPr>
          <w:rFonts w:ascii="Times New Roman" w:hAnsi="Times New Roman" w:cs="Times New Roman"/>
          <w:b/>
          <w:bCs/>
          <w:sz w:val="28"/>
          <w:szCs w:val="28"/>
        </w:rPr>
        <w:t>Формирование универсальных учебных действий (личностные и метапредметные</w:t>
      </w:r>
      <w:r>
        <w:rPr>
          <w:rFonts w:ascii="Times New Roman" w:hAnsi="Times New Roman" w:cs="Times New Roman"/>
          <w:b/>
          <w:bCs/>
          <w:sz w:val="28"/>
          <w:szCs w:val="28"/>
        </w:rPr>
        <w:t xml:space="preserve"> </w:t>
      </w:r>
      <w:r w:rsidRPr="00BB29EB">
        <w:rPr>
          <w:rFonts w:ascii="Times New Roman" w:hAnsi="Times New Roman" w:cs="Times New Roman"/>
          <w:b/>
          <w:bCs/>
          <w:sz w:val="28"/>
          <w:szCs w:val="28"/>
        </w:rPr>
        <w:t>результаты)</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В результате изучения всех без исключения предметов при получении начального общего</w:t>
      </w:r>
      <w:r>
        <w:rPr>
          <w:rFonts w:ascii="Times New Roman" w:hAnsi="Times New Roman" w:cs="Times New Roman"/>
          <w:sz w:val="28"/>
          <w:szCs w:val="28"/>
        </w:rPr>
        <w:t xml:space="preserve"> </w:t>
      </w:r>
      <w:r w:rsidRPr="00BB29EB">
        <w:rPr>
          <w:rFonts w:ascii="Times New Roman" w:hAnsi="Times New Roman" w:cs="Times New Roman"/>
          <w:sz w:val="28"/>
          <w:szCs w:val="28"/>
        </w:rPr>
        <w:t>образования у выпускников с нарушением опорнодвигательного аппарата будут сформированы</w:t>
      </w:r>
      <w:r>
        <w:rPr>
          <w:rFonts w:ascii="Times New Roman" w:hAnsi="Times New Roman" w:cs="Times New Roman"/>
          <w:sz w:val="28"/>
          <w:szCs w:val="28"/>
        </w:rPr>
        <w:t xml:space="preserve"> </w:t>
      </w:r>
      <w:r w:rsidRPr="00BB29EB">
        <w:rPr>
          <w:rFonts w:ascii="Times New Roman" w:hAnsi="Times New Roman" w:cs="Times New Roman"/>
          <w:sz w:val="28"/>
          <w:szCs w:val="28"/>
        </w:rPr>
        <w:t>личностные, регулятивные, познавательные и коммуникативные универсальные учебные действия</w:t>
      </w:r>
      <w:r>
        <w:rPr>
          <w:rFonts w:ascii="Times New Roman" w:hAnsi="Times New Roman" w:cs="Times New Roman"/>
          <w:sz w:val="28"/>
          <w:szCs w:val="28"/>
        </w:rPr>
        <w:t xml:space="preserve"> </w:t>
      </w:r>
      <w:r w:rsidRPr="00BB29EB">
        <w:rPr>
          <w:rFonts w:ascii="Times New Roman" w:hAnsi="Times New Roman" w:cs="Times New Roman"/>
          <w:sz w:val="28"/>
          <w:szCs w:val="28"/>
        </w:rPr>
        <w:t>как основа умения учиться.</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i/>
          <w:iCs/>
          <w:sz w:val="28"/>
          <w:szCs w:val="28"/>
        </w:rPr>
      </w:pPr>
      <w:r w:rsidRPr="00BB29EB">
        <w:rPr>
          <w:rFonts w:ascii="Times New Roman" w:hAnsi="Times New Roman" w:cs="Times New Roman"/>
          <w:i/>
          <w:iCs/>
          <w:sz w:val="28"/>
          <w:szCs w:val="28"/>
        </w:rPr>
        <w:lastRenderedPageBreak/>
        <w:t>Личностные универсальные учебные действия.</w:t>
      </w:r>
      <w:r>
        <w:rPr>
          <w:rFonts w:ascii="Times New Roman" w:hAnsi="Times New Roman" w:cs="Times New Roman"/>
          <w:i/>
          <w:iCs/>
          <w:sz w:val="28"/>
          <w:szCs w:val="28"/>
        </w:rPr>
        <w:t xml:space="preserve"> </w:t>
      </w:r>
      <w:r w:rsidRPr="00BB29EB">
        <w:rPr>
          <w:rFonts w:ascii="Times New Roman" w:hAnsi="Times New Roman" w:cs="Times New Roman"/>
          <w:i/>
          <w:iCs/>
          <w:sz w:val="28"/>
          <w:szCs w:val="28"/>
        </w:rPr>
        <w:t>У выпускника будут сформированы:</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внутренняя позиция школьника на уровне положительного отношения к школе, ориентации на</w:t>
      </w:r>
      <w:r>
        <w:rPr>
          <w:rFonts w:ascii="Times New Roman" w:hAnsi="Times New Roman" w:cs="Times New Roman"/>
          <w:sz w:val="28"/>
          <w:szCs w:val="28"/>
        </w:rPr>
        <w:t xml:space="preserve"> </w:t>
      </w:r>
      <w:r w:rsidRPr="00BB29EB">
        <w:rPr>
          <w:rFonts w:ascii="Times New Roman" w:hAnsi="Times New Roman" w:cs="Times New Roman"/>
          <w:sz w:val="28"/>
          <w:szCs w:val="28"/>
        </w:rPr>
        <w:t>содержательные моменты школьной действительности и принятия образца «хорошего</w:t>
      </w:r>
      <w:r>
        <w:rPr>
          <w:rFonts w:ascii="Times New Roman" w:hAnsi="Times New Roman" w:cs="Times New Roman"/>
          <w:sz w:val="28"/>
          <w:szCs w:val="28"/>
        </w:rPr>
        <w:t xml:space="preserve"> </w:t>
      </w:r>
      <w:r w:rsidRPr="00BB29EB">
        <w:rPr>
          <w:rFonts w:ascii="Times New Roman" w:hAnsi="Times New Roman" w:cs="Times New Roman"/>
          <w:sz w:val="28"/>
          <w:szCs w:val="28"/>
        </w:rPr>
        <w:t>ученика»;</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широкая мотивационная основа учебной деятельности, включающая социальные, учебно-</w:t>
      </w:r>
      <w:r>
        <w:rPr>
          <w:rFonts w:ascii="Times New Roman" w:hAnsi="Times New Roman" w:cs="Times New Roman"/>
          <w:sz w:val="28"/>
          <w:szCs w:val="28"/>
        </w:rPr>
        <w:t xml:space="preserve"> </w:t>
      </w:r>
      <w:r w:rsidRPr="00BB29EB">
        <w:rPr>
          <w:rFonts w:ascii="Times New Roman" w:hAnsi="Times New Roman" w:cs="Times New Roman"/>
          <w:sz w:val="28"/>
          <w:szCs w:val="28"/>
        </w:rPr>
        <w:t>познавательные и внешние мотивы;</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учебно-познавательный интерес к новому учебному материалу и способам решения новой</w:t>
      </w:r>
      <w:r>
        <w:rPr>
          <w:rFonts w:ascii="Times New Roman" w:hAnsi="Times New Roman" w:cs="Times New Roman"/>
          <w:sz w:val="28"/>
          <w:szCs w:val="28"/>
        </w:rPr>
        <w:t xml:space="preserve"> </w:t>
      </w:r>
      <w:r w:rsidRPr="00BB29EB">
        <w:rPr>
          <w:rFonts w:ascii="Times New Roman" w:hAnsi="Times New Roman" w:cs="Times New Roman"/>
          <w:sz w:val="28"/>
          <w:szCs w:val="28"/>
        </w:rPr>
        <w:t>задачи;</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ориентация на понимание причин успеха в учебной деятельности, в том числе на самоанализ и</w:t>
      </w:r>
      <w:r>
        <w:rPr>
          <w:rFonts w:ascii="Times New Roman" w:hAnsi="Times New Roman" w:cs="Times New Roman"/>
          <w:sz w:val="28"/>
          <w:szCs w:val="28"/>
        </w:rPr>
        <w:t xml:space="preserve"> </w:t>
      </w:r>
      <w:r w:rsidRPr="00BB29EB">
        <w:rPr>
          <w:rFonts w:ascii="Times New Roman" w:hAnsi="Times New Roman" w:cs="Times New Roman"/>
          <w:sz w:val="28"/>
          <w:szCs w:val="28"/>
        </w:rPr>
        <w:t>самоконтроль результата, на анализ соответствия результатов требованиям конкретной задачи,</w:t>
      </w:r>
      <w:r>
        <w:rPr>
          <w:rFonts w:ascii="Times New Roman" w:hAnsi="Times New Roman" w:cs="Times New Roman"/>
          <w:sz w:val="28"/>
          <w:szCs w:val="28"/>
        </w:rPr>
        <w:t xml:space="preserve"> </w:t>
      </w:r>
      <w:r w:rsidRPr="00BB29EB">
        <w:rPr>
          <w:rFonts w:ascii="Times New Roman" w:hAnsi="Times New Roman" w:cs="Times New Roman"/>
          <w:sz w:val="28"/>
          <w:szCs w:val="28"/>
        </w:rPr>
        <w:t>на понимание оценок учителей, товарищей, родителей и других людей;</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способность к оценке своей учебной деятельности;</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основы гражданской идентичности, своей этнической принадлежности в форме осознания «Я»</w:t>
      </w:r>
      <w:r>
        <w:rPr>
          <w:rFonts w:ascii="Times New Roman" w:hAnsi="Times New Roman" w:cs="Times New Roman"/>
          <w:sz w:val="28"/>
          <w:szCs w:val="28"/>
        </w:rPr>
        <w:t xml:space="preserve"> </w:t>
      </w:r>
      <w:r w:rsidRPr="00BB29EB">
        <w:rPr>
          <w:rFonts w:ascii="Times New Roman" w:hAnsi="Times New Roman" w:cs="Times New Roman"/>
          <w:sz w:val="28"/>
          <w:szCs w:val="28"/>
        </w:rPr>
        <w:t>как члена семьи, представителя народа, гражданина России, чувства сопричастности и</w:t>
      </w:r>
      <w:r>
        <w:rPr>
          <w:rFonts w:ascii="Times New Roman" w:hAnsi="Times New Roman" w:cs="Times New Roman"/>
          <w:sz w:val="28"/>
          <w:szCs w:val="28"/>
        </w:rPr>
        <w:t xml:space="preserve"> </w:t>
      </w:r>
      <w:r w:rsidRPr="00BB29EB">
        <w:rPr>
          <w:rFonts w:ascii="Times New Roman" w:hAnsi="Times New Roman" w:cs="Times New Roman"/>
          <w:sz w:val="28"/>
          <w:szCs w:val="28"/>
        </w:rPr>
        <w:t>гордости за свою Родину, народ и историю, осознание ответственности человека за общее</w:t>
      </w:r>
      <w:r>
        <w:rPr>
          <w:rFonts w:ascii="Times New Roman" w:hAnsi="Times New Roman" w:cs="Times New Roman"/>
          <w:sz w:val="28"/>
          <w:szCs w:val="28"/>
        </w:rPr>
        <w:t xml:space="preserve"> </w:t>
      </w:r>
      <w:r w:rsidRPr="00BB29EB">
        <w:rPr>
          <w:rFonts w:ascii="Times New Roman" w:hAnsi="Times New Roman" w:cs="Times New Roman"/>
          <w:sz w:val="28"/>
          <w:szCs w:val="28"/>
        </w:rPr>
        <w:t>благополучие;</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ориентация в нравственном содержании и смысле как собственных поступков, так и</w:t>
      </w:r>
      <w:r>
        <w:rPr>
          <w:rFonts w:ascii="Times New Roman" w:hAnsi="Times New Roman" w:cs="Times New Roman"/>
          <w:sz w:val="28"/>
          <w:szCs w:val="28"/>
        </w:rPr>
        <w:t xml:space="preserve"> </w:t>
      </w:r>
      <w:r w:rsidRPr="00BB29EB">
        <w:rPr>
          <w:rFonts w:ascii="Times New Roman" w:hAnsi="Times New Roman" w:cs="Times New Roman"/>
          <w:sz w:val="28"/>
          <w:szCs w:val="28"/>
        </w:rPr>
        <w:t>поступков окружающих людей;</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знание основных моральных норм и ориентация на их выполнение;</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развитие этических чувств — стыда, вины, совести как регуляторов морального поведения;</w:t>
      </w:r>
      <w:r>
        <w:rPr>
          <w:rFonts w:ascii="Times New Roman" w:hAnsi="Times New Roman" w:cs="Times New Roman"/>
          <w:sz w:val="28"/>
          <w:szCs w:val="28"/>
        </w:rPr>
        <w:t xml:space="preserve"> </w:t>
      </w:r>
      <w:r w:rsidRPr="00BB29EB">
        <w:rPr>
          <w:rFonts w:ascii="Times New Roman" w:hAnsi="Times New Roman" w:cs="Times New Roman"/>
          <w:sz w:val="28"/>
          <w:szCs w:val="28"/>
        </w:rPr>
        <w:t>понимание чувств других людей и сопереживание им;</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установка на здоровый образ жизни;</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основы экологической культуры: принятие ценности природного мира, готовность следовать в</w:t>
      </w:r>
      <w:r>
        <w:rPr>
          <w:rFonts w:ascii="Times New Roman" w:hAnsi="Times New Roman" w:cs="Times New Roman"/>
          <w:sz w:val="28"/>
          <w:szCs w:val="28"/>
        </w:rPr>
        <w:t xml:space="preserve"> </w:t>
      </w:r>
      <w:r w:rsidRPr="00BB29EB">
        <w:rPr>
          <w:rFonts w:ascii="Times New Roman" w:hAnsi="Times New Roman" w:cs="Times New Roman"/>
          <w:sz w:val="28"/>
          <w:szCs w:val="28"/>
        </w:rPr>
        <w:t>своей деятельности нормам природоохранного, нерасточительного, здоровьесберегающего</w:t>
      </w:r>
      <w:r>
        <w:rPr>
          <w:rFonts w:ascii="Times New Roman" w:hAnsi="Times New Roman" w:cs="Times New Roman"/>
          <w:sz w:val="28"/>
          <w:szCs w:val="28"/>
        </w:rPr>
        <w:t xml:space="preserve"> </w:t>
      </w:r>
      <w:r w:rsidRPr="00BB29EB">
        <w:rPr>
          <w:rFonts w:ascii="Times New Roman" w:hAnsi="Times New Roman" w:cs="Times New Roman"/>
          <w:sz w:val="28"/>
          <w:szCs w:val="28"/>
        </w:rPr>
        <w:t>поведения;</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чувство прекрасного и эстетические чувства на основе знакомства с мировой и отечественной</w:t>
      </w:r>
      <w:r>
        <w:rPr>
          <w:rFonts w:ascii="Times New Roman" w:hAnsi="Times New Roman" w:cs="Times New Roman"/>
          <w:sz w:val="28"/>
          <w:szCs w:val="28"/>
        </w:rPr>
        <w:t xml:space="preserve"> </w:t>
      </w:r>
      <w:r w:rsidRPr="00BB29EB">
        <w:rPr>
          <w:rFonts w:ascii="Times New Roman" w:hAnsi="Times New Roman" w:cs="Times New Roman"/>
          <w:sz w:val="28"/>
          <w:szCs w:val="28"/>
        </w:rPr>
        <w:t>художественной культурой.</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i/>
          <w:iCs/>
          <w:sz w:val="28"/>
          <w:szCs w:val="28"/>
        </w:rPr>
      </w:pPr>
      <w:r w:rsidRPr="00BB29EB">
        <w:rPr>
          <w:rFonts w:ascii="Times New Roman" w:hAnsi="Times New Roman" w:cs="Times New Roman"/>
          <w:i/>
          <w:iCs/>
          <w:sz w:val="28"/>
          <w:szCs w:val="28"/>
        </w:rPr>
        <w:t>Выпускник получит возможность для формирования:</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lastRenderedPageBreak/>
        <w:t>- внутренней позиции обучающегося на уровне положительного отношения к образовательной</w:t>
      </w:r>
      <w:r>
        <w:rPr>
          <w:rFonts w:ascii="Times New Roman" w:hAnsi="Times New Roman" w:cs="Times New Roman"/>
          <w:sz w:val="28"/>
          <w:szCs w:val="28"/>
        </w:rPr>
        <w:t xml:space="preserve"> </w:t>
      </w:r>
      <w:r w:rsidRPr="00BB29EB">
        <w:rPr>
          <w:rFonts w:ascii="Times New Roman" w:hAnsi="Times New Roman" w:cs="Times New Roman"/>
          <w:sz w:val="28"/>
          <w:szCs w:val="28"/>
        </w:rPr>
        <w:t>организации, понимания необходимости учения, выраженного в преобладании учебно-</w:t>
      </w:r>
      <w:r>
        <w:rPr>
          <w:rFonts w:ascii="Times New Roman" w:hAnsi="Times New Roman" w:cs="Times New Roman"/>
          <w:sz w:val="28"/>
          <w:szCs w:val="28"/>
        </w:rPr>
        <w:t xml:space="preserve"> </w:t>
      </w:r>
      <w:r w:rsidRPr="00BB29EB">
        <w:rPr>
          <w:rFonts w:ascii="Times New Roman" w:hAnsi="Times New Roman" w:cs="Times New Roman"/>
          <w:sz w:val="28"/>
          <w:szCs w:val="28"/>
        </w:rPr>
        <w:t>познавательных мотивов и предпочтении социального способа оценки знаний;</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выраженной устойчивой учебно-познавательной мотивации учения;</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устойчивого учебно-познавательного интереса к новым общим способам решения задач;</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адекватного понимания причин успешности/неуспешности учебной деятельности;</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положительной адекватной дифференцированной самооценки на основе критерия успешности</w:t>
      </w:r>
      <w:r>
        <w:rPr>
          <w:rFonts w:ascii="Times New Roman" w:hAnsi="Times New Roman" w:cs="Times New Roman"/>
          <w:sz w:val="28"/>
          <w:szCs w:val="28"/>
        </w:rPr>
        <w:t xml:space="preserve"> </w:t>
      </w:r>
      <w:r w:rsidRPr="00BB29EB">
        <w:rPr>
          <w:rFonts w:ascii="Times New Roman" w:hAnsi="Times New Roman" w:cs="Times New Roman"/>
          <w:sz w:val="28"/>
          <w:szCs w:val="28"/>
        </w:rPr>
        <w:t>реализации социальной роли «хорошего ученика»;</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компетентности в реализации основ гражданской идентичности в поступках и деятельности;</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морального сознания на конвенциональном уровне, способности к решению моральных</w:t>
      </w:r>
      <w:r>
        <w:rPr>
          <w:rFonts w:ascii="Times New Roman" w:hAnsi="Times New Roman" w:cs="Times New Roman"/>
          <w:sz w:val="28"/>
          <w:szCs w:val="28"/>
        </w:rPr>
        <w:t xml:space="preserve"> </w:t>
      </w:r>
      <w:r w:rsidRPr="00BB29EB">
        <w:rPr>
          <w:rFonts w:ascii="Times New Roman" w:hAnsi="Times New Roman" w:cs="Times New Roman"/>
          <w:sz w:val="28"/>
          <w:szCs w:val="28"/>
        </w:rPr>
        <w:t>дилемм на основе учёта позиций партнёров в общении, ориентации на их мотивы и чувства,</w:t>
      </w:r>
      <w:r>
        <w:rPr>
          <w:rFonts w:ascii="Times New Roman" w:hAnsi="Times New Roman" w:cs="Times New Roman"/>
          <w:sz w:val="28"/>
          <w:szCs w:val="28"/>
        </w:rPr>
        <w:t xml:space="preserve"> </w:t>
      </w:r>
      <w:r w:rsidRPr="00BB29EB">
        <w:rPr>
          <w:rFonts w:ascii="Times New Roman" w:hAnsi="Times New Roman" w:cs="Times New Roman"/>
          <w:sz w:val="28"/>
          <w:szCs w:val="28"/>
        </w:rPr>
        <w:t>устойчивое следование в поведении моральным нормам и этическим требованиям;</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установки на здоровый образ жизни и реализации её в реальном поведении и поступках;</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осознанных устойчивых эстетических предпочтений и ориентации на искусство как значимую</w:t>
      </w:r>
      <w:r>
        <w:rPr>
          <w:rFonts w:ascii="Times New Roman" w:hAnsi="Times New Roman" w:cs="Times New Roman"/>
          <w:sz w:val="28"/>
          <w:szCs w:val="28"/>
        </w:rPr>
        <w:t xml:space="preserve"> </w:t>
      </w:r>
      <w:r w:rsidRPr="00BB29EB">
        <w:rPr>
          <w:rFonts w:ascii="Times New Roman" w:hAnsi="Times New Roman" w:cs="Times New Roman"/>
          <w:sz w:val="28"/>
          <w:szCs w:val="28"/>
        </w:rPr>
        <w:t>сферу человеческой жизни;</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эмпатии как осознанного понимания чувств других людей и сопереживания им,</w:t>
      </w:r>
      <w:r>
        <w:rPr>
          <w:rFonts w:ascii="Times New Roman" w:hAnsi="Times New Roman" w:cs="Times New Roman"/>
          <w:sz w:val="28"/>
          <w:szCs w:val="28"/>
        </w:rPr>
        <w:t xml:space="preserve"> </w:t>
      </w:r>
      <w:r w:rsidRPr="00BB29EB">
        <w:rPr>
          <w:rFonts w:ascii="Times New Roman" w:hAnsi="Times New Roman" w:cs="Times New Roman"/>
          <w:sz w:val="28"/>
          <w:szCs w:val="28"/>
        </w:rPr>
        <w:t>выражающихся в поступках, направленных на помощь другим и обеспечение их благополучия.</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i/>
          <w:iCs/>
          <w:sz w:val="28"/>
          <w:szCs w:val="28"/>
        </w:rPr>
      </w:pPr>
      <w:r w:rsidRPr="00BB29EB">
        <w:rPr>
          <w:rFonts w:ascii="Times New Roman" w:hAnsi="Times New Roman" w:cs="Times New Roman"/>
          <w:i/>
          <w:iCs/>
          <w:sz w:val="28"/>
          <w:szCs w:val="28"/>
        </w:rPr>
        <w:t>Регулятивные универсальные учебные действия</w:t>
      </w:r>
      <w:r>
        <w:rPr>
          <w:rFonts w:ascii="Times New Roman" w:hAnsi="Times New Roman" w:cs="Times New Roman"/>
          <w:i/>
          <w:iCs/>
          <w:sz w:val="28"/>
          <w:szCs w:val="28"/>
        </w:rPr>
        <w:t xml:space="preserve"> </w:t>
      </w:r>
      <w:r w:rsidRPr="00BB29EB">
        <w:rPr>
          <w:rFonts w:ascii="Times New Roman" w:hAnsi="Times New Roman" w:cs="Times New Roman"/>
          <w:i/>
          <w:iCs/>
          <w:sz w:val="28"/>
          <w:szCs w:val="28"/>
        </w:rPr>
        <w:t>Выпускник научится:</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принимать и сохранять учебную задачу;</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учитывать выделенные учителем ориентиры действия в новом учебном материале в</w:t>
      </w:r>
      <w:r>
        <w:rPr>
          <w:rFonts w:ascii="Times New Roman" w:hAnsi="Times New Roman" w:cs="Times New Roman"/>
          <w:sz w:val="28"/>
          <w:szCs w:val="28"/>
        </w:rPr>
        <w:t xml:space="preserve"> </w:t>
      </w:r>
      <w:r w:rsidRPr="00BB29EB">
        <w:rPr>
          <w:rFonts w:ascii="Times New Roman" w:hAnsi="Times New Roman" w:cs="Times New Roman"/>
          <w:sz w:val="28"/>
          <w:szCs w:val="28"/>
        </w:rPr>
        <w:t>сотрудничестве с учителем;</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планировать свои действия в соотве</w:t>
      </w:r>
      <w:r>
        <w:rPr>
          <w:rFonts w:ascii="Times New Roman" w:hAnsi="Times New Roman" w:cs="Times New Roman"/>
          <w:sz w:val="28"/>
          <w:szCs w:val="28"/>
        </w:rPr>
        <w:t xml:space="preserve">тствии с поставленной задачей  </w:t>
      </w:r>
      <w:r w:rsidRPr="00BB29EB">
        <w:rPr>
          <w:rFonts w:ascii="Times New Roman" w:hAnsi="Times New Roman" w:cs="Times New Roman"/>
          <w:sz w:val="28"/>
          <w:szCs w:val="28"/>
        </w:rPr>
        <w:t>условиями её реализации,</w:t>
      </w:r>
      <w:r>
        <w:rPr>
          <w:rFonts w:ascii="Times New Roman" w:hAnsi="Times New Roman" w:cs="Times New Roman"/>
          <w:sz w:val="28"/>
          <w:szCs w:val="28"/>
        </w:rPr>
        <w:t xml:space="preserve"> </w:t>
      </w:r>
      <w:r w:rsidRPr="00BB29EB">
        <w:rPr>
          <w:rFonts w:ascii="Times New Roman" w:hAnsi="Times New Roman" w:cs="Times New Roman"/>
          <w:sz w:val="28"/>
          <w:szCs w:val="28"/>
        </w:rPr>
        <w:t>в том числе во внутреннем плане;</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lastRenderedPageBreak/>
        <w:t>- учитывать установленные пр</w:t>
      </w:r>
      <w:r>
        <w:rPr>
          <w:rFonts w:ascii="Times New Roman" w:hAnsi="Times New Roman" w:cs="Times New Roman"/>
          <w:sz w:val="28"/>
          <w:szCs w:val="28"/>
        </w:rPr>
        <w:t xml:space="preserve">авила в планировании и контрол </w:t>
      </w:r>
      <w:r w:rsidRPr="00BB29EB">
        <w:rPr>
          <w:rFonts w:ascii="Times New Roman" w:hAnsi="Times New Roman" w:cs="Times New Roman"/>
          <w:sz w:val="28"/>
          <w:szCs w:val="28"/>
        </w:rPr>
        <w:t>способа решения;</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осуществлять итоговый и пошаговый контроль по результату;</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оценивать правильность выполнения действия на уровне адекватной ретроспективной оценки</w:t>
      </w:r>
      <w:r>
        <w:rPr>
          <w:rFonts w:ascii="Times New Roman" w:hAnsi="Times New Roman" w:cs="Times New Roman"/>
          <w:sz w:val="28"/>
          <w:szCs w:val="28"/>
        </w:rPr>
        <w:t xml:space="preserve"> </w:t>
      </w:r>
      <w:r w:rsidRPr="00BB29EB">
        <w:rPr>
          <w:rFonts w:ascii="Times New Roman" w:hAnsi="Times New Roman" w:cs="Times New Roman"/>
          <w:sz w:val="28"/>
          <w:szCs w:val="28"/>
        </w:rPr>
        <w:t>соответствия результатов требованиям данной задачи;</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адекватно воспринимать предложения и оц</w:t>
      </w:r>
      <w:r>
        <w:rPr>
          <w:rFonts w:ascii="Times New Roman" w:hAnsi="Times New Roman" w:cs="Times New Roman"/>
          <w:sz w:val="28"/>
          <w:szCs w:val="28"/>
        </w:rPr>
        <w:t xml:space="preserve">енку учителей, товарищей </w:t>
      </w:r>
      <w:r w:rsidRPr="00BB29EB">
        <w:rPr>
          <w:rFonts w:ascii="Times New Roman" w:hAnsi="Times New Roman" w:cs="Times New Roman"/>
          <w:sz w:val="28"/>
          <w:szCs w:val="28"/>
        </w:rPr>
        <w:t>родителей и других</w:t>
      </w:r>
      <w:r>
        <w:rPr>
          <w:rFonts w:ascii="Times New Roman" w:hAnsi="Times New Roman" w:cs="Times New Roman"/>
          <w:sz w:val="28"/>
          <w:szCs w:val="28"/>
        </w:rPr>
        <w:t xml:space="preserve"> </w:t>
      </w:r>
      <w:r w:rsidRPr="00BB29EB">
        <w:rPr>
          <w:rFonts w:ascii="Times New Roman" w:hAnsi="Times New Roman" w:cs="Times New Roman"/>
          <w:sz w:val="28"/>
          <w:szCs w:val="28"/>
        </w:rPr>
        <w:t>людей;</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различать способ и результат действия;</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вносить необходимые коррективы в д</w:t>
      </w:r>
      <w:r>
        <w:rPr>
          <w:rFonts w:ascii="Times New Roman" w:hAnsi="Times New Roman" w:cs="Times New Roman"/>
          <w:sz w:val="28"/>
          <w:szCs w:val="28"/>
        </w:rPr>
        <w:t xml:space="preserve">ействие после его завершения н </w:t>
      </w:r>
      <w:r w:rsidRPr="00BB29EB">
        <w:rPr>
          <w:rFonts w:ascii="Times New Roman" w:hAnsi="Times New Roman" w:cs="Times New Roman"/>
          <w:sz w:val="28"/>
          <w:szCs w:val="28"/>
        </w:rPr>
        <w:t>основе его оценки и</w:t>
      </w:r>
      <w:r>
        <w:rPr>
          <w:rFonts w:ascii="Times New Roman" w:hAnsi="Times New Roman" w:cs="Times New Roman"/>
          <w:sz w:val="28"/>
          <w:szCs w:val="28"/>
        </w:rPr>
        <w:t xml:space="preserve"> </w:t>
      </w:r>
      <w:r w:rsidRPr="00BB29EB">
        <w:rPr>
          <w:rFonts w:ascii="Times New Roman" w:hAnsi="Times New Roman" w:cs="Times New Roman"/>
          <w:sz w:val="28"/>
          <w:szCs w:val="28"/>
        </w:rPr>
        <w:t>учёта характера сделанных ошибок, использовать предложения и оценки для создания нового,</w:t>
      </w:r>
      <w:r>
        <w:rPr>
          <w:rFonts w:ascii="Times New Roman" w:hAnsi="Times New Roman" w:cs="Times New Roman"/>
          <w:sz w:val="28"/>
          <w:szCs w:val="28"/>
        </w:rPr>
        <w:t xml:space="preserve"> </w:t>
      </w:r>
      <w:r w:rsidRPr="00BB29EB">
        <w:rPr>
          <w:rFonts w:ascii="Times New Roman" w:hAnsi="Times New Roman" w:cs="Times New Roman"/>
          <w:sz w:val="28"/>
          <w:szCs w:val="28"/>
        </w:rPr>
        <w:t>более совершенного результата, использовать запись в цифровой форме хода и результатов</w:t>
      </w:r>
      <w:r>
        <w:rPr>
          <w:rFonts w:ascii="Times New Roman" w:hAnsi="Times New Roman" w:cs="Times New Roman"/>
          <w:sz w:val="28"/>
          <w:szCs w:val="28"/>
        </w:rPr>
        <w:t xml:space="preserve"> </w:t>
      </w:r>
      <w:r w:rsidRPr="00BB29EB">
        <w:rPr>
          <w:rFonts w:ascii="Times New Roman" w:hAnsi="Times New Roman" w:cs="Times New Roman"/>
          <w:sz w:val="28"/>
          <w:szCs w:val="28"/>
        </w:rPr>
        <w:t>решения задачи, собственной звучащей речи на русском, родном и иностранном языках.</w:t>
      </w:r>
      <w:r>
        <w:rPr>
          <w:rFonts w:ascii="Times New Roman" w:hAnsi="Times New Roman" w:cs="Times New Roman"/>
          <w:sz w:val="28"/>
          <w:szCs w:val="28"/>
        </w:rPr>
        <w:t xml:space="preserve"> </w:t>
      </w:r>
      <w:r w:rsidRPr="00BB29EB">
        <w:rPr>
          <w:rFonts w:ascii="Times New Roman" w:hAnsi="Times New Roman" w:cs="Times New Roman"/>
          <w:i/>
          <w:iCs/>
          <w:sz w:val="28"/>
          <w:szCs w:val="28"/>
        </w:rPr>
        <w:t>Выпускник получит возможность научиться:</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в сотрудничестве с учителем ставить новые учебные задачи;</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преобразовывать практическую задачу в познавательную;</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проявлять познавательную инициативу в учебном сотрудничестве;</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самостоятельно учитывать выделен</w:t>
      </w:r>
      <w:r>
        <w:rPr>
          <w:rFonts w:ascii="Times New Roman" w:hAnsi="Times New Roman" w:cs="Times New Roman"/>
          <w:sz w:val="28"/>
          <w:szCs w:val="28"/>
        </w:rPr>
        <w:t xml:space="preserve">ные учителем ориентиры действии </w:t>
      </w:r>
      <w:r w:rsidRPr="00BB29EB">
        <w:rPr>
          <w:rFonts w:ascii="Times New Roman" w:hAnsi="Times New Roman" w:cs="Times New Roman"/>
          <w:sz w:val="28"/>
          <w:szCs w:val="28"/>
        </w:rPr>
        <w:t>в новом учебном</w:t>
      </w:r>
      <w:r>
        <w:rPr>
          <w:rFonts w:ascii="Times New Roman" w:hAnsi="Times New Roman" w:cs="Times New Roman"/>
          <w:sz w:val="28"/>
          <w:szCs w:val="28"/>
        </w:rPr>
        <w:t xml:space="preserve"> </w:t>
      </w:r>
      <w:r w:rsidRPr="00BB29EB">
        <w:rPr>
          <w:rFonts w:ascii="Times New Roman" w:hAnsi="Times New Roman" w:cs="Times New Roman"/>
          <w:sz w:val="28"/>
          <w:szCs w:val="28"/>
        </w:rPr>
        <w:t>материале;</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осуществлять констатирующи</w:t>
      </w:r>
      <w:r>
        <w:rPr>
          <w:rFonts w:ascii="Times New Roman" w:hAnsi="Times New Roman" w:cs="Times New Roman"/>
          <w:sz w:val="28"/>
          <w:szCs w:val="28"/>
        </w:rPr>
        <w:t xml:space="preserve">й и предвосхищающий контроль п </w:t>
      </w:r>
      <w:r w:rsidRPr="00BB29EB">
        <w:rPr>
          <w:rFonts w:ascii="Times New Roman" w:hAnsi="Times New Roman" w:cs="Times New Roman"/>
          <w:sz w:val="28"/>
          <w:szCs w:val="28"/>
        </w:rPr>
        <w:t>результату и по способу</w:t>
      </w:r>
      <w:r>
        <w:rPr>
          <w:rFonts w:ascii="Times New Roman" w:hAnsi="Times New Roman" w:cs="Times New Roman"/>
          <w:sz w:val="28"/>
          <w:szCs w:val="28"/>
        </w:rPr>
        <w:t xml:space="preserve"> </w:t>
      </w:r>
      <w:r w:rsidRPr="00BB29EB">
        <w:rPr>
          <w:rFonts w:ascii="Times New Roman" w:hAnsi="Times New Roman" w:cs="Times New Roman"/>
          <w:sz w:val="28"/>
          <w:szCs w:val="28"/>
        </w:rPr>
        <w:t>действия, актуальный контроль на уровне произвольного внимания;</w:t>
      </w:r>
    </w:p>
    <w:p w:rsid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самостоятельно оценивать пра</w:t>
      </w:r>
      <w:r>
        <w:rPr>
          <w:rFonts w:ascii="Times New Roman" w:hAnsi="Times New Roman" w:cs="Times New Roman"/>
          <w:sz w:val="28"/>
          <w:szCs w:val="28"/>
        </w:rPr>
        <w:t xml:space="preserve">вильность выполнения действия  </w:t>
      </w:r>
      <w:r w:rsidRPr="00BB29EB">
        <w:rPr>
          <w:rFonts w:ascii="Times New Roman" w:hAnsi="Times New Roman" w:cs="Times New Roman"/>
          <w:sz w:val="28"/>
          <w:szCs w:val="28"/>
        </w:rPr>
        <w:t>вносить необходимые</w:t>
      </w:r>
      <w:r>
        <w:rPr>
          <w:rFonts w:ascii="Times New Roman" w:hAnsi="Times New Roman" w:cs="Times New Roman"/>
          <w:sz w:val="28"/>
          <w:szCs w:val="28"/>
        </w:rPr>
        <w:t xml:space="preserve"> </w:t>
      </w:r>
      <w:r w:rsidRPr="00BB29EB">
        <w:rPr>
          <w:rFonts w:ascii="Times New Roman" w:hAnsi="Times New Roman" w:cs="Times New Roman"/>
          <w:sz w:val="28"/>
          <w:szCs w:val="28"/>
        </w:rPr>
        <w:t>коррективы в исполнение как по ходу его реализации, так и в конце действия.</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9EB">
        <w:rPr>
          <w:rFonts w:ascii="Times New Roman" w:hAnsi="Times New Roman" w:cs="Times New Roman"/>
          <w:i/>
          <w:iCs/>
          <w:sz w:val="28"/>
          <w:szCs w:val="28"/>
        </w:rPr>
        <w:t>Познавательны</w:t>
      </w:r>
      <w:r>
        <w:rPr>
          <w:rFonts w:ascii="Times New Roman" w:hAnsi="Times New Roman" w:cs="Times New Roman"/>
          <w:i/>
          <w:iCs/>
          <w:sz w:val="28"/>
          <w:szCs w:val="28"/>
        </w:rPr>
        <w:t xml:space="preserve">е универсальные учебные действии </w:t>
      </w:r>
      <w:r w:rsidRPr="00BB29EB">
        <w:rPr>
          <w:rFonts w:ascii="Times New Roman" w:hAnsi="Times New Roman" w:cs="Times New Roman"/>
          <w:i/>
          <w:iCs/>
          <w:sz w:val="28"/>
          <w:szCs w:val="28"/>
        </w:rPr>
        <w:t>Выпускник научится:</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осуществлять поиск необходимой информации для выполнения учебных заданий с</w:t>
      </w:r>
      <w:r>
        <w:rPr>
          <w:rFonts w:ascii="Times New Roman" w:hAnsi="Times New Roman" w:cs="Times New Roman"/>
          <w:sz w:val="28"/>
          <w:szCs w:val="28"/>
        </w:rPr>
        <w:t xml:space="preserve"> </w:t>
      </w:r>
      <w:r w:rsidRPr="00BB29EB">
        <w:rPr>
          <w:rFonts w:ascii="Times New Roman" w:hAnsi="Times New Roman" w:cs="Times New Roman"/>
          <w:sz w:val="28"/>
          <w:szCs w:val="28"/>
        </w:rPr>
        <w:t>использованием учебной литературы, энциклопедий, справочников (включая электронные,</w:t>
      </w:r>
      <w:r>
        <w:rPr>
          <w:rFonts w:ascii="Times New Roman" w:hAnsi="Times New Roman" w:cs="Times New Roman"/>
          <w:sz w:val="28"/>
          <w:szCs w:val="28"/>
        </w:rPr>
        <w:t xml:space="preserve"> </w:t>
      </w:r>
      <w:r w:rsidRPr="00BB29EB">
        <w:rPr>
          <w:rFonts w:ascii="Times New Roman" w:hAnsi="Times New Roman" w:cs="Times New Roman"/>
          <w:sz w:val="28"/>
          <w:szCs w:val="28"/>
        </w:rPr>
        <w:t>цифровые), в открытоминформационном пространстве, в том числе контролируемом</w:t>
      </w:r>
      <w:r>
        <w:rPr>
          <w:rFonts w:ascii="Times New Roman" w:hAnsi="Times New Roman" w:cs="Times New Roman"/>
          <w:sz w:val="28"/>
          <w:szCs w:val="28"/>
        </w:rPr>
        <w:t xml:space="preserve"> </w:t>
      </w:r>
      <w:r w:rsidRPr="00BB29EB">
        <w:rPr>
          <w:rFonts w:ascii="Times New Roman" w:hAnsi="Times New Roman" w:cs="Times New Roman"/>
          <w:sz w:val="28"/>
          <w:szCs w:val="28"/>
        </w:rPr>
        <w:t>пространстве сети Интернет;</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lastRenderedPageBreak/>
        <w:t>- осуществлять запись (фиксацию) выборочной информации об окружающем мире и о себе</w:t>
      </w:r>
      <w:r>
        <w:rPr>
          <w:rFonts w:ascii="Times New Roman" w:hAnsi="Times New Roman" w:cs="Times New Roman"/>
          <w:sz w:val="28"/>
          <w:szCs w:val="28"/>
        </w:rPr>
        <w:t xml:space="preserve"> </w:t>
      </w:r>
      <w:r w:rsidRPr="00BB29EB">
        <w:rPr>
          <w:rFonts w:ascii="Times New Roman" w:hAnsi="Times New Roman" w:cs="Times New Roman"/>
          <w:sz w:val="28"/>
          <w:szCs w:val="28"/>
        </w:rPr>
        <w:t>самом, в том числе с помощью инструментов ИКТ;</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использовать знаково-символическ</w:t>
      </w:r>
      <w:r>
        <w:rPr>
          <w:rFonts w:ascii="Times New Roman" w:hAnsi="Times New Roman" w:cs="Times New Roman"/>
          <w:sz w:val="28"/>
          <w:szCs w:val="28"/>
        </w:rPr>
        <w:t xml:space="preserve">ие средства, в том числе моде </w:t>
      </w:r>
      <w:r w:rsidRPr="00BB29EB">
        <w:rPr>
          <w:rFonts w:ascii="Times New Roman" w:hAnsi="Times New Roman" w:cs="Times New Roman"/>
          <w:sz w:val="28"/>
          <w:szCs w:val="28"/>
        </w:rPr>
        <w:t>(включая виртуальные) и</w:t>
      </w:r>
      <w:r>
        <w:rPr>
          <w:rFonts w:ascii="Times New Roman" w:hAnsi="Times New Roman" w:cs="Times New Roman"/>
          <w:sz w:val="28"/>
          <w:szCs w:val="28"/>
        </w:rPr>
        <w:t xml:space="preserve"> </w:t>
      </w:r>
      <w:r w:rsidRPr="00BB29EB">
        <w:rPr>
          <w:rFonts w:ascii="Times New Roman" w:hAnsi="Times New Roman" w:cs="Times New Roman"/>
          <w:sz w:val="28"/>
          <w:szCs w:val="28"/>
        </w:rPr>
        <w:t>схемы (включ</w:t>
      </w:r>
      <w:r>
        <w:rPr>
          <w:rFonts w:ascii="Times New Roman" w:hAnsi="Times New Roman" w:cs="Times New Roman"/>
          <w:sz w:val="28"/>
          <w:szCs w:val="28"/>
        </w:rPr>
        <w:t xml:space="preserve">ая концептуальные), для решении </w:t>
      </w:r>
      <w:r w:rsidRPr="00BB29EB">
        <w:rPr>
          <w:rFonts w:ascii="Times New Roman" w:hAnsi="Times New Roman" w:cs="Times New Roman"/>
          <w:sz w:val="28"/>
          <w:szCs w:val="28"/>
        </w:rPr>
        <w:t>задач;</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строить сообщения в устной и письменной форме;</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ориентироваться на разнообразие способов решения задач;</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основам смыслового восприятия художественных и познавательных текстов, выделять</w:t>
      </w:r>
      <w:r>
        <w:rPr>
          <w:rFonts w:ascii="Times New Roman" w:hAnsi="Times New Roman" w:cs="Times New Roman"/>
          <w:sz w:val="28"/>
          <w:szCs w:val="28"/>
        </w:rPr>
        <w:t xml:space="preserve"> </w:t>
      </w:r>
      <w:r w:rsidRPr="00BB29EB">
        <w:rPr>
          <w:rFonts w:ascii="Times New Roman" w:hAnsi="Times New Roman" w:cs="Times New Roman"/>
          <w:sz w:val="28"/>
          <w:szCs w:val="28"/>
        </w:rPr>
        <w:t>существенную информацию из сообщений разных видов (в первую очередь текстов);</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осуществлять анализ объ</w:t>
      </w:r>
      <w:r>
        <w:rPr>
          <w:rFonts w:ascii="Times New Roman" w:hAnsi="Times New Roman" w:cs="Times New Roman"/>
          <w:sz w:val="28"/>
          <w:szCs w:val="28"/>
        </w:rPr>
        <w:t xml:space="preserve">ектов с выделением существенны </w:t>
      </w:r>
      <w:r w:rsidRPr="00BB29EB">
        <w:rPr>
          <w:rFonts w:ascii="Times New Roman" w:hAnsi="Times New Roman" w:cs="Times New Roman"/>
          <w:sz w:val="28"/>
          <w:szCs w:val="28"/>
        </w:rPr>
        <w:t>несущественных признаков;</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осуществлять синтез как составление целого из частей;</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проводить сравнение, сериацию и классификацию по заданным критериям;</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устанавливать причинно-след</w:t>
      </w:r>
      <w:r>
        <w:rPr>
          <w:rFonts w:ascii="Times New Roman" w:hAnsi="Times New Roman" w:cs="Times New Roman"/>
          <w:sz w:val="28"/>
          <w:szCs w:val="28"/>
        </w:rPr>
        <w:t>ственные связи в изучаемом круг</w:t>
      </w:r>
      <w:r w:rsidRPr="00BB29EB">
        <w:rPr>
          <w:rFonts w:ascii="Times New Roman" w:hAnsi="Times New Roman" w:cs="Times New Roman"/>
          <w:sz w:val="28"/>
          <w:szCs w:val="28"/>
        </w:rPr>
        <w:t xml:space="preserve"> явлений;</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строить рассуждения в форме связи простых суждений об объекте, его строении, свойствах и</w:t>
      </w:r>
      <w:r>
        <w:rPr>
          <w:rFonts w:ascii="Times New Roman" w:hAnsi="Times New Roman" w:cs="Times New Roman"/>
          <w:sz w:val="28"/>
          <w:szCs w:val="28"/>
        </w:rPr>
        <w:t xml:space="preserve"> </w:t>
      </w:r>
      <w:r w:rsidRPr="00BB29EB">
        <w:rPr>
          <w:rFonts w:ascii="Times New Roman" w:hAnsi="Times New Roman" w:cs="Times New Roman"/>
          <w:sz w:val="28"/>
          <w:szCs w:val="28"/>
        </w:rPr>
        <w:t>связях;</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обобщать, т. е. осуществлять генерализацию и выведение общности для целого ряда или</w:t>
      </w:r>
      <w:r>
        <w:rPr>
          <w:rFonts w:ascii="Times New Roman" w:hAnsi="Times New Roman" w:cs="Times New Roman"/>
          <w:sz w:val="28"/>
          <w:szCs w:val="28"/>
        </w:rPr>
        <w:t xml:space="preserve"> </w:t>
      </w:r>
      <w:r w:rsidRPr="00BB29EB">
        <w:rPr>
          <w:rFonts w:ascii="Times New Roman" w:hAnsi="Times New Roman" w:cs="Times New Roman"/>
          <w:sz w:val="28"/>
          <w:szCs w:val="28"/>
        </w:rPr>
        <w:t>класса единичных объектов, на основе выделения сущностной связи;</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осуществлять подведение под понятие на основе распознавания объектов, выделения</w:t>
      </w:r>
      <w:r>
        <w:rPr>
          <w:rFonts w:ascii="Times New Roman" w:hAnsi="Times New Roman" w:cs="Times New Roman"/>
          <w:sz w:val="28"/>
          <w:szCs w:val="28"/>
        </w:rPr>
        <w:t xml:space="preserve"> </w:t>
      </w:r>
      <w:r w:rsidRPr="00BB29EB">
        <w:rPr>
          <w:rFonts w:ascii="Times New Roman" w:hAnsi="Times New Roman" w:cs="Times New Roman"/>
          <w:sz w:val="28"/>
          <w:szCs w:val="28"/>
        </w:rPr>
        <w:t>существенных признаков и их синтеза;</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устанавливать аналогии;</w:t>
      </w:r>
    </w:p>
    <w:p w:rsid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владеть рядом общих приёмов решения задач.</w:t>
      </w:r>
      <w:r>
        <w:rPr>
          <w:rFonts w:ascii="Times New Roman" w:hAnsi="Times New Roman" w:cs="Times New Roman"/>
          <w:sz w:val="28"/>
          <w:szCs w:val="28"/>
        </w:rPr>
        <w:t xml:space="preserve"> </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i/>
          <w:iCs/>
          <w:sz w:val="28"/>
          <w:szCs w:val="28"/>
        </w:rPr>
        <w:t>Выпускник получит возможность научиться:</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осуществлять расширенный поиск информации с использованием ресурсов библиотек и сети</w:t>
      </w:r>
      <w:r>
        <w:rPr>
          <w:rFonts w:ascii="Times New Roman" w:hAnsi="Times New Roman" w:cs="Times New Roman"/>
          <w:sz w:val="28"/>
          <w:szCs w:val="28"/>
        </w:rPr>
        <w:t xml:space="preserve"> </w:t>
      </w:r>
      <w:r w:rsidRPr="00BB29EB">
        <w:rPr>
          <w:rFonts w:ascii="Times New Roman" w:hAnsi="Times New Roman" w:cs="Times New Roman"/>
          <w:sz w:val="28"/>
          <w:szCs w:val="28"/>
        </w:rPr>
        <w:t>Интернет;</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записывать, фиксировать и</w:t>
      </w:r>
      <w:r>
        <w:rPr>
          <w:rFonts w:ascii="Times New Roman" w:hAnsi="Times New Roman" w:cs="Times New Roman"/>
          <w:sz w:val="28"/>
          <w:szCs w:val="28"/>
        </w:rPr>
        <w:t xml:space="preserve">нформацию об окружающем мире  </w:t>
      </w:r>
      <w:r w:rsidRPr="00BB29EB">
        <w:rPr>
          <w:rFonts w:ascii="Times New Roman" w:hAnsi="Times New Roman" w:cs="Times New Roman"/>
          <w:sz w:val="28"/>
          <w:szCs w:val="28"/>
        </w:rPr>
        <w:t>помощью инструментов ИКТ;</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создавать и преобразовывать модели и схемы для решения задач;</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xml:space="preserve">- осознанно и произвольно строить </w:t>
      </w:r>
      <w:r>
        <w:rPr>
          <w:rFonts w:ascii="Times New Roman" w:hAnsi="Times New Roman" w:cs="Times New Roman"/>
          <w:sz w:val="28"/>
          <w:szCs w:val="28"/>
        </w:rPr>
        <w:t xml:space="preserve">сообщения в устной и письменно </w:t>
      </w:r>
      <w:r w:rsidRPr="00BB29EB">
        <w:rPr>
          <w:rFonts w:ascii="Times New Roman" w:hAnsi="Times New Roman" w:cs="Times New Roman"/>
          <w:sz w:val="28"/>
          <w:szCs w:val="28"/>
        </w:rPr>
        <w:t>форме;</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lastRenderedPageBreak/>
        <w:t>- осуществлять выбор наиболее эффективных способов решения зад</w:t>
      </w:r>
      <w:r>
        <w:rPr>
          <w:rFonts w:ascii="Times New Roman" w:hAnsi="Times New Roman" w:cs="Times New Roman"/>
          <w:sz w:val="28"/>
          <w:szCs w:val="28"/>
        </w:rPr>
        <w:t xml:space="preserve">а  </w:t>
      </w:r>
      <w:r w:rsidRPr="00BB29EB">
        <w:rPr>
          <w:rFonts w:ascii="Times New Roman" w:hAnsi="Times New Roman" w:cs="Times New Roman"/>
          <w:sz w:val="28"/>
          <w:szCs w:val="28"/>
        </w:rPr>
        <w:t>зависимости от</w:t>
      </w:r>
      <w:r>
        <w:rPr>
          <w:rFonts w:ascii="Times New Roman" w:hAnsi="Times New Roman" w:cs="Times New Roman"/>
          <w:sz w:val="28"/>
          <w:szCs w:val="28"/>
        </w:rPr>
        <w:t xml:space="preserve"> </w:t>
      </w:r>
      <w:r w:rsidRPr="00BB29EB">
        <w:rPr>
          <w:rFonts w:ascii="Times New Roman" w:hAnsi="Times New Roman" w:cs="Times New Roman"/>
          <w:sz w:val="28"/>
          <w:szCs w:val="28"/>
        </w:rPr>
        <w:t>конкретных условий;</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осуществлять синтез как составление целого из частей, самостоятельно достраивая и</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восполняя недостающие компоненты;</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осуществлять сравнение, сериацию и классификацию, самостоятельно выбирая основания и</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критерии для указанных логических операций;</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строить логическое рассуждение, включающее установление причинно-следственных связей;</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произвольно и осознанно владеть общими приёмами решения задач.</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i/>
          <w:iCs/>
          <w:sz w:val="28"/>
          <w:szCs w:val="28"/>
        </w:rPr>
      </w:pPr>
      <w:r w:rsidRPr="00BB29EB">
        <w:rPr>
          <w:rFonts w:ascii="Times New Roman" w:hAnsi="Times New Roman" w:cs="Times New Roman"/>
          <w:i/>
          <w:iCs/>
          <w:sz w:val="28"/>
          <w:szCs w:val="28"/>
        </w:rPr>
        <w:t>Коммуникативные универсальные учебные действия</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i/>
          <w:iCs/>
          <w:sz w:val="28"/>
          <w:szCs w:val="28"/>
        </w:rPr>
      </w:pPr>
      <w:r w:rsidRPr="00BB29EB">
        <w:rPr>
          <w:rFonts w:ascii="Times New Roman" w:hAnsi="Times New Roman" w:cs="Times New Roman"/>
          <w:i/>
          <w:iCs/>
          <w:sz w:val="28"/>
          <w:szCs w:val="28"/>
        </w:rPr>
        <w:t>Выпускник научится:</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адекватно использовать коммуникативные, прежде всего речевые, средства для решения</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различных коммуникативных задач, строить монологическое высказывание (в том числе</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сопровождая его аудиовизуальной поддержкой), владеть диалогической формой</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коммуникации, используя в том числе средства и инструменты ИКТ и дистанционного</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общения;</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допускать возможность существования у людей различных точек зрения, в том числе не</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совпадающих с его собственной, и ориентироваться на позицию партнёра в общении и</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взаимодействии;</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учитывать разные мнения и стремиться к координации различных позиций в сотрудничестве;</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формулировать собственное мнение и позицию;</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lastRenderedPageBreak/>
        <w:t>- договариваться и приходить к общему решению в совместной деятельности, в том числе в</w:t>
      </w:r>
      <w:r>
        <w:rPr>
          <w:rFonts w:ascii="Times New Roman" w:hAnsi="Times New Roman" w:cs="Times New Roman"/>
          <w:sz w:val="28"/>
          <w:szCs w:val="28"/>
        </w:rPr>
        <w:t xml:space="preserve"> </w:t>
      </w:r>
      <w:r w:rsidRPr="00BB29EB">
        <w:rPr>
          <w:rFonts w:ascii="Times New Roman" w:hAnsi="Times New Roman" w:cs="Times New Roman"/>
          <w:sz w:val="28"/>
          <w:szCs w:val="28"/>
        </w:rPr>
        <w:t>ситуации столкновения интересов;</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строить понятные для партнёра</w:t>
      </w:r>
      <w:r>
        <w:rPr>
          <w:rFonts w:ascii="Times New Roman" w:hAnsi="Times New Roman" w:cs="Times New Roman"/>
          <w:sz w:val="28"/>
          <w:szCs w:val="28"/>
        </w:rPr>
        <w:t xml:space="preserve"> высказывания, учитывающие, чт </w:t>
      </w:r>
      <w:r w:rsidRPr="00BB29EB">
        <w:rPr>
          <w:rFonts w:ascii="Times New Roman" w:hAnsi="Times New Roman" w:cs="Times New Roman"/>
          <w:sz w:val="28"/>
          <w:szCs w:val="28"/>
        </w:rPr>
        <w:t>партнёр знает и видит, а что</w:t>
      </w:r>
      <w:r>
        <w:rPr>
          <w:rFonts w:ascii="Times New Roman" w:hAnsi="Times New Roman" w:cs="Times New Roman"/>
          <w:sz w:val="28"/>
          <w:szCs w:val="28"/>
        </w:rPr>
        <w:t xml:space="preserve"> </w:t>
      </w:r>
      <w:r w:rsidRPr="00BB29EB">
        <w:rPr>
          <w:rFonts w:ascii="Times New Roman" w:hAnsi="Times New Roman" w:cs="Times New Roman"/>
          <w:sz w:val="28"/>
          <w:szCs w:val="28"/>
        </w:rPr>
        <w:t>нет;</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задавать вопросы;</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контролировать действия партнёра;</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использовать речь для регуляции своего действия;</w:t>
      </w:r>
    </w:p>
    <w:p w:rsid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адекватно использовать речевые средства для решения ра</w:t>
      </w:r>
      <w:r>
        <w:rPr>
          <w:rFonts w:ascii="Times New Roman" w:hAnsi="Times New Roman" w:cs="Times New Roman"/>
          <w:sz w:val="28"/>
          <w:szCs w:val="28"/>
        </w:rPr>
        <w:t xml:space="preserve">зличны </w:t>
      </w:r>
      <w:r w:rsidRPr="00BB29EB">
        <w:rPr>
          <w:rFonts w:ascii="Times New Roman" w:hAnsi="Times New Roman" w:cs="Times New Roman"/>
          <w:sz w:val="28"/>
          <w:szCs w:val="28"/>
        </w:rPr>
        <w:t>коммуникативных задач,</w:t>
      </w:r>
      <w:r>
        <w:rPr>
          <w:rFonts w:ascii="Times New Roman" w:hAnsi="Times New Roman" w:cs="Times New Roman"/>
          <w:sz w:val="28"/>
          <w:szCs w:val="28"/>
        </w:rPr>
        <w:t xml:space="preserve"> </w:t>
      </w:r>
      <w:r w:rsidRPr="00BB29EB">
        <w:rPr>
          <w:rFonts w:ascii="Times New Roman" w:hAnsi="Times New Roman" w:cs="Times New Roman"/>
          <w:sz w:val="28"/>
          <w:szCs w:val="28"/>
        </w:rPr>
        <w:t>строить монологическое высказывание, владеть диалогической формой речи.</w:t>
      </w:r>
      <w:r>
        <w:rPr>
          <w:rFonts w:ascii="Times New Roman" w:hAnsi="Times New Roman" w:cs="Times New Roman"/>
          <w:sz w:val="28"/>
          <w:szCs w:val="28"/>
        </w:rPr>
        <w:t xml:space="preserve"> </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i/>
          <w:iCs/>
          <w:sz w:val="28"/>
          <w:szCs w:val="28"/>
        </w:rPr>
        <w:t>Выпускник получит возможность научиться:</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xml:space="preserve">- учитывать и координировать </w:t>
      </w:r>
      <w:r>
        <w:rPr>
          <w:rFonts w:ascii="Times New Roman" w:hAnsi="Times New Roman" w:cs="Times New Roman"/>
          <w:sz w:val="28"/>
          <w:szCs w:val="28"/>
        </w:rPr>
        <w:t xml:space="preserve">в сотрудничестве позиции други </w:t>
      </w:r>
      <w:r w:rsidRPr="00BB29EB">
        <w:rPr>
          <w:rFonts w:ascii="Times New Roman" w:hAnsi="Times New Roman" w:cs="Times New Roman"/>
          <w:sz w:val="28"/>
          <w:szCs w:val="28"/>
        </w:rPr>
        <w:t>людей, отличные от</w:t>
      </w:r>
      <w:r>
        <w:rPr>
          <w:rFonts w:ascii="Times New Roman" w:hAnsi="Times New Roman" w:cs="Times New Roman"/>
          <w:sz w:val="28"/>
          <w:szCs w:val="28"/>
        </w:rPr>
        <w:t xml:space="preserve"> </w:t>
      </w:r>
      <w:r w:rsidRPr="00BB29EB">
        <w:rPr>
          <w:rFonts w:ascii="Times New Roman" w:hAnsi="Times New Roman" w:cs="Times New Roman"/>
          <w:sz w:val="28"/>
          <w:szCs w:val="28"/>
        </w:rPr>
        <w:t>собственной;</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учитывать разные мнения и инте</w:t>
      </w:r>
      <w:r>
        <w:rPr>
          <w:rFonts w:ascii="Times New Roman" w:hAnsi="Times New Roman" w:cs="Times New Roman"/>
          <w:sz w:val="28"/>
          <w:szCs w:val="28"/>
        </w:rPr>
        <w:t xml:space="preserve">ресы и обосновывать собственну </w:t>
      </w:r>
      <w:r w:rsidRPr="00BB29EB">
        <w:rPr>
          <w:rFonts w:ascii="Times New Roman" w:hAnsi="Times New Roman" w:cs="Times New Roman"/>
          <w:sz w:val="28"/>
          <w:szCs w:val="28"/>
        </w:rPr>
        <w:t>позицию;</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понимать относительность мнений и подходов к решению проблемы;</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xml:space="preserve">- аргументировать свою позицию </w:t>
      </w:r>
      <w:r>
        <w:rPr>
          <w:rFonts w:ascii="Times New Roman" w:hAnsi="Times New Roman" w:cs="Times New Roman"/>
          <w:sz w:val="28"/>
          <w:szCs w:val="28"/>
        </w:rPr>
        <w:t xml:space="preserve">и координировать её с позициям </w:t>
      </w:r>
      <w:r w:rsidRPr="00BB29EB">
        <w:rPr>
          <w:rFonts w:ascii="Times New Roman" w:hAnsi="Times New Roman" w:cs="Times New Roman"/>
          <w:sz w:val="28"/>
          <w:szCs w:val="28"/>
        </w:rPr>
        <w:t>партнёров в сотрудничестве</w:t>
      </w:r>
      <w:r>
        <w:rPr>
          <w:rFonts w:ascii="Times New Roman" w:hAnsi="Times New Roman" w:cs="Times New Roman"/>
          <w:sz w:val="28"/>
          <w:szCs w:val="28"/>
        </w:rPr>
        <w:t xml:space="preserve"> </w:t>
      </w:r>
      <w:r w:rsidRPr="00BB29EB">
        <w:rPr>
          <w:rFonts w:ascii="Times New Roman" w:hAnsi="Times New Roman" w:cs="Times New Roman"/>
          <w:sz w:val="28"/>
          <w:szCs w:val="28"/>
        </w:rPr>
        <w:t>при выработке общего решения в совместной деятельности;</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продуктивно содействовать разрешению конфликтов на основе учёта интересов и позиций</w:t>
      </w:r>
      <w:r>
        <w:rPr>
          <w:rFonts w:ascii="Times New Roman" w:hAnsi="Times New Roman" w:cs="Times New Roman"/>
          <w:sz w:val="28"/>
          <w:szCs w:val="28"/>
        </w:rPr>
        <w:t xml:space="preserve"> </w:t>
      </w:r>
      <w:r w:rsidRPr="00BB29EB">
        <w:rPr>
          <w:rFonts w:ascii="Times New Roman" w:hAnsi="Times New Roman" w:cs="Times New Roman"/>
          <w:sz w:val="28"/>
          <w:szCs w:val="28"/>
        </w:rPr>
        <w:t>всех участников;</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с учётом целей коммуникации достаточно точно, последовательно и полно передавать</w:t>
      </w:r>
      <w:r>
        <w:rPr>
          <w:rFonts w:ascii="Times New Roman" w:hAnsi="Times New Roman" w:cs="Times New Roman"/>
          <w:sz w:val="28"/>
          <w:szCs w:val="28"/>
        </w:rPr>
        <w:t xml:space="preserve"> </w:t>
      </w:r>
      <w:r w:rsidRPr="00BB29EB">
        <w:rPr>
          <w:rFonts w:ascii="Times New Roman" w:hAnsi="Times New Roman" w:cs="Times New Roman"/>
          <w:sz w:val="28"/>
          <w:szCs w:val="28"/>
        </w:rPr>
        <w:t>партнёру необходимую информацию как ориентир для построения действия;</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задавать вопросы, необходимые для организации собственной деятельности и сотрудничества</w:t>
      </w:r>
      <w:r>
        <w:rPr>
          <w:rFonts w:ascii="Times New Roman" w:hAnsi="Times New Roman" w:cs="Times New Roman"/>
          <w:sz w:val="28"/>
          <w:szCs w:val="28"/>
        </w:rPr>
        <w:t xml:space="preserve"> </w:t>
      </w:r>
      <w:r w:rsidRPr="00BB29EB">
        <w:rPr>
          <w:rFonts w:ascii="Times New Roman" w:hAnsi="Times New Roman" w:cs="Times New Roman"/>
          <w:sz w:val="28"/>
          <w:szCs w:val="28"/>
        </w:rPr>
        <w:t>с партнёром;</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осуществлять взаимный контроль и оказывать в сотрудничестве необходимую взаимопомощь;</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адекватно использовать речевые средства для эффективного решения разнообразных</w:t>
      </w:r>
      <w:r>
        <w:rPr>
          <w:rFonts w:ascii="Times New Roman" w:hAnsi="Times New Roman" w:cs="Times New Roman"/>
          <w:sz w:val="28"/>
          <w:szCs w:val="28"/>
        </w:rPr>
        <w:t xml:space="preserve"> </w:t>
      </w:r>
      <w:r w:rsidRPr="00BB29EB">
        <w:rPr>
          <w:rFonts w:ascii="Times New Roman" w:hAnsi="Times New Roman" w:cs="Times New Roman"/>
          <w:sz w:val="28"/>
          <w:szCs w:val="28"/>
        </w:rPr>
        <w:t>коммуникативных задач, планирования и регуляции своей деятельности.</w:t>
      </w:r>
    </w:p>
    <w:p w:rsidR="00BB29EB" w:rsidRPr="00BB29EB" w:rsidRDefault="00074C81" w:rsidP="00BB29EB">
      <w:pPr>
        <w:autoSpaceDE w:val="0"/>
        <w:autoSpaceDN w:val="0"/>
        <w:adjustRightInd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2</w:t>
      </w:r>
      <w:r w:rsidR="00BB29EB" w:rsidRPr="00BB29EB">
        <w:rPr>
          <w:rFonts w:ascii="Times New Roman" w:hAnsi="Times New Roman" w:cs="Times New Roman"/>
          <w:b/>
          <w:bCs/>
          <w:sz w:val="28"/>
          <w:szCs w:val="28"/>
        </w:rPr>
        <w:t>.2. Основное содержание учебных предметов</w:t>
      </w:r>
    </w:p>
    <w:p w:rsidR="00BB29EB" w:rsidRPr="003272DF" w:rsidRDefault="00074C81" w:rsidP="00BB29EB">
      <w:pPr>
        <w:autoSpaceDE w:val="0"/>
        <w:autoSpaceDN w:val="0"/>
        <w:adjustRightInd w:val="0"/>
        <w:spacing w:after="0" w:line="360" w:lineRule="auto"/>
        <w:ind w:firstLine="709"/>
        <w:jc w:val="center"/>
        <w:rPr>
          <w:rFonts w:ascii="Times New Roman" w:hAnsi="Times New Roman" w:cs="Times New Roman"/>
          <w:b/>
          <w:bCs/>
          <w:sz w:val="28"/>
          <w:szCs w:val="28"/>
        </w:rPr>
      </w:pPr>
      <w:r>
        <w:rPr>
          <w:rFonts w:ascii="Times New Roman" w:hAnsi="Times New Roman" w:cs="Times New Roman"/>
          <w:sz w:val="28"/>
          <w:szCs w:val="28"/>
        </w:rPr>
        <w:lastRenderedPageBreak/>
        <w:t>2</w:t>
      </w:r>
      <w:r w:rsidR="00BB29EB" w:rsidRPr="003272DF">
        <w:rPr>
          <w:rFonts w:ascii="Times New Roman" w:hAnsi="Times New Roman" w:cs="Times New Roman"/>
          <w:sz w:val="28"/>
          <w:szCs w:val="28"/>
        </w:rPr>
        <w:t xml:space="preserve">.2.1 </w:t>
      </w:r>
      <w:r w:rsidR="00BB29EB" w:rsidRPr="003272DF">
        <w:rPr>
          <w:rFonts w:ascii="Times New Roman" w:hAnsi="Times New Roman" w:cs="Times New Roman"/>
          <w:b/>
          <w:bCs/>
          <w:sz w:val="28"/>
          <w:szCs w:val="28"/>
        </w:rPr>
        <w:t>Содержание</w:t>
      </w:r>
      <w:r w:rsidR="00AF174C" w:rsidRPr="003272DF">
        <w:rPr>
          <w:rFonts w:ascii="Times New Roman" w:hAnsi="Times New Roman" w:cs="Times New Roman"/>
          <w:b/>
          <w:bCs/>
          <w:sz w:val="28"/>
          <w:szCs w:val="28"/>
        </w:rPr>
        <w:t xml:space="preserve"> учебных предметов для варианта </w:t>
      </w:r>
      <w:r w:rsidR="00F95F37" w:rsidRPr="003272DF">
        <w:rPr>
          <w:rFonts w:ascii="Times New Roman" w:hAnsi="Times New Roman" w:cs="Times New Roman"/>
          <w:b/>
          <w:bCs/>
          <w:sz w:val="28"/>
          <w:szCs w:val="28"/>
        </w:rPr>
        <w:t>6.1</w:t>
      </w:r>
      <w:r w:rsidR="00BB29EB" w:rsidRPr="003272DF">
        <w:rPr>
          <w:rFonts w:ascii="Times New Roman" w:hAnsi="Times New Roman" w:cs="Times New Roman"/>
          <w:b/>
          <w:bCs/>
          <w:sz w:val="28"/>
          <w:szCs w:val="28"/>
        </w:rPr>
        <w:t>.</w:t>
      </w:r>
    </w:p>
    <w:p w:rsidR="00BB29EB" w:rsidRPr="00BB29EB" w:rsidRDefault="00BB29EB" w:rsidP="00BB29EB">
      <w:pPr>
        <w:autoSpaceDE w:val="0"/>
        <w:autoSpaceDN w:val="0"/>
        <w:adjustRightInd w:val="0"/>
        <w:spacing w:after="0" w:line="360" w:lineRule="auto"/>
        <w:ind w:firstLine="709"/>
        <w:jc w:val="both"/>
        <w:rPr>
          <w:rFonts w:ascii="Times New Roman" w:hAnsi="Times New Roman" w:cs="Times New Roman"/>
          <w:i/>
          <w:iCs/>
          <w:sz w:val="28"/>
          <w:szCs w:val="28"/>
        </w:rPr>
      </w:pPr>
      <w:r w:rsidRPr="00BB29EB">
        <w:rPr>
          <w:rFonts w:ascii="Times New Roman" w:hAnsi="Times New Roman" w:cs="Times New Roman"/>
          <w:i/>
          <w:iCs/>
          <w:sz w:val="28"/>
          <w:szCs w:val="28"/>
        </w:rPr>
        <w:t>Русский язык</w:t>
      </w:r>
    </w:p>
    <w:p w:rsidR="00BB29EB" w:rsidRPr="00BB29EB" w:rsidRDefault="00BB29EB" w:rsidP="000B6715">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Слушание. Осознание цели и ситуации устного общения. Адекватное восприятие звучащей</w:t>
      </w:r>
      <w:r>
        <w:rPr>
          <w:rFonts w:ascii="Times New Roman" w:hAnsi="Times New Roman" w:cs="Times New Roman"/>
          <w:sz w:val="28"/>
          <w:szCs w:val="28"/>
        </w:rPr>
        <w:t xml:space="preserve"> </w:t>
      </w:r>
      <w:r w:rsidRPr="00BB29EB">
        <w:rPr>
          <w:rFonts w:ascii="Times New Roman" w:hAnsi="Times New Roman" w:cs="Times New Roman"/>
          <w:sz w:val="28"/>
          <w:szCs w:val="28"/>
        </w:rPr>
        <w:t>речи. Понимание на слух информации, содержащейся в предъявляемом тексте, передача его</w:t>
      </w:r>
      <w:r>
        <w:rPr>
          <w:rFonts w:ascii="Times New Roman" w:hAnsi="Times New Roman" w:cs="Times New Roman"/>
          <w:sz w:val="28"/>
          <w:szCs w:val="28"/>
        </w:rPr>
        <w:t xml:space="preserve"> </w:t>
      </w:r>
      <w:r w:rsidRPr="00BB29EB">
        <w:rPr>
          <w:rFonts w:ascii="Times New Roman" w:hAnsi="Times New Roman" w:cs="Times New Roman"/>
          <w:sz w:val="28"/>
          <w:szCs w:val="28"/>
        </w:rPr>
        <w:t>содержания по вопросам.</w:t>
      </w:r>
      <w:r>
        <w:rPr>
          <w:rFonts w:ascii="Times New Roman" w:hAnsi="Times New Roman" w:cs="Times New Roman"/>
          <w:sz w:val="28"/>
          <w:szCs w:val="28"/>
        </w:rPr>
        <w:t xml:space="preserve"> </w:t>
      </w:r>
      <w:r w:rsidRPr="00BB29EB">
        <w:rPr>
          <w:rFonts w:ascii="Times New Roman" w:hAnsi="Times New Roman" w:cs="Times New Roman"/>
          <w:sz w:val="28"/>
          <w:szCs w:val="28"/>
        </w:rPr>
        <w:t>Говорение. Выбор языковых средств в соответствии с целями и условиями общения для</w:t>
      </w:r>
      <w:r>
        <w:rPr>
          <w:rFonts w:ascii="Times New Roman" w:hAnsi="Times New Roman" w:cs="Times New Roman"/>
          <w:sz w:val="28"/>
          <w:szCs w:val="28"/>
        </w:rPr>
        <w:t xml:space="preserve"> </w:t>
      </w:r>
      <w:r w:rsidRPr="00BB29EB">
        <w:rPr>
          <w:rFonts w:ascii="Times New Roman" w:hAnsi="Times New Roman" w:cs="Times New Roman"/>
          <w:sz w:val="28"/>
          <w:szCs w:val="28"/>
        </w:rPr>
        <w:t>эффективного решения коммуникативной задачи. Практическое овладение диалогической формой</w:t>
      </w:r>
      <w:r>
        <w:rPr>
          <w:rFonts w:ascii="Times New Roman" w:hAnsi="Times New Roman" w:cs="Times New Roman"/>
          <w:sz w:val="28"/>
          <w:szCs w:val="28"/>
        </w:rPr>
        <w:t xml:space="preserve"> </w:t>
      </w:r>
      <w:r w:rsidRPr="00BB29EB">
        <w:rPr>
          <w:rFonts w:ascii="Times New Roman" w:hAnsi="Times New Roman" w:cs="Times New Roman"/>
          <w:sz w:val="28"/>
          <w:szCs w:val="28"/>
        </w:rPr>
        <w:t>речи. Практическое овладение устными монологическими высказываниями в соответствии с</w:t>
      </w:r>
      <w:r>
        <w:rPr>
          <w:rFonts w:ascii="Times New Roman" w:hAnsi="Times New Roman" w:cs="Times New Roman"/>
          <w:sz w:val="28"/>
          <w:szCs w:val="28"/>
        </w:rPr>
        <w:t xml:space="preserve"> </w:t>
      </w:r>
      <w:r w:rsidRPr="00BB29EB">
        <w:rPr>
          <w:rFonts w:ascii="Times New Roman" w:hAnsi="Times New Roman" w:cs="Times New Roman"/>
          <w:sz w:val="28"/>
          <w:szCs w:val="28"/>
        </w:rPr>
        <w:t>учебной задачей (описание, повествование, рассуждение). Овладение нормами речевого этикета в</w:t>
      </w:r>
      <w:r>
        <w:rPr>
          <w:rFonts w:ascii="Times New Roman" w:hAnsi="Times New Roman" w:cs="Times New Roman"/>
          <w:sz w:val="28"/>
          <w:szCs w:val="28"/>
        </w:rPr>
        <w:t xml:space="preserve"> </w:t>
      </w:r>
      <w:r w:rsidRPr="00BB29EB">
        <w:rPr>
          <w:rFonts w:ascii="Times New Roman" w:hAnsi="Times New Roman" w:cs="Times New Roman"/>
          <w:sz w:val="28"/>
          <w:szCs w:val="28"/>
        </w:rPr>
        <w:t>ситуациях учебного и бытового общения (приветствие, прощание, извинение, благодарность,</w:t>
      </w:r>
      <w:r>
        <w:rPr>
          <w:rFonts w:ascii="Times New Roman" w:hAnsi="Times New Roman" w:cs="Times New Roman"/>
          <w:sz w:val="28"/>
          <w:szCs w:val="28"/>
        </w:rPr>
        <w:t xml:space="preserve"> </w:t>
      </w:r>
      <w:r w:rsidRPr="00BB29EB">
        <w:rPr>
          <w:rFonts w:ascii="Times New Roman" w:hAnsi="Times New Roman" w:cs="Times New Roman"/>
          <w:sz w:val="28"/>
          <w:szCs w:val="28"/>
        </w:rPr>
        <w:t>обращение с просьбой). Соблюдение орфоэпических норм и правильной интонации.</w:t>
      </w:r>
      <w:r>
        <w:rPr>
          <w:rFonts w:ascii="Times New Roman" w:hAnsi="Times New Roman" w:cs="Times New Roman"/>
          <w:sz w:val="28"/>
          <w:szCs w:val="28"/>
        </w:rPr>
        <w:t xml:space="preserve"> </w:t>
      </w:r>
      <w:r w:rsidRPr="00BB29EB">
        <w:rPr>
          <w:rFonts w:ascii="Times New Roman" w:hAnsi="Times New Roman" w:cs="Times New Roman"/>
          <w:sz w:val="28"/>
          <w:szCs w:val="28"/>
        </w:rPr>
        <w:t>Чтение. Понимание учебного текста. Выборочное чтение с целью нахождения необходимого</w:t>
      </w:r>
      <w:r>
        <w:rPr>
          <w:rFonts w:ascii="Times New Roman" w:hAnsi="Times New Roman" w:cs="Times New Roman"/>
          <w:sz w:val="28"/>
          <w:szCs w:val="28"/>
        </w:rPr>
        <w:t xml:space="preserve"> </w:t>
      </w:r>
      <w:r w:rsidRPr="00BB29EB">
        <w:rPr>
          <w:rFonts w:ascii="Times New Roman" w:hAnsi="Times New Roman" w:cs="Times New Roman"/>
          <w:sz w:val="28"/>
          <w:szCs w:val="28"/>
        </w:rPr>
        <w:t>материала. Нахождение информации, заданной в тексте в явном виде. Формулирование простых</w:t>
      </w:r>
      <w:r>
        <w:rPr>
          <w:rFonts w:ascii="Times New Roman" w:hAnsi="Times New Roman" w:cs="Times New Roman"/>
          <w:sz w:val="28"/>
          <w:szCs w:val="28"/>
        </w:rPr>
        <w:t xml:space="preserve"> </w:t>
      </w:r>
      <w:r w:rsidRPr="00BB29EB">
        <w:rPr>
          <w:rFonts w:ascii="Times New Roman" w:hAnsi="Times New Roman" w:cs="Times New Roman"/>
          <w:sz w:val="28"/>
          <w:szCs w:val="28"/>
        </w:rPr>
        <w:t>выводов на основе информации, содержащейся в тексте. Обобщение содержащейся в тексте</w:t>
      </w:r>
      <w:r>
        <w:rPr>
          <w:rFonts w:ascii="Times New Roman" w:hAnsi="Times New Roman" w:cs="Times New Roman"/>
          <w:sz w:val="28"/>
          <w:szCs w:val="28"/>
        </w:rPr>
        <w:t xml:space="preserve"> </w:t>
      </w:r>
      <w:r w:rsidRPr="00BB29EB">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BB29EB">
        <w:rPr>
          <w:rFonts w:ascii="Times New Roman" w:hAnsi="Times New Roman" w:cs="Times New Roman"/>
          <w:sz w:val="28"/>
          <w:szCs w:val="28"/>
        </w:rPr>
        <w:t>Письмо. Письмо букв, буквосочетаний, слогов, слов, предложений в системе обучения грамоте.</w:t>
      </w:r>
      <w:r>
        <w:rPr>
          <w:rFonts w:ascii="Times New Roman" w:hAnsi="Times New Roman" w:cs="Times New Roman"/>
          <w:sz w:val="28"/>
          <w:szCs w:val="28"/>
        </w:rPr>
        <w:t xml:space="preserve"> </w:t>
      </w:r>
      <w:r w:rsidRPr="00BB29EB">
        <w:rPr>
          <w:rFonts w:ascii="Times New Roman" w:hAnsi="Times New Roman" w:cs="Times New Roman"/>
          <w:sz w:val="28"/>
          <w:szCs w:val="28"/>
        </w:rPr>
        <w:t>Овладение разборчивым, аккуратным письмом с учётом гигиенических требований к этому виду</w:t>
      </w:r>
      <w:r>
        <w:rPr>
          <w:rFonts w:ascii="Times New Roman" w:hAnsi="Times New Roman" w:cs="Times New Roman"/>
          <w:sz w:val="28"/>
          <w:szCs w:val="28"/>
        </w:rPr>
        <w:t xml:space="preserve"> </w:t>
      </w:r>
      <w:r w:rsidRPr="00BB29EB">
        <w:rPr>
          <w:rFonts w:ascii="Times New Roman" w:hAnsi="Times New Roman" w:cs="Times New Roman"/>
          <w:sz w:val="28"/>
          <w:szCs w:val="28"/>
        </w:rPr>
        <w:t>учебной работы. Списывание, письмо под диктовку в соответствии с изученными правилами.</w:t>
      </w:r>
      <w:r>
        <w:rPr>
          <w:rFonts w:ascii="Times New Roman" w:hAnsi="Times New Roman" w:cs="Times New Roman"/>
          <w:sz w:val="28"/>
          <w:szCs w:val="28"/>
        </w:rPr>
        <w:t xml:space="preserve"> </w:t>
      </w:r>
      <w:r w:rsidRPr="00BB29EB">
        <w:rPr>
          <w:rFonts w:ascii="Times New Roman" w:hAnsi="Times New Roman" w:cs="Times New Roman"/>
          <w:sz w:val="28"/>
          <w:szCs w:val="28"/>
        </w:rPr>
        <w:t>Фонетика и орфоэпия. Гласные и согласные звуки, различение гласных и согласных звуков.</w:t>
      </w:r>
      <w:r>
        <w:rPr>
          <w:rFonts w:ascii="Times New Roman" w:hAnsi="Times New Roman" w:cs="Times New Roman"/>
          <w:sz w:val="28"/>
          <w:szCs w:val="28"/>
        </w:rPr>
        <w:t xml:space="preserve"> </w:t>
      </w:r>
      <w:r w:rsidRPr="00BB29EB">
        <w:rPr>
          <w:rFonts w:ascii="Times New Roman" w:hAnsi="Times New Roman" w:cs="Times New Roman"/>
          <w:sz w:val="28"/>
          <w:szCs w:val="28"/>
        </w:rPr>
        <w:t>Мягкие и твердые согласные звуки, различение мягких и твёрдых согласных звуков, определение</w:t>
      </w:r>
      <w:r>
        <w:rPr>
          <w:rFonts w:ascii="Times New Roman" w:hAnsi="Times New Roman" w:cs="Times New Roman"/>
          <w:sz w:val="28"/>
          <w:szCs w:val="28"/>
        </w:rPr>
        <w:t xml:space="preserve"> </w:t>
      </w:r>
      <w:r w:rsidRPr="00BB29EB">
        <w:rPr>
          <w:rFonts w:ascii="Times New Roman" w:hAnsi="Times New Roman" w:cs="Times New Roman"/>
          <w:sz w:val="28"/>
          <w:szCs w:val="28"/>
        </w:rPr>
        <w:t>парных и непарных по твёрдости — мягкости согласных звуков. Звонкие и глухие согласные</w:t>
      </w:r>
      <w:r>
        <w:rPr>
          <w:rFonts w:ascii="Times New Roman" w:hAnsi="Times New Roman" w:cs="Times New Roman"/>
          <w:sz w:val="28"/>
          <w:szCs w:val="28"/>
        </w:rPr>
        <w:t xml:space="preserve"> </w:t>
      </w:r>
      <w:r w:rsidRPr="00BB29EB">
        <w:rPr>
          <w:rFonts w:ascii="Times New Roman" w:hAnsi="Times New Roman" w:cs="Times New Roman"/>
          <w:sz w:val="28"/>
          <w:szCs w:val="28"/>
        </w:rPr>
        <w:t>звуки, различение звонких и глухих согласных звуков, определение парных и непарных по</w:t>
      </w:r>
      <w:r>
        <w:rPr>
          <w:rFonts w:ascii="Times New Roman" w:hAnsi="Times New Roman" w:cs="Times New Roman"/>
          <w:sz w:val="28"/>
          <w:szCs w:val="28"/>
        </w:rPr>
        <w:t xml:space="preserve"> </w:t>
      </w:r>
      <w:r w:rsidRPr="00BB29EB">
        <w:rPr>
          <w:rFonts w:ascii="Times New Roman" w:hAnsi="Times New Roman" w:cs="Times New Roman"/>
          <w:sz w:val="28"/>
          <w:szCs w:val="28"/>
        </w:rPr>
        <w:t>звонкости— глухости согласных звуков. Ударение, нахождение в слове ударных и безударных</w:t>
      </w:r>
      <w:r>
        <w:rPr>
          <w:rFonts w:ascii="Times New Roman" w:hAnsi="Times New Roman" w:cs="Times New Roman"/>
          <w:sz w:val="28"/>
          <w:szCs w:val="28"/>
        </w:rPr>
        <w:t xml:space="preserve"> </w:t>
      </w:r>
      <w:r w:rsidRPr="00BB29EB">
        <w:rPr>
          <w:rFonts w:ascii="Times New Roman" w:hAnsi="Times New Roman" w:cs="Times New Roman"/>
          <w:sz w:val="28"/>
          <w:szCs w:val="28"/>
        </w:rPr>
        <w:t>гласных звуков. Деление слов на слоги. Определение качественной характеристики звука: гласный</w:t>
      </w:r>
      <w:r>
        <w:rPr>
          <w:rFonts w:ascii="Times New Roman" w:hAnsi="Times New Roman" w:cs="Times New Roman"/>
          <w:sz w:val="28"/>
          <w:szCs w:val="28"/>
        </w:rPr>
        <w:t xml:space="preserve"> </w:t>
      </w:r>
      <w:r w:rsidRPr="00BB29EB">
        <w:rPr>
          <w:rFonts w:ascii="Times New Roman" w:hAnsi="Times New Roman" w:cs="Times New Roman"/>
          <w:sz w:val="28"/>
          <w:szCs w:val="28"/>
        </w:rPr>
        <w:t>— согласный; гласный ударный — безударный; согласный твёрдый — мягкий, парный —</w:t>
      </w:r>
      <w:r>
        <w:rPr>
          <w:rFonts w:ascii="Times New Roman" w:hAnsi="Times New Roman" w:cs="Times New Roman"/>
          <w:sz w:val="28"/>
          <w:szCs w:val="28"/>
        </w:rPr>
        <w:t xml:space="preserve"> </w:t>
      </w:r>
      <w:r w:rsidRPr="00BB29EB">
        <w:rPr>
          <w:rFonts w:ascii="Times New Roman" w:hAnsi="Times New Roman" w:cs="Times New Roman"/>
          <w:sz w:val="28"/>
          <w:szCs w:val="28"/>
        </w:rPr>
        <w:t>непарный; согласный звонкий — глухой, парный — непарный. Произношение звуков и сочетаний</w:t>
      </w:r>
      <w:r>
        <w:rPr>
          <w:rFonts w:ascii="Times New Roman" w:hAnsi="Times New Roman" w:cs="Times New Roman"/>
          <w:sz w:val="28"/>
          <w:szCs w:val="28"/>
        </w:rPr>
        <w:t xml:space="preserve"> </w:t>
      </w:r>
      <w:r w:rsidRPr="00BB29EB">
        <w:rPr>
          <w:rFonts w:ascii="Times New Roman" w:hAnsi="Times New Roman" w:cs="Times New Roman"/>
          <w:sz w:val="28"/>
          <w:szCs w:val="28"/>
        </w:rPr>
        <w:t>звуков в соответствии с нормами современного русского литературного языка. Фонетический</w:t>
      </w:r>
      <w:r>
        <w:rPr>
          <w:rFonts w:ascii="Times New Roman" w:hAnsi="Times New Roman" w:cs="Times New Roman"/>
          <w:sz w:val="28"/>
          <w:szCs w:val="28"/>
        </w:rPr>
        <w:t xml:space="preserve"> </w:t>
      </w:r>
      <w:r w:rsidRPr="00BB29EB">
        <w:rPr>
          <w:rFonts w:ascii="Times New Roman" w:hAnsi="Times New Roman" w:cs="Times New Roman"/>
          <w:sz w:val="28"/>
          <w:szCs w:val="28"/>
        </w:rPr>
        <w:t>разбор слова.</w:t>
      </w:r>
      <w:r>
        <w:rPr>
          <w:rFonts w:ascii="Times New Roman" w:hAnsi="Times New Roman" w:cs="Times New Roman"/>
          <w:sz w:val="28"/>
          <w:szCs w:val="28"/>
        </w:rPr>
        <w:t xml:space="preserve"> </w:t>
      </w:r>
      <w:r w:rsidRPr="00BB29EB">
        <w:rPr>
          <w:rFonts w:ascii="Times New Roman" w:hAnsi="Times New Roman" w:cs="Times New Roman"/>
          <w:sz w:val="28"/>
          <w:szCs w:val="28"/>
        </w:rPr>
        <w:lastRenderedPageBreak/>
        <w:t>Чтение. Плавное слоговое чтение и чтение целыми словами со скоростью, соответствующей</w:t>
      </w:r>
      <w:r>
        <w:rPr>
          <w:rFonts w:ascii="Times New Roman" w:hAnsi="Times New Roman" w:cs="Times New Roman"/>
          <w:sz w:val="28"/>
          <w:szCs w:val="28"/>
        </w:rPr>
        <w:t xml:space="preserve"> </w:t>
      </w:r>
      <w:r w:rsidRPr="00BB29EB">
        <w:rPr>
          <w:rFonts w:ascii="Times New Roman" w:hAnsi="Times New Roman" w:cs="Times New Roman"/>
          <w:sz w:val="28"/>
          <w:szCs w:val="28"/>
        </w:rPr>
        <w:t>индивидуальному темпу ребёнка. Осознанное чтение слов, словосочетаний, предложений и</w:t>
      </w:r>
      <w:r>
        <w:rPr>
          <w:rFonts w:ascii="Times New Roman" w:hAnsi="Times New Roman" w:cs="Times New Roman"/>
          <w:sz w:val="28"/>
          <w:szCs w:val="28"/>
        </w:rPr>
        <w:t xml:space="preserve"> </w:t>
      </w:r>
      <w:r w:rsidRPr="00BB29EB">
        <w:rPr>
          <w:rFonts w:ascii="Times New Roman" w:hAnsi="Times New Roman" w:cs="Times New Roman"/>
          <w:sz w:val="28"/>
          <w:szCs w:val="28"/>
        </w:rPr>
        <w:t>коротких текстов. Чтение с интонациями и паузами в соответствии со знаками препинания.</w:t>
      </w:r>
      <w:r>
        <w:rPr>
          <w:rFonts w:ascii="Times New Roman" w:hAnsi="Times New Roman" w:cs="Times New Roman"/>
          <w:sz w:val="28"/>
          <w:szCs w:val="28"/>
        </w:rPr>
        <w:t xml:space="preserve"> </w:t>
      </w:r>
      <w:r w:rsidRPr="00BB29EB">
        <w:rPr>
          <w:rFonts w:ascii="Times New Roman" w:hAnsi="Times New Roman" w:cs="Times New Roman"/>
          <w:sz w:val="28"/>
          <w:szCs w:val="28"/>
        </w:rPr>
        <w:t>Развитие осознанности и выразительности чтения на материале небольших текстов и</w:t>
      </w:r>
      <w:r>
        <w:rPr>
          <w:rFonts w:ascii="Times New Roman" w:hAnsi="Times New Roman" w:cs="Times New Roman"/>
          <w:sz w:val="28"/>
          <w:szCs w:val="28"/>
        </w:rPr>
        <w:t xml:space="preserve"> </w:t>
      </w:r>
      <w:r w:rsidRPr="00BB29EB">
        <w:rPr>
          <w:rFonts w:ascii="Times New Roman" w:hAnsi="Times New Roman" w:cs="Times New Roman"/>
          <w:sz w:val="28"/>
          <w:szCs w:val="28"/>
        </w:rPr>
        <w:t>стихотворений. Знакомство с орфоэпическим чтением (при переходе к чтению целыми словами).</w:t>
      </w:r>
      <w:r>
        <w:rPr>
          <w:rFonts w:ascii="Times New Roman" w:hAnsi="Times New Roman" w:cs="Times New Roman"/>
          <w:sz w:val="28"/>
          <w:szCs w:val="28"/>
        </w:rPr>
        <w:t xml:space="preserve"> </w:t>
      </w:r>
      <w:r w:rsidRPr="00BB29EB">
        <w:rPr>
          <w:rFonts w:ascii="Times New Roman" w:hAnsi="Times New Roman" w:cs="Times New Roman"/>
          <w:sz w:val="28"/>
          <w:szCs w:val="28"/>
        </w:rPr>
        <w:t>Орфографическое чтение (проговаривание) как средство самоконтроля при письме под диктовку и</w:t>
      </w:r>
      <w:r>
        <w:rPr>
          <w:rFonts w:ascii="Times New Roman" w:hAnsi="Times New Roman" w:cs="Times New Roman"/>
          <w:sz w:val="28"/>
          <w:szCs w:val="28"/>
        </w:rPr>
        <w:t xml:space="preserve"> </w:t>
      </w:r>
      <w:r w:rsidRPr="00BB29EB">
        <w:rPr>
          <w:rFonts w:ascii="Times New Roman" w:hAnsi="Times New Roman" w:cs="Times New Roman"/>
          <w:sz w:val="28"/>
          <w:szCs w:val="28"/>
        </w:rPr>
        <w:t>при списывании.</w:t>
      </w:r>
      <w:r>
        <w:rPr>
          <w:rFonts w:ascii="Times New Roman" w:hAnsi="Times New Roman" w:cs="Times New Roman"/>
          <w:sz w:val="28"/>
          <w:szCs w:val="28"/>
        </w:rPr>
        <w:t xml:space="preserve"> </w:t>
      </w:r>
      <w:r w:rsidRPr="00BB29EB">
        <w:rPr>
          <w:rFonts w:ascii="Times New Roman" w:hAnsi="Times New Roman" w:cs="Times New Roman"/>
          <w:sz w:val="28"/>
          <w:szCs w:val="28"/>
        </w:rPr>
        <w:t>Письмо. Усвоение гигиенических требований при письме. Развитие мелкой моторики пальцев и</w:t>
      </w:r>
      <w:r>
        <w:rPr>
          <w:rFonts w:ascii="Times New Roman" w:hAnsi="Times New Roman" w:cs="Times New Roman"/>
          <w:sz w:val="28"/>
          <w:szCs w:val="28"/>
        </w:rPr>
        <w:t xml:space="preserve"> </w:t>
      </w:r>
      <w:r w:rsidRPr="00BB29EB">
        <w:rPr>
          <w:rFonts w:ascii="Times New Roman" w:hAnsi="Times New Roman" w:cs="Times New Roman"/>
          <w:sz w:val="28"/>
          <w:szCs w:val="28"/>
        </w:rPr>
        <w:t>свободы движения руки. Письмо букв, буквосочетаний, слогов, слов, предложений с соблюдением</w:t>
      </w:r>
      <w:r>
        <w:rPr>
          <w:rFonts w:ascii="Times New Roman" w:hAnsi="Times New Roman" w:cs="Times New Roman"/>
          <w:sz w:val="28"/>
          <w:szCs w:val="28"/>
        </w:rPr>
        <w:t xml:space="preserve"> </w:t>
      </w:r>
      <w:r w:rsidRPr="00BB29EB">
        <w:rPr>
          <w:rFonts w:ascii="Times New Roman" w:hAnsi="Times New Roman" w:cs="Times New Roman"/>
          <w:sz w:val="28"/>
          <w:szCs w:val="28"/>
        </w:rPr>
        <w:t>гигиенических норм. Овладение разборчивым, аккуратным письмом. Письмо под диктовку слов и</w:t>
      </w:r>
      <w:r>
        <w:rPr>
          <w:rFonts w:ascii="Times New Roman" w:hAnsi="Times New Roman" w:cs="Times New Roman"/>
          <w:sz w:val="28"/>
          <w:szCs w:val="28"/>
        </w:rPr>
        <w:t xml:space="preserve"> </w:t>
      </w:r>
      <w:r w:rsidRPr="00BB29EB">
        <w:rPr>
          <w:rFonts w:ascii="Times New Roman" w:hAnsi="Times New Roman" w:cs="Times New Roman"/>
          <w:sz w:val="28"/>
          <w:szCs w:val="28"/>
        </w:rPr>
        <w:t>предложений, написание которых не расходится с их произношением. Усвоение приёмов и</w:t>
      </w:r>
      <w:r>
        <w:rPr>
          <w:rFonts w:ascii="Times New Roman" w:hAnsi="Times New Roman" w:cs="Times New Roman"/>
          <w:sz w:val="28"/>
          <w:szCs w:val="28"/>
        </w:rPr>
        <w:t xml:space="preserve"> </w:t>
      </w:r>
      <w:r w:rsidRPr="00BB29EB">
        <w:rPr>
          <w:rFonts w:ascii="Times New Roman" w:hAnsi="Times New Roman" w:cs="Times New Roman"/>
          <w:sz w:val="28"/>
          <w:szCs w:val="28"/>
        </w:rPr>
        <w:t>последовательности правильного списывания текста. Проверка написанного при помощи сличения</w:t>
      </w:r>
      <w:r>
        <w:rPr>
          <w:rFonts w:ascii="Times New Roman" w:hAnsi="Times New Roman" w:cs="Times New Roman"/>
          <w:sz w:val="28"/>
          <w:szCs w:val="28"/>
        </w:rPr>
        <w:t xml:space="preserve"> </w:t>
      </w:r>
      <w:r w:rsidRPr="00BB29EB">
        <w:rPr>
          <w:rFonts w:ascii="Times New Roman" w:hAnsi="Times New Roman" w:cs="Times New Roman"/>
          <w:sz w:val="28"/>
          <w:szCs w:val="28"/>
        </w:rPr>
        <w:t>с текстом-образом и послогового чтения написанных слов. Правильное оформление написанных</w:t>
      </w:r>
      <w:r>
        <w:rPr>
          <w:rFonts w:ascii="Times New Roman" w:hAnsi="Times New Roman" w:cs="Times New Roman"/>
          <w:sz w:val="28"/>
          <w:szCs w:val="28"/>
        </w:rPr>
        <w:t xml:space="preserve"> </w:t>
      </w:r>
      <w:r w:rsidRPr="00BB29EB">
        <w:rPr>
          <w:rFonts w:ascii="Times New Roman" w:hAnsi="Times New Roman" w:cs="Times New Roman"/>
          <w:sz w:val="28"/>
          <w:szCs w:val="28"/>
        </w:rPr>
        <w:t>предложений (большая буква в начале предложения, точка в конце). Выработка навыка писать</w:t>
      </w:r>
      <w:r>
        <w:rPr>
          <w:rFonts w:ascii="Times New Roman" w:hAnsi="Times New Roman" w:cs="Times New Roman"/>
          <w:sz w:val="28"/>
          <w:szCs w:val="28"/>
        </w:rPr>
        <w:t xml:space="preserve"> </w:t>
      </w:r>
      <w:r w:rsidRPr="00BB29EB">
        <w:rPr>
          <w:rFonts w:ascii="Times New Roman" w:hAnsi="Times New Roman" w:cs="Times New Roman"/>
          <w:sz w:val="28"/>
          <w:szCs w:val="28"/>
        </w:rPr>
        <w:t>большую букву в именах людей и кличках животных. Понимание функции небуквенных</w:t>
      </w:r>
      <w:r>
        <w:rPr>
          <w:rFonts w:ascii="Times New Roman" w:hAnsi="Times New Roman" w:cs="Times New Roman"/>
          <w:sz w:val="28"/>
          <w:szCs w:val="28"/>
        </w:rPr>
        <w:t xml:space="preserve"> </w:t>
      </w:r>
      <w:r w:rsidRPr="00BB29EB">
        <w:rPr>
          <w:rFonts w:ascii="Times New Roman" w:hAnsi="Times New Roman" w:cs="Times New Roman"/>
          <w:sz w:val="28"/>
          <w:szCs w:val="28"/>
        </w:rPr>
        <w:t>графических средств: пробела между словами, знака переноса.</w:t>
      </w:r>
      <w:r>
        <w:rPr>
          <w:rFonts w:ascii="Times New Roman" w:hAnsi="Times New Roman" w:cs="Times New Roman"/>
          <w:sz w:val="28"/>
          <w:szCs w:val="28"/>
        </w:rPr>
        <w:t xml:space="preserve"> </w:t>
      </w:r>
      <w:r w:rsidRPr="00BB29EB">
        <w:rPr>
          <w:rFonts w:ascii="Times New Roman" w:hAnsi="Times New Roman" w:cs="Times New Roman"/>
          <w:sz w:val="28"/>
          <w:szCs w:val="28"/>
        </w:rPr>
        <w:t>Слово и предложение. Восприятие слова как объекта изучения, материала для анализа.</w:t>
      </w:r>
      <w:r>
        <w:rPr>
          <w:rFonts w:ascii="Times New Roman" w:hAnsi="Times New Roman" w:cs="Times New Roman"/>
          <w:sz w:val="28"/>
          <w:szCs w:val="28"/>
        </w:rPr>
        <w:t xml:space="preserve"> </w:t>
      </w:r>
      <w:r w:rsidRPr="00BB29EB">
        <w:rPr>
          <w:rFonts w:ascii="Times New Roman" w:hAnsi="Times New Roman" w:cs="Times New Roman"/>
          <w:sz w:val="28"/>
          <w:szCs w:val="28"/>
        </w:rPr>
        <w:t>Наблюдение над значением слова. Различение слова и предложения. Работа с предложением:</w:t>
      </w:r>
      <w:r>
        <w:rPr>
          <w:rFonts w:ascii="Times New Roman" w:hAnsi="Times New Roman" w:cs="Times New Roman"/>
          <w:sz w:val="28"/>
          <w:szCs w:val="28"/>
        </w:rPr>
        <w:t xml:space="preserve"> </w:t>
      </w:r>
      <w:r w:rsidRPr="00BB29EB">
        <w:rPr>
          <w:rFonts w:ascii="Times New Roman" w:hAnsi="Times New Roman" w:cs="Times New Roman"/>
          <w:sz w:val="28"/>
          <w:szCs w:val="28"/>
        </w:rPr>
        <w:t>выделение слов, изменение их порядка. Интонация в предложении. Моделирование предложения в</w:t>
      </w:r>
      <w:r>
        <w:rPr>
          <w:rFonts w:ascii="Times New Roman" w:hAnsi="Times New Roman" w:cs="Times New Roman"/>
          <w:sz w:val="28"/>
          <w:szCs w:val="28"/>
        </w:rPr>
        <w:t xml:space="preserve"> </w:t>
      </w:r>
      <w:r w:rsidRPr="00BB29EB">
        <w:rPr>
          <w:rFonts w:ascii="Times New Roman" w:hAnsi="Times New Roman" w:cs="Times New Roman"/>
          <w:sz w:val="28"/>
          <w:szCs w:val="28"/>
        </w:rPr>
        <w:t>соответствии с заданной интонацией.</w:t>
      </w:r>
      <w:r>
        <w:rPr>
          <w:rFonts w:ascii="Times New Roman" w:hAnsi="Times New Roman" w:cs="Times New Roman"/>
          <w:sz w:val="28"/>
          <w:szCs w:val="28"/>
        </w:rPr>
        <w:t xml:space="preserve"> </w:t>
      </w:r>
      <w:r w:rsidRPr="00BB29EB">
        <w:rPr>
          <w:rFonts w:ascii="Times New Roman" w:hAnsi="Times New Roman" w:cs="Times New Roman"/>
          <w:sz w:val="28"/>
          <w:szCs w:val="28"/>
        </w:rPr>
        <w:t>Состав слова (морфемика). Общее понятие о частях слова: корне, приставке, суффиксе,</w:t>
      </w:r>
      <w:r>
        <w:rPr>
          <w:rFonts w:ascii="Times New Roman" w:hAnsi="Times New Roman" w:cs="Times New Roman"/>
          <w:sz w:val="28"/>
          <w:szCs w:val="28"/>
        </w:rPr>
        <w:t xml:space="preserve"> </w:t>
      </w:r>
      <w:r w:rsidRPr="00BB29EB">
        <w:rPr>
          <w:rFonts w:ascii="Times New Roman" w:hAnsi="Times New Roman" w:cs="Times New Roman"/>
          <w:sz w:val="28"/>
          <w:szCs w:val="28"/>
        </w:rPr>
        <w:t>окончании. Выделение в словах с однозначно выделяемыми морфемами окончания, корня,</w:t>
      </w:r>
      <w:r>
        <w:rPr>
          <w:rFonts w:ascii="Times New Roman" w:hAnsi="Times New Roman" w:cs="Times New Roman"/>
          <w:sz w:val="28"/>
          <w:szCs w:val="28"/>
        </w:rPr>
        <w:t xml:space="preserve"> </w:t>
      </w:r>
      <w:r w:rsidRPr="00BB29EB">
        <w:rPr>
          <w:rFonts w:ascii="Times New Roman" w:hAnsi="Times New Roman" w:cs="Times New Roman"/>
          <w:sz w:val="28"/>
          <w:szCs w:val="28"/>
        </w:rPr>
        <w:t>приставки, суффикса. Корень, общее понятие о корне слова. Однокоренные слова, овладение</w:t>
      </w:r>
      <w:r>
        <w:rPr>
          <w:rFonts w:ascii="Times New Roman" w:hAnsi="Times New Roman" w:cs="Times New Roman"/>
          <w:sz w:val="28"/>
          <w:szCs w:val="28"/>
        </w:rPr>
        <w:t xml:space="preserve"> </w:t>
      </w:r>
      <w:r w:rsidRPr="00BB29EB">
        <w:rPr>
          <w:rFonts w:ascii="Times New Roman" w:hAnsi="Times New Roman" w:cs="Times New Roman"/>
          <w:sz w:val="28"/>
          <w:szCs w:val="28"/>
        </w:rPr>
        <w:t>понятием «родственные (однокорен</w:t>
      </w:r>
      <w:r>
        <w:rPr>
          <w:rFonts w:ascii="Times New Roman" w:hAnsi="Times New Roman" w:cs="Times New Roman"/>
          <w:sz w:val="28"/>
          <w:szCs w:val="28"/>
        </w:rPr>
        <w:t xml:space="preserve">ные) слова». Выделение корней  </w:t>
      </w:r>
      <w:r w:rsidRPr="00BB29EB">
        <w:rPr>
          <w:rFonts w:ascii="Times New Roman" w:hAnsi="Times New Roman" w:cs="Times New Roman"/>
          <w:sz w:val="28"/>
          <w:szCs w:val="28"/>
        </w:rPr>
        <w:t>однокоренных</w:t>
      </w:r>
      <w:r>
        <w:rPr>
          <w:rFonts w:ascii="Times New Roman" w:hAnsi="Times New Roman" w:cs="Times New Roman"/>
          <w:sz w:val="28"/>
          <w:szCs w:val="28"/>
        </w:rPr>
        <w:t xml:space="preserve"> </w:t>
      </w:r>
      <w:r w:rsidRPr="00BB29EB">
        <w:rPr>
          <w:rFonts w:ascii="Times New Roman" w:hAnsi="Times New Roman" w:cs="Times New Roman"/>
          <w:sz w:val="28"/>
          <w:szCs w:val="28"/>
        </w:rPr>
        <w:t>(родственных) словах. Наблюдение за единообразием написания корней. Различение</w:t>
      </w:r>
      <w:r>
        <w:rPr>
          <w:rFonts w:ascii="Times New Roman" w:hAnsi="Times New Roman" w:cs="Times New Roman"/>
          <w:sz w:val="28"/>
          <w:szCs w:val="28"/>
        </w:rPr>
        <w:t xml:space="preserve"> </w:t>
      </w:r>
      <w:r w:rsidRPr="00BB29EB">
        <w:rPr>
          <w:rFonts w:ascii="Times New Roman" w:hAnsi="Times New Roman" w:cs="Times New Roman"/>
          <w:sz w:val="28"/>
          <w:szCs w:val="28"/>
        </w:rPr>
        <w:t>однокоренных слов и различн</w:t>
      </w:r>
      <w:r>
        <w:rPr>
          <w:rFonts w:ascii="Times New Roman" w:hAnsi="Times New Roman" w:cs="Times New Roman"/>
          <w:sz w:val="28"/>
          <w:szCs w:val="28"/>
        </w:rPr>
        <w:t xml:space="preserve">ых форм одного и того же слова </w:t>
      </w:r>
      <w:r w:rsidRPr="00BB29EB">
        <w:rPr>
          <w:rFonts w:ascii="Times New Roman" w:hAnsi="Times New Roman" w:cs="Times New Roman"/>
          <w:sz w:val="28"/>
          <w:szCs w:val="28"/>
        </w:rPr>
        <w:t>Представление о значении</w:t>
      </w:r>
      <w:r>
        <w:rPr>
          <w:rFonts w:ascii="Times New Roman" w:hAnsi="Times New Roman" w:cs="Times New Roman"/>
          <w:sz w:val="28"/>
          <w:szCs w:val="28"/>
        </w:rPr>
        <w:t xml:space="preserve"> </w:t>
      </w:r>
      <w:r w:rsidRPr="00BB29EB">
        <w:rPr>
          <w:rFonts w:ascii="Times New Roman" w:hAnsi="Times New Roman" w:cs="Times New Roman"/>
          <w:sz w:val="28"/>
          <w:szCs w:val="28"/>
        </w:rPr>
        <w:t>суффиксов и приставок. Умение отличать</w:t>
      </w:r>
      <w:r w:rsidR="000B6715">
        <w:rPr>
          <w:rFonts w:ascii="Times New Roman" w:hAnsi="Times New Roman" w:cs="Times New Roman"/>
          <w:sz w:val="28"/>
          <w:szCs w:val="28"/>
        </w:rPr>
        <w:t xml:space="preserve"> приставку от предлога. </w:t>
      </w:r>
      <w:r w:rsidRPr="00BB29EB">
        <w:rPr>
          <w:rFonts w:ascii="Times New Roman" w:hAnsi="Times New Roman" w:cs="Times New Roman"/>
          <w:sz w:val="28"/>
          <w:szCs w:val="28"/>
        </w:rPr>
        <w:t>Умение подбирать</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 xml:space="preserve">однокоренные слова с </w:t>
      </w:r>
      <w:r w:rsidRPr="00BB29EB">
        <w:rPr>
          <w:rFonts w:ascii="Times New Roman" w:hAnsi="Times New Roman" w:cs="Times New Roman"/>
          <w:sz w:val="28"/>
          <w:szCs w:val="28"/>
        </w:rPr>
        <w:lastRenderedPageBreak/>
        <w:t>приставками и суффиксами. Различение изменяемых и неизменяемых слов.</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Разбор слова по составу.</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Морфология. Общие сведения о частях речи: имя существительное, имя прилагательное,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местоимение, глагол, предлог. Деление частей речи на самостоятельные и служебные.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Имя существительное. Его значение и употребление в речи. Вопросы, различение имён</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существительных, отвечающих на вопросы «кто?» и «что?». Умение опознавать имена</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собственные. Род существительных: мужской, женский, средний. Различение имён</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существительных мужского, женского и среднего рода. Изменение имен существительных по</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числам.</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Имя прилагательное. Его значение и употребление в речи, вопросы. Изменение имен</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прилагательных по родам, числам.</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Местоимение. Общее представление о местоимении. Личные местоимения, значение 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употребление в речи.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Глагол. Его значение и употребление в речи, вопросы. Время глагола: настоящее, прошедшее,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будущее.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Предлог. Знакомство с наиболее употребительными предлогами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Функция предлогов. Отличие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предлогов от приставок.</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Лексика. Выявление слов, значение которых требует уточнения. Определение значения слова по</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тексту или уточнение значения с помощью толкового словаря. Представление об однозначных 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многозначных словах, о прямом и переносном значении слова. Наблюдение за использованием в</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речи синонимов и антонимов.</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Синтаксис. Различение предложения, словосочетания, слова. Умение выделить словосочетания</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(пары слов), связанные между собой по смыслу (без предлога и с предлогом); составить</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предложение с изученными грамматическими формами и распространить предложение.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Предложения по цели высказывания: повествовательные, вопросительные и побудительные; по</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эмоциональной окраске (интонации): восклицательные и невосклицательные. Выделение голосом</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важного по смыслу слова в предложении. Главные члены предложения: подлежащее и сказуемое.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Второстепенные члены предложения (без разделения на виды). Нахождение главных членов</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предложения. Различение главных и второстепенных членов предложения. Установление связи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(при помощи смысловых вопросов) между словами в словосочетании и предложении.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 xml:space="preserve">Орфография и пунктуация. Формирование орфографической зоркости. </w:t>
      </w:r>
      <w:r w:rsidRPr="00BB29EB">
        <w:rPr>
          <w:rFonts w:ascii="Times New Roman" w:hAnsi="Times New Roman" w:cs="Times New Roman"/>
          <w:sz w:val="28"/>
          <w:szCs w:val="28"/>
        </w:rPr>
        <w:lastRenderedPageBreak/>
        <w:t>Использование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 xml:space="preserve">орфографического словаря. Применение правил правописания: сочетания </w:t>
      </w:r>
      <w:r w:rsidRPr="00BB29EB">
        <w:rPr>
          <w:rFonts w:ascii="Times New Roman" w:hAnsi="Times New Roman" w:cs="Times New Roman"/>
          <w:i/>
          <w:iCs/>
          <w:sz w:val="28"/>
          <w:szCs w:val="28"/>
        </w:rPr>
        <w:t>жи</w:t>
      </w:r>
      <w:r w:rsidRPr="00BB29EB">
        <w:rPr>
          <w:rFonts w:ascii="Times New Roman" w:hAnsi="Times New Roman" w:cs="Times New Roman"/>
          <w:sz w:val="28"/>
          <w:szCs w:val="28"/>
        </w:rPr>
        <w:t>—</w:t>
      </w:r>
      <w:r w:rsidRPr="00BB29EB">
        <w:rPr>
          <w:rFonts w:ascii="Times New Roman" w:hAnsi="Times New Roman" w:cs="Times New Roman"/>
          <w:i/>
          <w:iCs/>
          <w:sz w:val="28"/>
          <w:szCs w:val="28"/>
        </w:rPr>
        <w:t>ши, ча</w:t>
      </w:r>
      <w:r w:rsidRPr="00BB29EB">
        <w:rPr>
          <w:rFonts w:ascii="Times New Roman" w:hAnsi="Times New Roman" w:cs="Times New Roman"/>
          <w:sz w:val="28"/>
          <w:szCs w:val="28"/>
        </w:rPr>
        <w:t>—</w:t>
      </w:r>
      <w:r w:rsidRPr="00BB29EB">
        <w:rPr>
          <w:rFonts w:ascii="Times New Roman" w:hAnsi="Times New Roman" w:cs="Times New Roman"/>
          <w:i/>
          <w:iCs/>
          <w:sz w:val="28"/>
          <w:szCs w:val="28"/>
        </w:rPr>
        <w:t>ща, чу</w:t>
      </w:r>
      <w:r w:rsidRPr="00BB29EB">
        <w:rPr>
          <w:rFonts w:ascii="Times New Roman" w:hAnsi="Times New Roman" w:cs="Times New Roman"/>
          <w:sz w:val="28"/>
          <w:szCs w:val="28"/>
        </w:rPr>
        <w:t>—</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 xml:space="preserve">щу в положении под ударением; сочетания </w:t>
      </w:r>
      <w:r w:rsidRPr="00BB29EB">
        <w:rPr>
          <w:rFonts w:ascii="Times New Roman" w:hAnsi="Times New Roman" w:cs="Times New Roman"/>
          <w:i/>
          <w:iCs/>
          <w:sz w:val="28"/>
          <w:szCs w:val="28"/>
        </w:rPr>
        <w:t>чк</w:t>
      </w:r>
      <w:r w:rsidRPr="00BB29EB">
        <w:rPr>
          <w:rFonts w:ascii="Times New Roman" w:hAnsi="Times New Roman" w:cs="Times New Roman"/>
          <w:sz w:val="28"/>
          <w:szCs w:val="28"/>
        </w:rPr>
        <w:t>—</w:t>
      </w:r>
      <w:r w:rsidRPr="00BB29EB">
        <w:rPr>
          <w:rFonts w:ascii="Times New Roman" w:hAnsi="Times New Roman" w:cs="Times New Roman"/>
          <w:i/>
          <w:iCs/>
          <w:sz w:val="28"/>
          <w:szCs w:val="28"/>
        </w:rPr>
        <w:t xml:space="preserve">чн, чт, щн; </w:t>
      </w:r>
      <w:r w:rsidRPr="00BB29EB">
        <w:rPr>
          <w:rFonts w:ascii="Times New Roman" w:hAnsi="Times New Roman" w:cs="Times New Roman"/>
          <w:sz w:val="28"/>
          <w:szCs w:val="28"/>
        </w:rPr>
        <w:t>перенос слов; прописная буква в</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начале предложения, в именах собственных; проверяемые безударные гласные в корне слова;</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парные звонкие и глухие согласные в корне слова; непроизносимые согласные; непроверяемые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гласные и согласные в корне слова (на ограниченном перечне слов); гласные и согласные в</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 xml:space="preserve">неизменяемых на письме приставках; разделительные </w:t>
      </w:r>
      <w:r w:rsidRPr="00BB29EB">
        <w:rPr>
          <w:rFonts w:ascii="Times New Roman" w:hAnsi="Times New Roman" w:cs="Times New Roman"/>
          <w:i/>
          <w:iCs/>
          <w:sz w:val="28"/>
          <w:szCs w:val="28"/>
        </w:rPr>
        <w:t xml:space="preserve">ъ </w:t>
      </w:r>
      <w:r w:rsidRPr="00BB29EB">
        <w:rPr>
          <w:rFonts w:ascii="Times New Roman" w:hAnsi="Times New Roman" w:cs="Times New Roman"/>
          <w:sz w:val="28"/>
          <w:szCs w:val="28"/>
        </w:rPr>
        <w:t>и ь; мягкий знак после шипящих на конце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 xml:space="preserve">имён существительных </w:t>
      </w:r>
      <w:r w:rsidRPr="00BB29EB">
        <w:rPr>
          <w:rFonts w:ascii="Times New Roman" w:hAnsi="Times New Roman" w:cs="Times New Roman"/>
          <w:i/>
          <w:iCs/>
          <w:sz w:val="28"/>
          <w:szCs w:val="28"/>
        </w:rPr>
        <w:t xml:space="preserve">(ночь, нож, рожь, мышь); не </w:t>
      </w:r>
      <w:r w:rsidRPr="00BB29EB">
        <w:rPr>
          <w:rFonts w:ascii="Times New Roman" w:hAnsi="Times New Roman" w:cs="Times New Roman"/>
          <w:sz w:val="28"/>
          <w:szCs w:val="28"/>
        </w:rPr>
        <w:t>с глаголами; раздельное написание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предлогов с другими словами; знаки препинания в конце предложения: точка, вопросительный 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восклицательный знаки.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Развитие речи. Осознание ситуации общения: с какой целью, с кем и где происходит общение.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Практическое овладение диалогической формой речи. Выражение собственного мнения.</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Овладение нормами речевого этикета в ситуациях учебного и бытового общения (приветствие,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прощание, извинение, благодарность, обращение с просьбой). Овладение краткими и полными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ответами на вопросы. Составление вопросов устно и письменно. Составление диалогов в форме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вопросов и ответов. Практическое овладение устными монологическими высказываниями на</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определённую тему с использованием разных типов речи (повествование, описание). Составление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и запись рассказов повествовательного характера по сюжетным картинкам, с помощью вопросов;</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составление сюжетных рассказов по готовому плану (в форме вопросов, повествовательных</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предложений). Введение в рассказы элементов описания. Построение устного ответа по учебному</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материалу (специфика учебно-деловой речи). Текст. Признаки текста. Смысловое единство</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предложений в тексте. Заглавие текста. Последовательность предложений в тексте.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Последовательность частей текста (абзацев). Типы текстов: описание, повествование,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рассуждение, их особенности. Знакомство с жанрами письма и поздравления.</w:t>
      </w:r>
      <w:r w:rsidR="000B6715">
        <w:rPr>
          <w:rFonts w:ascii="Times New Roman" w:hAnsi="Times New Roman" w:cs="Times New Roman"/>
          <w:sz w:val="28"/>
          <w:szCs w:val="28"/>
        </w:rPr>
        <w:t xml:space="preserve"> </w:t>
      </w:r>
      <w:r w:rsidRPr="00BB29EB">
        <w:rPr>
          <w:rFonts w:ascii="Times New Roman" w:hAnsi="Times New Roman" w:cs="Times New Roman"/>
          <w:i/>
          <w:iCs/>
          <w:sz w:val="28"/>
          <w:szCs w:val="28"/>
        </w:rPr>
        <w:t>Литературное чтение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Виды речевой и читательской деятельности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Аудирование (слушание). Восприятие на слух звучащей речи (высказывание собеседника, чтение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различных текстов). Адекватное понимание содержания звучащей речи, умение отвечать на</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 xml:space="preserve">вопросы по содержанию услышанного </w:t>
      </w:r>
      <w:r w:rsidRPr="00BB29EB">
        <w:rPr>
          <w:rFonts w:ascii="Times New Roman" w:hAnsi="Times New Roman" w:cs="Times New Roman"/>
          <w:sz w:val="28"/>
          <w:szCs w:val="28"/>
        </w:rPr>
        <w:lastRenderedPageBreak/>
        <w:t>произведения, определение последовательности событий,</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осознание цели речевого высказывания, умение задавать вопрос по услышанному учебному,</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научно познавательному и художественному произведению.</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Чтение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Чтение вслух. Постепенный переход от слогового к плавному осмысленному правильному чтению</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целыми словами вслух (скорость чтения в соответствии с индивидуальным темпом чтения),</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постепенное увеличение скорости чтения, позволяющей осознать текст. Соблюдение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орфоэпических и интонационных норм чтения. Чтение предложений с интонационным</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выделением знаков препинания.</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Чтение про себя. Осознание смысла произведения при чтении про себя (доступных по объёму</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и жанру произведений). Умение находить в тексте необходимую информацию.</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Работа с разными видами текста. Общее представление о разных видах текста: художественный,</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учебный, научно-популярный, их сравнение.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Определение целей создания этих видов текста. Особенности фольклорного текста.</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Практическое освоение умения отличать текст от набора предложений. Прогнозирование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содержания книги по её названию и оформлению. Самостоятельное деление текста на смысловые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части, их озаглавливание. Умение работать с разными видами информации.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Библиографическая культура. Книга как особый вид искусства. Книга как источник необходимых</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знаний. Книга учебная, художественная, справочная. Элементы книги: содержание или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оглавление, титульный лист, аннотация, иллюстрации. Виды информации в книге: научная,</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художественная (с опорой на внешние показатели книги, её справочно-иллюстративный</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материал).</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Работа с текстом художественного произведения. Понимание заглавия произведения, его</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адекватное соотношение с содержанием. Определение особенностей художественного текста:</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своеобразие выразительных средств языка (с помощью учителя). Осознание того, что фольклор</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есть выражение общечеловеческих нравственных правил и отношений.</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Понимание нравственного содержания прочитанного, осознание мотивации поведения героев,</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анализ поступков героев с точки зрения норм морали. Осознание понятия «Родина»,</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представления о проявлении любви к Родине в литературе разных народов (на примере народов</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 xml:space="preserve">России). Схожесть тем, идей, героев в фольклоре разных народов. </w:t>
      </w:r>
      <w:r w:rsidRPr="00BB29EB">
        <w:rPr>
          <w:rFonts w:ascii="Times New Roman" w:hAnsi="Times New Roman" w:cs="Times New Roman"/>
          <w:sz w:val="28"/>
          <w:szCs w:val="28"/>
        </w:rPr>
        <w:lastRenderedPageBreak/>
        <w:t>Самостоятельное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воспроизведение текста с использованием выразительных средств языка: последовательное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воспроизведение эпизода с использованием специфической для данного произведения лексики (по</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вопросам учителя), рассказ по иллюстрациям, пересказ.</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Характеристика героя произведения. Нахождение в тексте слов и выражений, характеризующих</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героя и событие. Анализ (с помощью учителя), мотивы поступка персонажа. Сопоставление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поступков героев по аналогии или по контрасту. Выявление авторского отношения к герою на</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основе анализа текста, авторских помет, имён героев.</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Освоение разных видов пересказа художественного текста: подробный, выборочный и краткий</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(передача основных мыслей).</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Говорение (культура речевого общения)</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Осознание диалога как вида речи. Особенности диалогического общения: понимать вопросы,</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отвечать на них и самостоятельно задавать вопросы по тексту; выслушивать, не перебивая,</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собеседника и в вежливой форме высказывать свою точку зрения по обсуждаемому произведению</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(учебному, научно-познавательному, художественному тексту). Использование норм речевого</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этикета в условиях внеучебного общения.</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Работа со словом (распознание прямого и переносного значения слов, их многозначности),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пополнение активного словарного запаса. Монолог как форма речевого высказывания.</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Монологическое речевое высказывание небольшого объёма с опорой на авторский текст, по</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предложенной теме или в виде (форме) ответа на вопрос. Отражение основной мысли текста в</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высказывании. Передача впечатлений (из повседневной жизни, от художественного произведения,</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произведения изобразительного искусства) в рассказе (описание, рассуждение, повествование).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Построение плана собственного высказывания.</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Круг детского чтения</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Произведения устного народного творчества разных народов России. Произведения классиков</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отечественной литературы XIX—ХХ вв., классиков детской литературы, произведения</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современной отечественной (с учётом многонационального характера России) и зарубежной</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литературы, доступные для восприятия младших школьников с нарушениями опорно-</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двигательного аппарата. Представленность разных видов книг: историческая,</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lastRenderedPageBreak/>
        <w:t>приключенческая,</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фантастическая, научно-популярная, справочно-энциклопедическая литература; детские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периодические издания (по выбору).</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Основные темы детского чтения: фольклор разных народов, произведения о Родине, природе,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детях, братьях наших меньших, труде, добре и зле, хороших и плохих поступках, юмористические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произведения.</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Литературоведческая пропедевтика (практическое освоение)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Нахождение в тексте, определение значения в художественной речи (с помощью учителя) средств</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выразительности: синонимов, антонимов, эпитетов, сравнений, метафор.</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Ориентировка в литературных понятиях: художественное произведение, автор (рассказчик),</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сюжет, тема; герой произведения: его портрет, речь, поступки, мысли; отношение автора к герою.</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Прозаическая и стихотворная речь: узнавание, различение, выделение собенностей</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стихотворного произведения (ритм, рифма).</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Фольклор и авторские художественные произведения (различение).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Жанровое разнообразие произведений. Малые фольклорные формы (колыбельные песни,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потешки, пословицы и поговорки, загадки) — узнавание, различение, определение основного</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смысла.</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Сказки (о животных, бытовые, волшебные). Художественные особенности сказок: лексика,</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построение (композиция). Литературная (авторская) сказка.</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Рассказ, стихотворение, басня — общее представление о жанре, особенностях построения 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выразительных средствах.</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Творческая деятельность обучающихся (на основе литературных произведений)</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Интерпретация текста литературного произведения в творческой деятельности учащихся: чтение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по ролям, инсценирование, драматизация; устное словесное рисование, знакомство с различными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способами работы с деформированным текстом и использование их (установление причинно-</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следственных связей, последовательности событий: соблюдение этапности в выполнении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действий).</w:t>
      </w:r>
      <w:r w:rsidR="000B6715">
        <w:rPr>
          <w:rFonts w:ascii="Times New Roman" w:hAnsi="Times New Roman" w:cs="Times New Roman"/>
          <w:sz w:val="28"/>
          <w:szCs w:val="28"/>
        </w:rPr>
        <w:t xml:space="preserve"> </w:t>
      </w:r>
      <w:r w:rsidRPr="00BB29EB">
        <w:rPr>
          <w:rFonts w:ascii="Times New Roman" w:hAnsi="Times New Roman" w:cs="Times New Roman"/>
          <w:i/>
          <w:iCs/>
          <w:sz w:val="28"/>
          <w:szCs w:val="28"/>
        </w:rPr>
        <w:t>Иностранный язык</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Предметное содержание речи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Знакомство с учителем, персонажами детских произведений: имя, возраст. Приветствие,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прощание, поздравление, ответ на поздравление, благодарность, извинения (с использованием</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типичных фраз речевого этикета).</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Я и моя семья. Члены семьи, их имена, возраст, внешность, характер. Мой день (распорядок дня).</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 xml:space="preserve">Любимая еда. Семейные праздники: день рождения, Новый </w:t>
      </w:r>
      <w:r w:rsidRPr="00BB29EB">
        <w:rPr>
          <w:rFonts w:ascii="Times New Roman" w:hAnsi="Times New Roman" w:cs="Times New Roman"/>
          <w:sz w:val="28"/>
          <w:szCs w:val="28"/>
        </w:rPr>
        <w:lastRenderedPageBreak/>
        <w:t>год/Рождество.</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Мир моих увлечений. Мои любимые занятия. Мои любимые сказки. Выходной день, каникулы.</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Моя школа. Классная комната, учебные предметы, школьные принадлежности.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Мир вокруг меня. Мой дом/квартира/комната: названия комнат. Природа. Дикие и домашние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животные. Любимое время года. Погода.</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Страна/страны изучаемого языка и родная страна. Общие сведения: название, столица. Небольшие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произведения детского фольклора на изучаемом иностранном языке (рифмовки, стихи, песни,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сказки).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Коммуникативные умения по видам речевой деятельности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В русле говорения</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1. Диалогическая форма</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Уметь вести этикетные диалоги в типичных ситуациях бытового и учебнотрудового общения.</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2. Монологическая форма</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Уметь пользоваться основными коммуникативными типами речи: описание, рассказ,</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характеристика (персонажей) с опорой на картинку (небольшой объем).</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В русле аудирования. Воспринимать на слух и понимать: речь учителя в процессе общения на</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уроке и вербально/невербально реагировать на услышанное.</w:t>
      </w:r>
    </w:p>
    <w:p w:rsidR="00BB29EB" w:rsidRPr="00BB29EB" w:rsidRDefault="00BB29EB" w:rsidP="000B6715">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В русле чтения</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Читать (использовать метод глобального чтения): вслух читать слова изучаемой лексики 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понимать небольшие диалоги, построенные на изученном языковом материале; находить</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необходимую информацию (имена персонажей, где происходит действие и т. д.).</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В русле письма Знать и уметь писать буквы немецкого алфавита.</w:t>
      </w:r>
    </w:p>
    <w:p w:rsidR="00BB29EB" w:rsidRPr="00BB29EB" w:rsidRDefault="00BB29EB" w:rsidP="000B6715">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Владеть:</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умением выписывать из текста слова, словосочетания и предложения.</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Языковые средства и навыки пользования ими Графика, каллиграфия, орфография.</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Фонетическая сторона речи.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Грамматическая сторона речи.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Социокультурная осведомлённость</w:t>
      </w:r>
    </w:p>
    <w:p w:rsidR="00BB29EB" w:rsidRPr="00BB29EB" w:rsidRDefault="00BB29EB" w:rsidP="000B6715">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В процессе обучения иностранному языку в начальной школе обучающиеся знакомятся: с</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названиями стран изучаемого языка; с некоторыми литературными персонажами популярных</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детских произведений; с сюжетами некоторых популярных сказок, а также небольшими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произведениями детского фольклора (стихами, песнями) на иностранном языке; с элементарными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формами речевого и неречевого поведения, принятого в странах изучаемого языка.</w:t>
      </w:r>
      <w:r w:rsidR="000B6715">
        <w:rPr>
          <w:rFonts w:ascii="Times New Roman" w:hAnsi="Times New Roman" w:cs="Times New Roman"/>
          <w:sz w:val="28"/>
          <w:szCs w:val="28"/>
        </w:rPr>
        <w:t xml:space="preserve"> </w:t>
      </w:r>
      <w:r w:rsidRPr="00BB29EB">
        <w:rPr>
          <w:rFonts w:ascii="Times New Roman" w:hAnsi="Times New Roman" w:cs="Times New Roman"/>
          <w:i/>
          <w:iCs/>
          <w:sz w:val="28"/>
          <w:szCs w:val="28"/>
        </w:rPr>
        <w:t>Математика</w:t>
      </w:r>
      <w:r w:rsidR="000B6715">
        <w:rPr>
          <w:rFonts w:ascii="Times New Roman" w:hAnsi="Times New Roman" w:cs="Times New Roman"/>
          <w:i/>
          <w:iCs/>
          <w:sz w:val="28"/>
          <w:szCs w:val="28"/>
        </w:rPr>
        <w:t>.</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Числа и величины</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 xml:space="preserve">Счёт предметов. Чтение и запись чисел от нуля до тысячи. Классы и </w:t>
      </w:r>
      <w:r w:rsidRPr="00BB29EB">
        <w:rPr>
          <w:rFonts w:ascii="Times New Roman" w:hAnsi="Times New Roman" w:cs="Times New Roman"/>
          <w:sz w:val="28"/>
          <w:szCs w:val="28"/>
        </w:rPr>
        <w:lastRenderedPageBreak/>
        <w:t>разряды. Представление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многозначных чисел в виде суммы разрядных слагаемых. Сравнение и упорядочение чисел, знаки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сравнения.</w:t>
      </w:r>
    </w:p>
    <w:p w:rsidR="00BB29EB" w:rsidRPr="00BB29EB" w:rsidRDefault="00BB29EB" w:rsidP="000B6715">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Измерение величин; сравнение и упорядочение величин. Единицы массы (грамм, килограмм,</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центнер, тонна), вместимости (литр), времени (секунда, минута, час). Соотношения между</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единицами измерения однородных величин. Сравнение и упорядочение однородных величин.</w:t>
      </w:r>
    </w:p>
    <w:p w:rsidR="000B6715" w:rsidRDefault="00BB29EB" w:rsidP="000B6715">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Арифметические действия</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Сложение, вычитание, умножение и деление. Названия компонентов арифметических действий,</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знаки действий. Таблица сложения. Таблица умножения. Связь между сложением, вычитанием,</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умножением и делением. Нахождение неизвестного компонента арифметического действия.</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Числовое выражение. Установление порядка выполнения действий в числовых выражениях со</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скобками и без скобок. Нахождение значения числового выражения. Использование свойств</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арифметических действий в вычислениях (перестановка и группировка слагаемых в сумме,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множителей в произведении; умножение суммы и разности на число).</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Работа с текстовыми задачами</w:t>
      </w:r>
      <w:r w:rsidR="000B6715">
        <w:rPr>
          <w:rFonts w:ascii="Times New Roman" w:hAnsi="Times New Roman" w:cs="Times New Roman"/>
          <w:sz w:val="28"/>
          <w:szCs w:val="28"/>
        </w:rPr>
        <w:t>.</w:t>
      </w:r>
    </w:p>
    <w:p w:rsidR="000B6715" w:rsidRDefault="00BB29EB" w:rsidP="000B6715">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Решение текстовых задач арифметическим способом. Задачи, содержащие отношения «больше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(меньше) на...», «больше (меньше) в...». Зависимости между величинами, характеризующими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процессы движения, работы, купли-продажи и др. Скорость, время, путь; объём работы, время,</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производительность труда; количество товара, его цена и стоимость и др. Планирование хода</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решения задачи. Представление текста задачи (схема, таблица, диаграмма и другие модели).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Задачи на нахождение доли целого и целого по его доле.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Пространственные отношения. Геометрические фигуры</w:t>
      </w:r>
      <w:r w:rsidR="000B6715">
        <w:rPr>
          <w:rFonts w:ascii="Times New Roman" w:hAnsi="Times New Roman" w:cs="Times New Roman"/>
          <w:sz w:val="28"/>
          <w:szCs w:val="28"/>
        </w:rPr>
        <w:t>.</w:t>
      </w:r>
    </w:p>
    <w:p w:rsidR="00BB29EB" w:rsidRPr="00BB29EB" w:rsidRDefault="00BB29EB" w:rsidP="000B6715">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Взаимное расположение предметов в пространстве и на плоскости (выше— ниже, слева—справа,</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сверху—снизу, ближе—дальше, между и пр.). Распознавание и изображение геометрических</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фигур: точка, линия (кривая, прямая), отрезок, ломаная, угол, многоугольник, треугольник,</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прямоугольник, квадрат, окружность, круг. Использование чертёжных инструментов для</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выполнения построений. Геометрические формы в окружающем мире. Распознавание 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называние: куб, шар, параллелепипед, пирамида, цилиндр, конус.</w:t>
      </w:r>
    </w:p>
    <w:p w:rsidR="00BB29EB" w:rsidRPr="00BB29EB" w:rsidRDefault="00BB29EB" w:rsidP="000B6715">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lastRenderedPageBreak/>
        <w:t>Геометрические величины</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Геометрические величины и их измерение. Измерение длины отрезка. Единицы длины (мм, см, дм,</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м, км). Периметр. Вычисление периметра многоугольника. Площадь геометрической фигуры.</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Единицы площади (см2, дм2, м2). Точное и приближённое измерение площади геометрической</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фигуры. Вычисление площади прямоугольника.</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Работа с информацией</w:t>
      </w:r>
    </w:p>
    <w:p w:rsidR="00BB29EB" w:rsidRPr="00BB29EB" w:rsidRDefault="00BB29EB" w:rsidP="000F27B3">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Сбор и представление информации, связанной со счётом (пересчётом), измерением величин;</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фиксирование, анализ полученной информации. Построение простейших выражений с помощью</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логических связок и слов («и»; «не»; «если... то...»; «верно/неверно, что.»; «каждый»; «все»;</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 xml:space="preserve">«некоторые»); истинность утверждений. 98 </w:t>
      </w:r>
      <w:r w:rsidRPr="00BB29EB">
        <w:rPr>
          <w:rFonts w:ascii="Times New Roman" w:hAnsi="Times New Roman" w:cs="Times New Roman"/>
          <w:i/>
          <w:iCs/>
          <w:sz w:val="28"/>
          <w:szCs w:val="28"/>
        </w:rPr>
        <w:t>Окружающий мир</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Человек и природа</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Природа — это то, что нас окружает, но не создано человеком. Природные объекты и предметы,</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созданные человеком. Неживая и живая природа. Признаки предметов (цвет, форма,</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сравнительные размеры и др.). Расположение предметов в пространстве (право, лево, верх, низ 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пр.). Примеры явлений природы: смена времён года, снегопад, листопад, перелёты птиц, смена</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времени суток, рассвет, закат, ветер, дождь, гроза.</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Вещество — то, из чего состоят все природные объекты и предметы. Разнообразие веществ в</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окружающем мире. Примеры веществ: соль, сахар, вода, природный газ. Твёрдые тела, жидкости,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газы. Простейшие практические работы с веществами, жидкостями, газами.</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Звёзды и планеты. Солнце — ближайшая к нам звезда, источник света и тепла для всего живого на</w:t>
      </w:r>
      <w:r w:rsidR="000B6715">
        <w:rPr>
          <w:rFonts w:ascii="Times New Roman" w:hAnsi="Times New Roman" w:cs="Times New Roman"/>
          <w:sz w:val="28"/>
          <w:szCs w:val="28"/>
        </w:rPr>
        <w:t xml:space="preserve"> </w:t>
      </w:r>
      <w:r w:rsidRPr="00BB29EB">
        <w:rPr>
          <w:rFonts w:ascii="Times New Roman" w:hAnsi="Times New Roman" w:cs="Times New Roman"/>
          <w:sz w:val="28"/>
          <w:szCs w:val="28"/>
        </w:rPr>
        <w:t>Земле. Земля — планета, общее представление о форме и размерах Земли. Глобус как модель</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Земли. Географическая карта и план. Материки и океаны, их названия, расположение на глобусе 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карте. Важнейшие природные объекты своей страны, района. Ориентирование на местности.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Компас.</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Смена дня и ночи на Земле. Вращение Земли как причина смены дня и ночи. Времена года, их</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особенности (на основе наблюдений). Обращение Земли вокруг Солнца как причина смены</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времён года. Смена времён года в родном крае на основе наблюдений.</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Погода, её составляющие (температура воздуха, облачность, осадки, ветер). Наблюдение за</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погодой своего края.</w:t>
      </w:r>
    </w:p>
    <w:p w:rsidR="00BB29EB" w:rsidRPr="00BB29EB" w:rsidRDefault="00BB29EB" w:rsidP="000F27B3">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lastRenderedPageBreak/>
        <w:t>Формы земной поверхности: равнины, горы, холмы, овраги (общее представление, условное</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обозначение равнин и гор на карте). Особенности поверхности родного края (краткая</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характеристика на основе наблюдений).</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Водоёмы, их разнообразие (океан, море, река, озеро, пруд, болото); использование человеком.</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Водоёмы родного края (названия, краткая характеристика на основе наблюдений).</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Воздух — смесь газов. Свойства воздуха. Значение воздуха для растений, животных, человека.</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Охрана, бережное использование воздуха.</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Вода. Свойства воды. Состояния воды, её распространение в природе, значение для живых</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организмов и хозяйственной жизни человека. Круговорот воды в природе. Охрана, бережное</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использование воды.</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Полезные ископаемые, их значение в хозяйстве человека, бережное отношение людей к полезным</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ископаемым. Полезные ископаемые родного края (2—3 примера).</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Почва, её состав, значение для живой природы и для хозяйственной жизни человека. Охрана,</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бережное использование почв.</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Растения, их разнообразие. Растения родного края, названия и краткая характеристика на основе</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наблюдений.</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Грибы: съедобные и ядовитые. Правила сбора грибов.</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Животные, их разнообразие. Условия, необходимые для жизни животных (воздух, вода, тепло,</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пища). Насекомые, рыбы, земноводные, пресмыкающиеся, птицы, звери, их отличия. Особенности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питания разных животных. Размножение животных. Дикие и домашние животные. Роль животных</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в природе и жизни людей. Охрана и бережное отношение человека к диким животным, уход за</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домашними животными. Животные родного края, их названия, краткая характеристика на основе</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наблюдений.</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Лес, луг, водоём — единство живой и неживой природы (солнечный свет, воздух, вода, почва,</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растения, животные). Круговорот веществ. Взаимосвязи в природном сообществе: растения —</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пища и укрытие для животных; животные — распространители плодов и семян растений. Влияние</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человека на природные сообщества. Природные сообщества родного края (2—3 примера на основе</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наблюдений).</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Природные зоны России: общее представление, основные природные зоны (климат, растительный</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и животный мир, особенности труда и быта людей, влияние человека на природу изучаемых зон,</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охрана природы).</w:t>
      </w:r>
    </w:p>
    <w:p w:rsidR="00BB29EB" w:rsidRPr="00BB29EB" w:rsidRDefault="00BB29EB" w:rsidP="000F27B3">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lastRenderedPageBreak/>
        <w:t>Человек — часть природы. Зависимость жизни человека от природы. Этическое и эстетическое</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значение природы в жизни человека. Освоение человеком законов жизни природы посредством</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практической деятельности. Народный календарь (приметы, поговорки, пословицы),</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определяющий сезонный труд людей.</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Положительное и отрицательное влияние деятельности человека на природу (в том числе на</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примере окружающей местности). Правила поведения в природе. Охрана природных богатств:</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воды, воздуха, полезных ископаемых, растительного и животного мира. Заповедники,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национальные парки, их роль в охране природы. Красная книга России, её значение, отдельные</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представители растений и животных</w:t>
      </w:r>
      <w:r w:rsidR="000F27B3">
        <w:rPr>
          <w:rFonts w:ascii="Times New Roman" w:hAnsi="Times New Roman" w:cs="Times New Roman"/>
          <w:sz w:val="28"/>
          <w:szCs w:val="28"/>
        </w:rPr>
        <w:t>.</w:t>
      </w:r>
    </w:p>
    <w:p w:rsidR="00BB29EB" w:rsidRPr="00BB29EB" w:rsidRDefault="00BB29EB" w:rsidP="000F27B3">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Красной книги. Посильное участие в охране природы. Личная ответственность каждого человека</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за сохранность природы.</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Человек и общество</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 xml:space="preserve">Общество - совокупность людей, которые объединены общей культурой и связаны друг с </w:t>
      </w:r>
      <w:r w:rsidR="000F27B3">
        <w:rPr>
          <w:rFonts w:ascii="Times New Roman" w:hAnsi="Times New Roman" w:cs="Times New Roman"/>
          <w:sz w:val="28"/>
          <w:szCs w:val="28"/>
        </w:rPr>
        <w:t xml:space="preserve">друго </w:t>
      </w:r>
      <w:r w:rsidRPr="00BB29EB">
        <w:rPr>
          <w:rFonts w:ascii="Times New Roman" w:hAnsi="Times New Roman" w:cs="Times New Roman"/>
          <w:sz w:val="28"/>
          <w:szCs w:val="28"/>
        </w:rPr>
        <w:t>совместной деятельностью во имя общей цели. Духовно - нравственные и культурные ценности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российского общества, отраженные в государственных праздниках и народных традициях региона.</w:t>
      </w:r>
    </w:p>
    <w:p w:rsidR="00BB29EB" w:rsidRPr="00BB29EB" w:rsidRDefault="00BB29EB" w:rsidP="000F27B3">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 xml:space="preserve">Человек — член общества, создатель и носитель культуры. Многонациональность </w:t>
      </w:r>
      <w:r w:rsidR="000F27B3">
        <w:rPr>
          <w:rFonts w:ascii="Times New Roman" w:hAnsi="Times New Roman" w:cs="Times New Roman"/>
          <w:sz w:val="28"/>
          <w:szCs w:val="28"/>
        </w:rPr>
        <w:t>–</w:t>
      </w:r>
      <w:r w:rsidRPr="00BB29EB">
        <w:rPr>
          <w:rFonts w:ascii="Times New Roman" w:hAnsi="Times New Roman" w:cs="Times New Roman"/>
          <w:sz w:val="28"/>
          <w:szCs w:val="28"/>
        </w:rPr>
        <w:t xml:space="preserve"> особенность</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нашей страны. Общее представление о вкладе разных народов в многонациональную культуру</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нашей страны. Ценность каждого народа для него самого и для всей страны. Взаимоотношения</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человека с другими людьми. Культура общения. Уважение к чужому мнению.</w:t>
      </w:r>
    </w:p>
    <w:p w:rsidR="00BB29EB" w:rsidRPr="00BB29EB" w:rsidRDefault="00BB29EB" w:rsidP="000F27B3">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Семья — самое близкое окружение человека. Семейные традиции. Взаимоотношения в семье 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взаимопомощь членов семьи. Оказание посильной помощи взрослым. Забота о детях,</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престарелых, больных — долг каждого человека. Родословная. Свои фамилия, имя, отчество,</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возраст. Имена и фамилии членов семьи. Знаковые даты и события в истории семьи, участие</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семьи в событиях страны и региона (стройках, Великой отечественной войне, в работе в тылу 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пр.) семейные праздники, традиции. День Матери. День любви, семьи и верности.</w:t>
      </w:r>
    </w:p>
    <w:p w:rsidR="00BB29EB" w:rsidRPr="00BB29EB" w:rsidRDefault="00BB29EB" w:rsidP="000F27B3">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lastRenderedPageBreak/>
        <w:t>Младший школьник. Составление режима дня школьника.</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Друзья, взаимоотношения между ними; ценность дружбы, согласия, взаимной помощи. Правила</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взаимоотношений со взрослыми, сверстниками. Правила взаимодействия со знакомыми 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незнакомыми взрослыми и сверстниками. Культура поведения в школе и других общественных</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местах.</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Значение труда в жизни человека и общества. Трудолюбие как общественно значимая ценность в</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культуре народов России и мира. Профессии людей. Личная ответственность человека за</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результаты своего труда и профессиональное мастерство.</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Общественный транспорт. Транспорт города или села. Наземный, воздушный и водный транспорт.</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Правила пользования транспортом.</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Средства массовой информации: радио, телевидение, пресса, Интернет.</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Наша Родина — Россия, Российская Федерация. Ценностно-смысловое содержание понятий</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«Родина», «Отечество», «Отчизна». Государственная символика России: Государственный герб</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России, Государственный флаг России, Государственный гимн России; правила поведения при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прослушивании гимна. Конституция — Основной закон Российской Федерации. Права ребёнка.</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Президент Российской Федерации — глава государства. Ответственность главы государства за</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социальное и духовно-нравственное благополучие граждан.</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Праздник в жизни общества как средство укрепления общественной солидарности и упрочения</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духовно-нравственных связей между соотечественниками. Новый год, Рождество, День защитника</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Отечества, 8 Марта, День весны и труда, День Победы, День России, День защиты детей, День</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народного единства, День Конституции. Праздники и памятные даты своего региона.</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Россия на карте, государственная граница России.</w:t>
      </w:r>
    </w:p>
    <w:p w:rsidR="00BB29EB" w:rsidRPr="00BB29EB" w:rsidRDefault="00BB29EB" w:rsidP="000F27B3">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Родной край — частица России. Родной город (населённый пункт), регион (область, край,</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республика): название, основные достопримечательности; музеи, театры, спортивные комплексы 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пр. Особенности труда людей родного края, их профессии. Названия разных народов,</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проживающих в данной местности, их обычаи, характерные особенности быта. Важные сведения</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из истории родного края. Святыни родного края. Наиболее важные и яркие события общественной</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 xml:space="preserve">и культурной жизни страны в разные исторические периоды. Картины быта, труда, </w:t>
      </w:r>
      <w:r w:rsidRPr="00BB29EB">
        <w:rPr>
          <w:rFonts w:ascii="Times New Roman" w:hAnsi="Times New Roman" w:cs="Times New Roman"/>
          <w:sz w:val="28"/>
          <w:szCs w:val="28"/>
        </w:rPr>
        <w:lastRenderedPageBreak/>
        <w:t>традиций</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людей в разные исторические времена. Выдающиеся люди разных эпох. Охрана памятников</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истории и культуры.</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Правила безопасной жизни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Ценность здоровья и здорового образа жизни.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Режим дня школьника, чередование труда и отдыха в режиме дня; личная гигиена. Физическая</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культура, закаливание, игры на воздухе как условие сохранения и укрепления здоровья. Личная</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ответственность каждого человека за сохранение и укрепление своего физического 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нравственного здоровья. Номера телефонов экстренной помощи. Первая помощь при лёгких</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травмах (ушиб, порез, ожог), обмораживании, перегреве.</w:t>
      </w:r>
    </w:p>
    <w:p w:rsidR="000F27B3" w:rsidRDefault="00BB29EB" w:rsidP="000F27B3">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Правила безопасного поведения на дорогах, в лесу, на водоёме в разное время года. Правила</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пожарной безопасности, основные правила обращения с газом, электричеством, водой.</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Правила безопасного поведения в природе</w:t>
      </w:r>
      <w:r w:rsidR="000F27B3">
        <w:rPr>
          <w:rFonts w:ascii="Times New Roman" w:hAnsi="Times New Roman" w:cs="Times New Roman"/>
          <w:sz w:val="28"/>
          <w:szCs w:val="28"/>
        </w:rPr>
        <w:t>.</w:t>
      </w:r>
      <w:r w:rsidRPr="00BB29EB">
        <w:rPr>
          <w:rFonts w:ascii="Times New Roman" w:hAnsi="Times New Roman" w:cs="Times New Roman"/>
          <w:sz w:val="28"/>
          <w:szCs w:val="28"/>
        </w:rPr>
        <w:t>.</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Правило безопасного поведения в общественных местах. Правила взаимодействия с незнакомыми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людьми.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Забота о здоровье и безопасности окружающих людей — нравственный долг каждого человека.</w:t>
      </w:r>
      <w:r w:rsidR="000F27B3">
        <w:rPr>
          <w:rFonts w:ascii="Times New Roman" w:hAnsi="Times New Roman" w:cs="Times New Roman"/>
          <w:sz w:val="28"/>
          <w:szCs w:val="28"/>
        </w:rPr>
        <w:t xml:space="preserve"> </w:t>
      </w:r>
      <w:r w:rsidRPr="00BB29EB">
        <w:rPr>
          <w:rFonts w:ascii="Times New Roman" w:hAnsi="Times New Roman" w:cs="Times New Roman"/>
          <w:i/>
          <w:iCs/>
          <w:sz w:val="28"/>
          <w:szCs w:val="28"/>
        </w:rPr>
        <w:t>Основы религиозных культур и светской этики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Россия — наша Родина.</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Культура и религия. Праздники в религиях мира.</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Представление о светской этике, об отечественных традиционных религиях, их роли в культуре,</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истории и современности России.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Знакомство с основными нормами светской и религиозной морали, понимание их значения в</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выстраивании конструктивных отношений в семье и обществе. Значение нравственности, веры 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религии в жизни человека и общества. Семья, семейные ценности. Долг, свобода, ответственность,</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учение и труд. Милосердие, забота о слабых, взаимопомощь, социальные проблемы общества 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отношение к ним разных религий. Любовь и уважение к Отечеству.</w:t>
      </w:r>
      <w:r w:rsidR="000F27B3">
        <w:rPr>
          <w:rFonts w:ascii="Times New Roman" w:hAnsi="Times New Roman" w:cs="Times New Roman"/>
          <w:sz w:val="28"/>
          <w:szCs w:val="28"/>
        </w:rPr>
        <w:t xml:space="preserve"> </w:t>
      </w:r>
      <w:r w:rsidRPr="00BB29EB">
        <w:rPr>
          <w:rFonts w:ascii="Times New Roman" w:hAnsi="Times New Roman" w:cs="Times New Roman"/>
          <w:i/>
          <w:iCs/>
          <w:sz w:val="28"/>
          <w:szCs w:val="28"/>
        </w:rPr>
        <w:t>Изобразительное искусство</w:t>
      </w:r>
      <w:r w:rsidR="000F27B3">
        <w:rPr>
          <w:rFonts w:ascii="Times New Roman" w:hAnsi="Times New Roman" w:cs="Times New Roman"/>
          <w:sz w:val="28"/>
          <w:szCs w:val="28"/>
        </w:rPr>
        <w:t>.</w:t>
      </w:r>
    </w:p>
    <w:p w:rsidR="00BB29EB" w:rsidRPr="00BB29EB" w:rsidRDefault="00BB29EB" w:rsidP="000F27B3">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Виды художественной деятельности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Рисунок. Материалы для рисунка: карандаш, ручка, фломастер, уголь, пастель, мелки и т. д.</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Приёмы работы с различными графическими материалами.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Роль рисунка в искусстве: основная и вспомогательная. Красота и разнообразие природы,</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человека, зданий, предметов, выраженные средствами рисунка. Изображение деревьев, птиц,</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животных: общие и характерные черты.</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 xml:space="preserve">Живопись. Живописные материалы. Красота и разнообразие </w:t>
      </w:r>
      <w:r w:rsidRPr="00BB29EB">
        <w:rPr>
          <w:rFonts w:ascii="Times New Roman" w:hAnsi="Times New Roman" w:cs="Times New Roman"/>
          <w:sz w:val="28"/>
          <w:szCs w:val="28"/>
        </w:rPr>
        <w:lastRenderedPageBreak/>
        <w:t>природы, человека, зданий,</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предметов, выраженные средствами живописи. Цвет - основа языка живописи. Выбор средств</w:t>
      </w:r>
    </w:p>
    <w:p w:rsidR="00BB29EB" w:rsidRPr="00BB29EB" w:rsidRDefault="00BB29EB" w:rsidP="000F27B3">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художественной выразительности для создания живописного образа в соответствии с</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поставленными задачами.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Скульптура. Материалы скульптуры и их роль в создании выразительного образа. Элементарные</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приёмы работы с пластическими скульптурными материалами для создания выразительного</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образа (пластилин, глина — раскатывание, набор объёма, вытягивание формы). Объём — основа</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языка скульптуры. Основные темы скульптуры. Красота человека и животных, выраженная</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средствами скульптуры.</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Художественное конструирование и дизайн. Разнообразие материалов для художественного</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конструирования и моделирования (пластилин, бумага, картон и др.). Элементарные приёмы</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работы с различными материалами для создания выразительного образа (пластилин —</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раскатывание, набор объёма, вытягивание формы; бумага и картон — сгибание, вырезание).</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Представление о возможностях использования навыков художественного конструирования 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моделирования в жизни человека.</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Декоративно-прикладное искусство. Истоки декоративно прикладного искусства и его роль в</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жизни человека. Понятие о синтетичном характере народной культуры (украшение жилища,</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предметов быта, орудий труда, костюма; музыка, песни, хороводы; былины, сказания, сказки).</w:t>
      </w:r>
    </w:p>
    <w:p w:rsidR="00BB29EB" w:rsidRPr="00BB29EB" w:rsidRDefault="00BB29EB" w:rsidP="000F27B3">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Образ человека в традиционной культуре. Представления народа о мужской и женской красоте,</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отражённые в изобразительном искусстве, сказках, песнях. Сказочные образы в народной</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культуре и декоративно-прикладном искусстве.</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Разнообразие форм в природе как основа декоративных форм в прикладном искусстве (цветы,</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раскраска бабочек, переплетение ветвей деревьев, морозные узоры на стекле и т. д.).</w:t>
      </w:r>
    </w:p>
    <w:p w:rsidR="00BB29EB" w:rsidRPr="00BB29EB" w:rsidRDefault="00BB29EB" w:rsidP="000F27B3">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Ознакомление с произведениями народных художественных промыслов в России (с учётом</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местных условий).</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Композиция. Элементарные приёмы композиции на плоскости и в пространстве. Понятия:</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горизонталь, вертикаль и диагональ в построении композиции. Пропорции и перспектива.</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Понятия: линия горизонта, ближе — больше, дальше — меньше, загораживания. Роль контраста в</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lastRenderedPageBreak/>
        <w:t>композиции: низкое и высокое, большое и маленькое, тонкое и толстое, тёмное и светлое, т. д.</w:t>
      </w:r>
    </w:p>
    <w:p w:rsidR="00BB29EB" w:rsidRPr="00BB29EB" w:rsidRDefault="00BB29EB" w:rsidP="000F27B3">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Цвет. Основные и составные цвета. Тёплые и холодные цвета. Смешение цветов. Роль белой 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чёрной красок в эмоциональном звучании и выразительности образа. Эмоциональные</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возможности цвета. Практическое овладение основами цветоведения. Передача с помощью цвета</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характера персонажа, его эмоционального состояния.</w:t>
      </w:r>
    </w:p>
    <w:p w:rsidR="00BB29EB" w:rsidRPr="00BB29EB" w:rsidRDefault="00BB29EB" w:rsidP="000F27B3">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Линия. Многообразие линий (тонкие, толстые, прямые, волнистые, плавные, острые, закруглённые</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спиралью, летящие) и их знаковый характер. Линия, штрих, пятно и художественный образ.</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Передача с помощью линии эмоционального состояния природы, человека, животного.</w:t>
      </w:r>
    </w:p>
    <w:p w:rsidR="00BB29EB" w:rsidRPr="00BB29EB" w:rsidRDefault="00BB29EB" w:rsidP="000F27B3">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Форма. Разнообразие форм предметного мира и передача их на плоскости и в пространстве.</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Сходство и контраст форм. Простые геометрические формы. Природные формы. Трансформация</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форм. Влияние формы предмета на представление о его характере. Силуэт.</w:t>
      </w:r>
    </w:p>
    <w:p w:rsidR="00BB29EB" w:rsidRPr="00BB29EB" w:rsidRDefault="00BB29EB" w:rsidP="000F27B3">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Объём. Объём в пространстве и объём на плоскости. Способы передачи объёма. Выразительность</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объёмных композиций.</w:t>
      </w:r>
    </w:p>
    <w:p w:rsidR="00BB29EB" w:rsidRPr="00BB29EB" w:rsidRDefault="00BB29EB" w:rsidP="000F27B3">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Ритм. Виды ритма (спокойный, замедленный, порывистый, беспокойный и т. д.). Ритм линий,</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пятен, цвета. Роль ритма в эмоциональном звучании композиции в живописи и рисунке. Передача</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движения в композиции с помощью ритма элементов. Особая роль ритма в декоративно-</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прикладном искусстве.</w:t>
      </w:r>
    </w:p>
    <w:p w:rsidR="00BB29EB" w:rsidRPr="00BB29EB" w:rsidRDefault="00BB29EB" w:rsidP="000F27B3">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Значимые темы искусства.</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Земля — наш общий дом. Наблюдение природы и природных явлений, различение их характера 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эмоциональных состояний. Разница в изображении природы в разное время года, суток, в</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различную погоду. Постройки в природе: птичьи гнёзда, норы, ульи, панцирь черепахи, домик</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улитки и т. д.</w:t>
      </w:r>
    </w:p>
    <w:p w:rsidR="00BB29EB" w:rsidRPr="00BB29EB" w:rsidRDefault="00BB29EB" w:rsidP="000F27B3">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Родина моя — Россия. Роль природных условий в характере традиционной культуры народов</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России. Пейзажи родной природы. Единство декоративного строя в украшении жилища,</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 xml:space="preserve">предметов быта, орудий труда, костюма. Связь </w:t>
      </w:r>
      <w:r w:rsidRPr="00BB29EB">
        <w:rPr>
          <w:rFonts w:ascii="Times New Roman" w:hAnsi="Times New Roman" w:cs="Times New Roman"/>
          <w:sz w:val="28"/>
          <w:szCs w:val="28"/>
        </w:rPr>
        <w:lastRenderedPageBreak/>
        <w:t>изобразительного искусства с музыкой, песней,</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танцами, былинами, сказаниями, сказками. Образ человека в традиционной культуре.</w:t>
      </w:r>
    </w:p>
    <w:p w:rsidR="00BB29EB" w:rsidRPr="00BB29EB" w:rsidRDefault="00BB29EB" w:rsidP="000F27B3">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Представления народа о красоте человека (внешней и духовной), отражённые в искусстве. Образ</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защитника Отечества.</w:t>
      </w:r>
    </w:p>
    <w:p w:rsidR="00BB29EB" w:rsidRPr="00BB29EB" w:rsidRDefault="00BB29EB" w:rsidP="000F27B3">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Искусство дарит людям красоту. Искусство вокруг нас сегодня. Использование различных</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художественных материалов и средств для создания проектов красивых, удобных 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выразительных предметов быта, видов транспорта. Представление о роли изобразительных</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(пластических) искусств в повседневной жизни человека, в организации его материальногоокружения. Художественное конструирование и оформление помещений и парков, транспорта 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посуды, мебели и одежды, книг и игрушек.</w:t>
      </w:r>
    </w:p>
    <w:p w:rsidR="00BB29EB" w:rsidRPr="00BB29EB" w:rsidRDefault="00BB29EB" w:rsidP="000F27B3">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Опыт художественно-творческой деятельности. Участие в различных видах изобразительной,</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декоративно-прикладной и художественно-конструкторской деятельности. Освоение основ</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рисунка, живописи, скульптуры, декоративно - прикладного искусства. Овладение основами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художественной грамоты: композицией, формой, ритмом, линией, цветом, объёмом, фактурой.</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Создание моделей предметов бытового окружения человека. Овладение элементарными навыками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лепки и бумагопластики.</w:t>
      </w:r>
    </w:p>
    <w:p w:rsidR="00BB29EB" w:rsidRPr="00BB29EB" w:rsidRDefault="00BB29EB" w:rsidP="000F27B3">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Выбор и применение выразительных средств для реализации собственного замысла в рисунке,</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живописи, аппликации, художественном конструировании.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Использование в индивидуальной и коллективной деятельности различных художественных</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техник и материалов: коллажа, граттажа, аппликации, компьютерной анимации, натурной</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мультипликации, бумажной пластики, гуаши, акварели, пастели, восковых мелков, туши,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карандаша, фломастеров, пластилина и других материалов.</w:t>
      </w:r>
    </w:p>
    <w:p w:rsidR="000F27B3" w:rsidRDefault="00BB29EB" w:rsidP="000F27B3">
      <w:pPr>
        <w:autoSpaceDE w:val="0"/>
        <w:autoSpaceDN w:val="0"/>
        <w:adjustRightInd w:val="0"/>
        <w:spacing w:after="0" w:line="360" w:lineRule="auto"/>
        <w:ind w:firstLine="709"/>
        <w:jc w:val="both"/>
        <w:rPr>
          <w:rFonts w:ascii="Times New Roman" w:hAnsi="Times New Roman" w:cs="Times New Roman"/>
          <w:i/>
          <w:iCs/>
          <w:sz w:val="28"/>
          <w:szCs w:val="28"/>
        </w:rPr>
      </w:pPr>
      <w:r w:rsidRPr="00BB29EB">
        <w:rPr>
          <w:rFonts w:ascii="Times New Roman" w:hAnsi="Times New Roman" w:cs="Times New Roman"/>
          <w:i/>
          <w:iCs/>
          <w:sz w:val="28"/>
          <w:szCs w:val="28"/>
        </w:rPr>
        <w:t>Технология</w:t>
      </w:r>
      <w:r w:rsidR="000F27B3">
        <w:rPr>
          <w:rFonts w:ascii="Times New Roman" w:hAnsi="Times New Roman" w:cs="Times New Roman"/>
          <w:i/>
          <w:iCs/>
          <w:sz w:val="28"/>
          <w:szCs w:val="28"/>
        </w:rPr>
        <w:t xml:space="preserve"> </w:t>
      </w:r>
      <w:r w:rsidRPr="00BB29EB">
        <w:rPr>
          <w:rFonts w:ascii="Times New Roman" w:hAnsi="Times New Roman" w:cs="Times New Roman"/>
          <w:sz w:val="28"/>
          <w:szCs w:val="28"/>
        </w:rPr>
        <w:t>Общекультурные и общетрудовые компетенции. Основы культуры труда, самообслуживания</w:t>
      </w:r>
      <w:r w:rsidR="000F27B3">
        <w:rPr>
          <w:rFonts w:ascii="Times New Roman" w:hAnsi="Times New Roman" w:cs="Times New Roman"/>
          <w:i/>
          <w:iCs/>
          <w:sz w:val="28"/>
          <w:szCs w:val="28"/>
        </w:rPr>
        <w:t>.</w:t>
      </w:r>
    </w:p>
    <w:p w:rsidR="00BB29EB" w:rsidRPr="000F27B3" w:rsidRDefault="00BB29EB" w:rsidP="000F27B3">
      <w:pPr>
        <w:autoSpaceDE w:val="0"/>
        <w:autoSpaceDN w:val="0"/>
        <w:adjustRightInd w:val="0"/>
        <w:spacing w:after="0" w:line="360" w:lineRule="auto"/>
        <w:ind w:firstLine="709"/>
        <w:jc w:val="both"/>
        <w:rPr>
          <w:rFonts w:ascii="Times New Roman" w:hAnsi="Times New Roman" w:cs="Times New Roman"/>
          <w:i/>
          <w:iCs/>
          <w:sz w:val="28"/>
          <w:szCs w:val="28"/>
        </w:rPr>
      </w:pPr>
      <w:r w:rsidRPr="00BB29EB">
        <w:rPr>
          <w:rFonts w:ascii="Times New Roman" w:hAnsi="Times New Roman" w:cs="Times New Roman"/>
          <w:sz w:val="28"/>
          <w:szCs w:val="28"/>
        </w:rPr>
        <w:t>Трудовая деятельность и её значение в жизни человека. Рукотворный мир как результат труда</w:t>
      </w:r>
      <w:r w:rsidR="000F27B3">
        <w:rPr>
          <w:rFonts w:ascii="Times New Roman" w:hAnsi="Times New Roman" w:cs="Times New Roman"/>
          <w:i/>
          <w:iCs/>
          <w:sz w:val="28"/>
          <w:szCs w:val="28"/>
        </w:rPr>
        <w:t xml:space="preserve"> </w:t>
      </w:r>
      <w:r w:rsidRPr="00BB29EB">
        <w:rPr>
          <w:rFonts w:ascii="Times New Roman" w:hAnsi="Times New Roman" w:cs="Times New Roman"/>
          <w:sz w:val="28"/>
          <w:szCs w:val="28"/>
        </w:rPr>
        <w:t>человека; разнообразие предметов рукотворного мира (техника, предметы быта и декоративно-</w:t>
      </w:r>
      <w:r w:rsidR="000F27B3">
        <w:rPr>
          <w:rFonts w:ascii="Times New Roman" w:hAnsi="Times New Roman" w:cs="Times New Roman"/>
          <w:i/>
          <w:iCs/>
          <w:sz w:val="28"/>
          <w:szCs w:val="28"/>
        </w:rPr>
        <w:t xml:space="preserve"> </w:t>
      </w:r>
      <w:r w:rsidRPr="00BB29EB">
        <w:rPr>
          <w:rFonts w:ascii="Times New Roman" w:hAnsi="Times New Roman" w:cs="Times New Roman"/>
          <w:sz w:val="28"/>
          <w:szCs w:val="28"/>
        </w:rPr>
        <w:t xml:space="preserve">прикладного искусства и т. д.) разных народов </w:t>
      </w:r>
      <w:r w:rsidRPr="00BB29EB">
        <w:rPr>
          <w:rFonts w:ascii="Times New Roman" w:hAnsi="Times New Roman" w:cs="Times New Roman"/>
          <w:sz w:val="28"/>
          <w:szCs w:val="28"/>
        </w:rPr>
        <w:lastRenderedPageBreak/>
        <w:t>России (на примере 2—3 народов). Особенности</w:t>
      </w:r>
      <w:r w:rsidR="000F27B3">
        <w:rPr>
          <w:rFonts w:ascii="Times New Roman" w:hAnsi="Times New Roman" w:cs="Times New Roman"/>
          <w:i/>
          <w:iCs/>
          <w:sz w:val="28"/>
          <w:szCs w:val="28"/>
        </w:rPr>
        <w:t xml:space="preserve"> </w:t>
      </w:r>
      <w:r w:rsidRPr="00BB29EB">
        <w:rPr>
          <w:rFonts w:ascii="Times New Roman" w:hAnsi="Times New Roman" w:cs="Times New Roman"/>
          <w:sz w:val="28"/>
          <w:szCs w:val="28"/>
        </w:rPr>
        <w:t>тематики, материалов, внешнего вида изделий декоративного искусства разных народов,</w:t>
      </w:r>
      <w:r w:rsidR="000F27B3">
        <w:rPr>
          <w:rFonts w:ascii="Times New Roman" w:hAnsi="Times New Roman" w:cs="Times New Roman"/>
          <w:i/>
          <w:iCs/>
          <w:sz w:val="28"/>
          <w:szCs w:val="28"/>
        </w:rPr>
        <w:t xml:space="preserve"> </w:t>
      </w:r>
      <w:r w:rsidRPr="00BB29EB">
        <w:rPr>
          <w:rFonts w:ascii="Times New Roman" w:hAnsi="Times New Roman" w:cs="Times New Roman"/>
          <w:sz w:val="28"/>
          <w:szCs w:val="28"/>
        </w:rPr>
        <w:t>отражающие природные, географические и социальные условия конкретного народа.</w:t>
      </w:r>
      <w:r w:rsidR="000F27B3">
        <w:rPr>
          <w:rFonts w:ascii="Times New Roman" w:hAnsi="Times New Roman" w:cs="Times New Roman"/>
          <w:i/>
          <w:iCs/>
          <w:sz w:val="28"/>
          <w:szCs w:val="28"/>
        </w:rPr>
        <w:t xml:space="preserve"> </w:t>
      </w:r>
      <w:r w:rsidRPr="00BB29EB">
        <w:rPr>
          <w:rFonts w:ascii="Times New Roman" w:hAnsi="Times New Roman" w:cs="Times New Roman"/>
          <w:sz w:val="28"/>
          <w:szCs w:val="28"/>
        </w:rPr>
        <w:t>Элементарные общие правила создания предметов рукотворного мира (удобство, эстетическая</w:t>
      </w:r>
      <w:r w:rsidR="000F27B3">
        <w:rPr>
          <w:rFonts w:ascii="Times New Roman" w:hAnsi="Times New Roman" w:cs="Times New Roman"/>
          <w:i/>
          <w:iCs/>
          <w:sz w:val="28"/>
          <w:szCs w:val="28"/>
        </w:rPr>
        <w:t xml:space="preserve"> </w:t>
      </w:r>
      <w:r w:rsidRPr="00BB29EB">
        <w:rPr>
          <w:rFonts w:ascii="Times New Roman" w:hAnsi="Times New Roman" w:cs="Times New Roman"/>
          <w:sz w:val="28"/>
          <w:szCs w:val="28"/>
        </w:rPr>
        <w:t>выразительность, прочность; гармония предметов и окружающей среды). Бережное отношение к</w:t>
      </w:r>
      <w:r w:rsidR="000F27B3">
        <w:rPr>
          <w:rFonts w:ascii="Times New Roman" w:hAnsi="Times New Roman" w:cs="Times New Roman"/>
          <w:i/>
          <w:iCs/>
          <w:sz w:val="28"/>
          <w:szCs w:val="28"/>
        </w:rPr>
        <w:t xml:space="preserve"> </w:t>
      </w:r>
      <w:r w:rsidRPr="00BB29EB">
        <w:rPr>
          <w:rFonts w:ascii="Times New Roman" w:hAnsi="Times New Roman" w:cs="Times New Roman"/>
          <w:sz w:val="28"/>
          <w:szCs w:val="28"/>
        </w:rPr>
        <w:t>природе как источнику сырьевых ресурсов. Мастера и их профессии.</w:t>
      </w:r>
      <w:r w:rsidR="000F27B3">
        <w:rPr>
          <w:rFonts w:ascii="Times New Roman" w:hAnsi="Times New Roman" w:cs="Times New Roman"/>
          <w:i/>
          <w:iCs/>
          <w:sz w:val="28"/>
          <w:szCs w:val="28"/>
        </w:rPr>
        <w:t xml:space="preserve"> </w:t>
      </w:r>
      <w:r w:rsidRPr="00BB29EB">
        <w:rPr>
          <w:rFonts w:ascii="Times New Roman" w:hAnsi="Times New Roman" w:cs="Times New Roman"/>
          <w:sz w:val="28"/>
          <w:szCs w:val="28"/>
        </w:rPr>
        <w:t>Анализ задания, организация рабочего места в зависимости от вида работы, планирование</w:t>
      </w:r>
      <w:r w:rsidR="000F27B3">
        <w:rPr>
          <w:rFonts w:ascii="Times New Roman" w:hAnsi="Times New Roman" w:cs="Times New Roman"/>
          <w:i/>
          <w:iCs/>
          <w:sz w:val="28"/>
          <w:szCs w:val="28"/>
        </w:rPr>
        <w:t xml:space="preserve"> </w:t>
      </w:r>
      <w:r w:rsidRPr="00BB29EB">
        <w:rPr>
          <w:rFonts w:ascii="Times New Roman" w:hAnsi="Times New Roman" w:cs="Times New Roman"/>
          <w:sz w:val="28"/>
          <w:szCs w:val="28"/>
        </w:rPr>
        <w:t>трудового процесса. Рациональное размещение на рабочем месте материалов и инструментов,</w:t>
      </w:r>
      <w:r w:rsidR="000F27B3">
        <w:rPr>
          <w:rFonts w:ascii="Times New Roman" w:hAnsi="Times New Roman" w:cs="Times New Roman"/>
          <w:i/>
          <w:iCs/>
          <w:sz w:val="28"/>
          <w:szCs w:val="28"/>
        </w:rPr>
        <w:t xml:space="preserve"> </w:t>
      </w:r>
      <w:r w:rsidRPr="00BB29EB">
        <w:rPr>
          <w:rFonts w:ascii="Times New Roman" w:hAnsi="Times New Roman" w:cs="Times New Roman"/>
          <w:sz w:val="28"/>
          <w:szCs w:val="28"/>
        </w:rPr>
        <w:t>распределение рабочего времени. Отбор и анализ информации (из учебника и других</w:t>
      </w:r>
      <w:r w:rsidR="000F27B3">
        <w:rPr>
          <w:rFonts w:ascii="Times New Roman" w:hAnsi="Times New Roman" w:cs="Times New Roman"/>
          <w:i/>
          <w:iCs/>
          <w:sz w:val="28"/>
          <w:szCs w:val="28"/>
        </w:rPr>
        <w:t xml:space="preserve"> </w:t>
      </w:r>
      <w:r w:rsidRPr="00BB29EB">
        <w:rPr>
          <w:rFonts w:ascii="Times New Roman" w:hAnsi="Times New Roman" w:cs="Times New Roman"/>
          <w:sz w:val="28"/>
          <w:szCs w:val="28"/>
        </w:rPr>
        <w:t>дидактических материалов), её использование в организации работы. Контроль и корректировка</w:t>
      </w:r>
      <w:r w:rsidR="000F27B3">
        <w:rPr>
          <w:rFonts w:ascii="Times New Roman" w:hAnsi="Times New Roman" w:cs="Times New Roman"/>
          <w:i/>
          <w:iCs/>
          <w:sz w:val="28"/>
          <w:szCs w:val="28"/>
        </w:rPr>
        <w:t xml:space="preserve"> </w:t>
      </w:r>
      <w:r w:rsidRPr="00BB29EB">
        <w:rPr>
          <w:rFonts w:ascii="Times New Roman" w:hAnsi="Times New Roman" w:cs="Times New Roman"/>
          <w:sz w:val="28"/>
          <w:szCs w:val="28"/>
        </w:rPr>
        <w:t>хода работы. Работа в малых группах, осуществление сотрудничества, выполнение социальных</w:t>
      </w:r>
      <w:r w:rsidR="000F27B3">
        <w:rPr>
          <w:rFonts w:ascii="Times New Roman" w:hAnsi="Times New Roman" w:cs="Times New Roman"/>
          <w:i/>
          <w:iCs/>
          <w:sz w:val="28"/>
          <w:szCs w:val="28"/>
        </w:rPr>
        <w:t xml:space="preserve"> </w:t>
      </w:r>
      <w:r w:rsidRPr="00BB29EB">
        <w:rPr>
          <w:rFonts w:ascii="Times New Roman" w:hAnsi="Times New Roman" w:cs="Times New Roman"/>
          <w:sz w:val="28"/>
          <w:szCs w:val="28"/>
        </w:rPr>
        <w:t>ролей (руководитель и подчинённый).</w:t>
      </w:r>
      <w:r w:rsidR="000F27B3">
        <w:rPr>
          <w:rFonts w:ascii="Times New Roman" w:hAnsi="Times New Roman" w:cs="Times New Roman"/>
          <w:i/>
          <w:iCs/>
          <w:sz w:val="28"/>
          <w:szCs w:val="28"/>
        </w:rPr>
        <w:t xml:space="preserve"> </w:t>
      </w:r>
      <w:r w:rsidRPr="00BB29EB">
        <w:rPr>
          <w:rFonts w:ascii="Times New Roman" w:hAnsi="Times New Roman" w:cs="Times New Roman"/>
          <w:sz w:val="28"/>
          <w:szCs w:val="28"/>
        </w:rPr>
        <w:t>Элементарная творческая и проектная деятельность (создание замысла, его детализация и</w:t>
      </w:r>
      <w:r w:rsidR="000F27B3">
        <w:rPr>
          <w:rFonts w:ascii="Times New Roman" w:hAnsi="Times New Roman" w:cs="Times New Roman"/>
          <w:i/>
          <w:iCs/>
          <w:sz w:val="28"/>
          <w:szCs w:val="28"/>
        </w:rPr>
        <w:t xml:space="preserve"> </w:t>
      </w:r>
      <w:r w:rsidRPr="00BB29EB">
        <w:rPr>
          <w:rFonts w:ascii="Times New Roman" w:hAnsi="Times New Roman" w:cs="Times New Roman"/>
          <w:sz w:val="28"/>
          <w:szCs w:val="28"/>
        </w:rPr>
        <w:t>воплощение). Несложные коллективные, групповые и индивидуальные проекты. Культура</w:t>
      </w:r>
      <w:r w:rsidR="000F27B3">
        <w:rPr>
          <w:rFonts w:ascii="Times New Roman" w:hAnsi="Times New Roman" w:cs="Times New Roman"/>
          <w:i/>
          <w:iCs/>
          <w:sz w:val="28"/>
          <w:szCs w:val="28"/>
        </w:rPr>
        <w:t xml:space="preserve"> </w:t>
      </w:r>
      <w:r w:rsidRPr="00BB29EB">
        <w:rPr>
          <w:rFonts w:ascii="Times New Roman" w:hAnsi="Times New Roman" w:cs="Times New Roman"/>
          <w:sz w:val="28"/>
          <w:szCs w:val="28"/>
        </w:rPr>
        <w:t>межличностных отношений в совместной деятельности. Результат проектной деятельности —</w:t>
      </w:r>
      <w:r w:rsidR="000F27B3">
        <w:rPr>
          <w:rFonts w:ascii="Times New Roman" w:hAnsi="Times New Roman" w:cs="Times New Roman"/>
          <w:i/>
          <w:iCs/>
          <w:sz w:val="28"/>
          <w:szCs w:val="28"/>
        </w:rPr>
        <w:t xml:space="preserve"> </w:t>
      </w:r>
      <w:r w:rsidRPr="00BB29EB">
        <w:rPr>
          <w:rFonts w:ascii="Times New Roman" w:hAnsi="Times New Roman" w:cs="Times New Roman"/>
          <w:sz w:val="28"/>
          <w:szCs w:val="28"/>
        </w:rPr>
        <w:t>изделия, услуги (например, помощь ветеранам, пенсионерам, инвалидам), праздники и т.п.</w:t>
      </w:r>
    </w:p>
    <w:p w:rsidR="00BB29EB" w:rsidRPr="00BB29EB" w:rsidRDefault="00BB29EB" w:rsidP="000F27B3">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Выполнение доступных видов работ по самообслуживанию, домашнему труду, оказание</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доступных видов помощи малышам, взрослым и сверстникам.</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Технология ручной обработки материалов. Элементы графической грамоты.</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Общее понятие о материалах, их происхождении. Исследование элементарных физических,</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механических и технологических свойств доступных материалов. Многообразие материалов и их</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практическое применение в жизни.</w:t>
      </w:r>
    </w:p>
    <w:p w:rsidR="00BB29EB" w:rsidRPr="00BB29EB" w:rsidRDefault="00BB29EB" w:rsidP="000F27B3">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Подготовка материалов к работе. Экономное расходование материалов. Выбор материалов по их</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декоративно-художественным и конструктивным свойствам, использование соответствующих</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способов обработки материалов в зависимости от назначения изделия.</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Инструменты и приспособления для обработки материалов (знание названий используемых</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инструментов), выполнение приёмов их рационального и безопасного использования.</w:t>
      </w:r>
    </w:p>
    <w:p w:rsidR="00BB29EB" w:rsidRPr="00BB29EB" w:rsidRDefault="00BB29EB" w:rsidP="000F27B3">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lastRenderedPageBreak/>
        <w:t>Общее представление о технологическом процессе: анализ устройства и назначения изделия;</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выстраивание последовательности практических действий и технологических операций; подбор</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материалов и инструментов; экономная разметка; обработка с целью получения деталей, сборка,</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отделка изделия; проверка изделия в действии, внесение необходимых дополнений и изменений.</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Называние и доступное выполнение основных технологических операций ручной обработки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материалов: разметка деталей (на глаз, по шаблону, трафарету, лекалу, копированием, с помощью</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линейки, угольника, циркуля), выделение деталей (отрывание, резание ножницами, канцелярским</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ножом), формообразование деталей (сгибание, складывание и др.), сборка изделия (клеевое,</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ниточное, проволочное, винтовое и другие виды соединения), отделка изделия или его деталей</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(окрашивание, вышивка, аппликация и др.). Выполнение отделки в соответствии с особенностями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декоративных орнаментов разных народов России (растительный, геометрический и другие</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орнаменты).</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Использование измерений и построений для решения практических задач. Виды условных</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графических изображений: рисунок, простейший чертёж, эскиз, развёртка, схема (их узнавание).</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Назначение линий чертежа (контур, линия надреза, сгиба, размерная, осевая, центровая, разрыва).</w:t>
      </w:r>
    </w:p>
    <w:p w:rsidR="00BB29EB" w:rsidRPr="00BB29EB" w:rsidRDefault="00BB29EB" w:rsidP="000F27B3">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Чтение условных графических изображений. Разметка деталей с опорой на простейший чертёж,</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эскиз. Изготовление изделий по рисунку, простейшему чертежу или эскизу, схеме.</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Конструирование и моделирование</w:t>
      </w:r>
    </w:p>
    <w:p w:rsidR="00BB29EB" w:rsidRPr="00BB29EB" w:rsidRDefault="00BB29EB" w:rsidP="000F27B3">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Общее представление о конструировании как создании конструкции каких- либо изделий</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(технических, бытовых, учебных и пр.). Изделие, деталь изделия (общее представление). Понятие</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о конструкции изделия; различные виды конструкций и способы их сборки. Виды и способы</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соединения деталей. Основные требования к изделию (соответствие материала, конструкции 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внешнего оформления назначению изделия).</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Конструирование и моделирование изделий из различных материалов по образцу, рисунку,</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простейшему чертежу или эскизу и по заданным условиям (технико-технологическим,</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функциональным, декоративно-художественным и пр.). Конструирование и моделирование на</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компьютере и в интерактивном конструкторе.</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Практика работы на компьютере</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 xml:space="preserve">Информация, её </w:t>
      </w:r>
      <w:r w:rsidRPr="00BB29EB">
        <w:rPr>
          <w:rFonts w:ascii="Times New Roman" w:hAnsi="Times New Roman" w:cs="Times New Roman"/>
          <w:sz w:val="28"/>
          <w:szCs w:val="28"/>
        </w:rPr>
        <w:lastRenderedPageBreak/>
        <w:t>отбор, анализ и систематизация. Способы получения, хранения, переработки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информации.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Назначение основных устройств компьютера для ввода, вывода, обработки информации.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Включение и выключение компьютера и подключаемых к нему устройств. Клавиатура, общее</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представление о правилах клавиатурного письма, пользование мышью или асисстивными</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средствами ее заменяющими, использование простейших средств текстового редактора.</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Простейшие приёмы поиска информации: по ключевым словам, каталогам. Соблюдение</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безопасных приёмов труда при работе на компьютере; бережное отношение к техническим</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устройствам. Работа с ЦОР (цифровыми образовательными ресурсами), готовыми материалами на</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электронных носителях (CD).</w:t>
      </w:r>
    </w:p>
    <w:p w:rsidR="00BB29EB" w:rsidRPr="00BB29EB" w:rsidRDefault="00BB29EB" w:rsidP="000F27B3">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Работа с простыми информационными объектами (текст, таблица, схема, рисунок):</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преобразование, создание, сохранение, удаление. Создание небольшого текста по интересной</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детям тематике. Вывод текста на принтер. Использование рисунков из ресурса компьютера,</w:t>
      </w:r>
      <w:r w:rsidR="000F27B3">
        <w:rPr>
          <w:rFonts w:ascii="Times New Roman" w:hAnsi="Times New Roman" w:cs="Times New Roman"/>
          <w:sz w:val="28"/>
          <w:szCs w:val="28"/>
        </w:rPr>
        <w:t xml:space="preserve"> </w:t>
      </w:r>
      <w:r w:rsidRPr="00BB29EB">
        <w:rPr>
          <w:rFonts w:ascii="Times New Roman" w:hAnsi="Times New Roman" w:cs="Times New Roman"/>
          <w:sz w:val="28"/>
          <w:szCs w:val="28"/>
        </w:rPr>
        <w:t>программ Word и PowerPoint.</w:t>
      </w:r>
    </w:p>
    <w:p w:rsidR="00BB29EB" w:rsidRPr="00EA142D" w:rsidRDefault="00BB29EB" w:rsidP="00EA142D">
      <w:pPr>
        <w:autoSpaceDE w:val="0"/>
        <w:autoSpaceDN w:val="0"/>
        <w:adjustRightInd w:val="0"/>
        <w:spacing w:after="0" w:line="360" w:lineRule="auto"/>
        <w:ind w:firstLine="709"/>
        <w:jc w:val="both"/>
        <w:rPr>
          <w:rFonts w:ascii="Times New Roman" w:hAnsi="Times New Roman" w:cs="Times New Roman"/>
          <w:i/>
          <w:iCs/>
          <w:sz w:val="28"/>
          <w:szCs w:val="28"/>
        </w:rPr>
      </w:pPr>
      <w:r w:rsidRPr="00BB29EB">
        <w:rPr>
          <w:rFonts w:ascii="Times New Roman" w:hAnsi="Times New Roman" w:cs="Times New Roman"/>
          <w:i/>
          <w:iCs/>
          <w:sz w:val="28"/>
          <w:szCs w:val="28"/>
        </w:rPr>
        <w:t>Физическая культура</w:t>
      </w:r>
      <w:r w:rsidR="000F27B3">
        <w:rPr>
          <w:rFonts w:ascii="Times New Roman" w:hAnsi="Times New Roman" w:cs="Times New Roman"/>
          <w:i/>
          <w:iCs/>
          <w:sz w:val="28"/>
          <w:szCs w:val="28"/>
        </w:rPr>
        <w:t xml:space="preserve"> </w:t>
      </w:r>
      <w:r w:rsidRPr="00BB29EB">
        <w:rPr>
          <w:rFonts w:ascii="Times New Roman" w:hAnsi="Times New Roman" w:cs="Times New Roman"/>
          <w:sz w:val="28"/>
          <w:szCs w:val="28"/>
        </w:rPr>
        <w:t>Знания о физической культуре</w:t>
      </w:r>
      <w:r w:rsidR="000F27B3">
        <w:rPr>
          <w:rFonts w:ascii="Times New Roman" w:hAnsi="Times New Roman" w:cs="Times New Roman"/>
          <w:sz w:val="28"/>
          <w:szCs w:val="28"/>
        </w:rPr>
        <w:t>.</w:t>
      </w:r>
      <w:r w:rsidR="000F27B3">
        <w:rPr>
          <w:rFonts w:ascii="Times New Roman" w:hAnsi="Times New Roman" w:cs="Times New Roman"/>
          <w:i/>
          <w:iCs/>
          <w:sz w:val="28"/>
          <w:szCs w:val="28"/>
        </w:rPr>
        <w:t xml:space="preserve"> </w:t>
      </w:r>
      <w:r w:rsidRPr="00BB29EB">
        <w:rPr>
          <w:rFonts w:ascii="Times New Roman" w:hAnsi="Times New Roman" w:cs="Times New Roman"/>
          <w:sz w:val="28"/>
          <w:szCs w:val="28"/>
        </w:rPr>
        <w:t>Адаптивная физическая культура. Учебный материал составлен с учетом физического развития,</w:t>
      </w:r>
      <w:r w:rsidR="000F27B3">
        <w:rPr>
          <w:rFonts w:ascii="Times New Roman" w:hAnsi="Times New Roman" w:cs="Times New Roman"/>
          <w:i/>
          <w:iCs/>
          <w:sz w:val="28"/>
          <w:szCs w:val="28"/>
        </w:rPr>
        <w:t xml:space="preserve"> </w:t>
      </w:r>
      <w:r w:rsidRPr="00BB29EB">
        <w:rPr>
          <w:rFonts w:ascii="Times New Roman" w:hAnsi="Times New Roman" w:cs="Times New Roman"/>
          <w:sz w:val="28"/>
          <w:szCs w:val="28"/>
        </w:rPr>
        <w:t>моторики, соматического состояния учащихся данного типа школы. Он дает возможность</w:t>
      </w:r>
      <w:r w:rsidR="00EA142D">
        <w:rPr>
          <w:rFonts w:ascii="Times New Roman" w:hAnsi="Times New Roman" w:cs="Times New Roman"/>
          <w:i/>
          <w:iCs/>
          <w:sz w:val="28"/>
          <w:szCs w:val="28"/>
        </w:rPr>
        <w:t xml:space="preserve"> </w:t>
      </w:r>
      <w:r w:rsidRPr="00BB29EB">
        <w:rPr>
          <w:rFonts w:ascii="Times New Roman" w:hAnsi="Times New Roman" w:cs="Times New Roman"/>
          <w:sz w:val="28"/>
          <w:szCs w:val="28"/>
        </w:rPr>
        <w:t>оказывать избирательное воздействие на различные дефекты в элементарных движениях учеников</w:t>
      </w:r>
      <w:r w:rsidR="00EA142D">
        <w:rPr>
          <w:rFonts w:ascii="Times New Roman" w:hAnsi="Times New Roman" w:cs="Times New Roman"/>
          <w:i/>
          <w:iCs/>
          <w:sz w:val="28"/>
          <w:szCs w:val="28"/>
        </w:rPr>
        <w:t xml:space="preserve"> </w:t>
      </w:r>
      <w:r w:rsidRPr="00BB29EB">
        <w:rPr>
          <w:rFonts w:ascii="Times New Roman" w:hAnsi="Times New Roman" w:cs="Times New Roman"/>
          <w:sz w:val="28"/>
          <w:szCs w:val="28"/>
        </w:rPr>
        <w:t>и содействует развитию способности организовать сложные двигательные комплексы, особенно</w:t>
      </w:r>
      <w:r w:rsidR="00EA142D">
        <w:rPr>
          <w:rFonts w:ascii="Times New Roman" w:hAnsi="Times New Roman" w:cs="Times New Roman"/>
          <w:i/>
          <w:iCs/>
          <w:sz w:val="28"/>
          <w:szCs w:val="28"/>
        </w:rPr>
        <w:t xml:space="preserve"> </w:t>
      </w:r>
      <w:r w:rsidRPr="00BB29EB">
        <w:rPr>
          <w:rFonts w:ascii="Times New Roman" w:hAnsi="Times New Roman" w:cs="Times New Roman"/>
          <w:sz w:val="28"/>
          <w:szCs w:val="28"/>
        </w:rPr>
        <w:t>те, которые необходимы в учебной и трудовой деятельности. Физическая культура как система</w:t>
      </w:r>
      <w:r w:rsidR="00EA142D">
        <w:rPr>
          <w:rFonts w:ascii="Times New Roman" w:hAnsi="Times New Roman" w:cs="Times New Roman"/>
          <w:i/>
          <w:iCs/>
          <w:sz w:val="28"/>
          <w:szCs w:val="28"/>
        </w:rPr>
        <w:t xml:space="preserve"> </w:t>
      </w:r>
      <w:r w:rsidRPr="00BB29EB">
        <w:rPr>
          <w:rFonts w:ascii="Times New Roman" w:hAnsi="Times New Roman" w:cs="Times New Roman"/>
          <w:sz w:val="28"/>
          <w:szCs w:val="28"/>
        </w:rPr>
        <w:t>разнообразных форм занятий физическими упражнениями по укреплению здоровья человека.</w:t>
      </w:r>
      <w:r w:rsidR="00EA142D">
        <w:rPr>
          <w:rFonts w:ascii="Times New Roman" w:hAnsi="Times New Roman" w:cs="Times New Roman"/>
          <w:i/>
          <w:iCs/>
          <w:sz w:val="28"/>
          <w:szCs w:val="28"/>
        </w:rPr>
        <w:t xml:space="preserve"> </w:t>
      </w:r>
      <w:r w:rsidRPr="00BB29EB">
        <w:rPr>
          <w:rFonts w:ascii="Times New Roman" w:hAnsi="Times New Roman" w:cs="Times New Roman"/>
          <w:sz w:val="28"/>
          <w:szCs w:val="28"/>
        </w:rPr>
        <w:t>Ходьба, бег, прыжки, лазанье, ползание, ходьба на лыжах, плавание как жизненно важные</w:t>
      </w:r>
      <w:r w:rsidR="00EA142D">
        <w:rPr>
          <w:rFonts w:ascii="Times New Roman" w:hAnsi="Times New Roman" w:cs="Times New Roman"/>
          <w:i/>
          <w:iCs/>
          <w:sz w:val="28"/>
          <w:szCs w:val="28"/>
        </w:rPr>
        <w:t xml:space="preserve"> </w:t>
      </w:r>
      <w:r w:rsidRPr="00BB29EB">
        <w:rPr>
          <w:rFonts w:ascii="Times New Roman" w:hAnsi="Times New Roman" w:cs="Times New Roman"/>
          <w:sz w:val="28"/>
          <w:szCs w:val="28"/>
        </w:rPr>
        <w:t>способы передвижения человека.</w:t>
      </w:r>
      <w:r w:rsidR="00EA142D">
        <w:rPr>
          <w:rFonts w:ascii="Times New Roman" w:hAnsi="Times New Roman" w:cs="Times New Roman"/>
          <w:i/>
          <w:iCs/>
          <w:sz w:val="28"/>
          <w:szCs w:val="28"/>
        </w:rPr>
        <w:t xml:space="preserve"> </w:t>
      </w:r>
      <w:r w:rsidRPr="00BB29EB">
        <w:rPr>
          <w:rFonts w:ascii="Times New Roman" w:hAnsi="Times New Roman" w:cs="Times New Roman"/>
          <w:sz w:val="28"/>
          <w:szCs w:val="28"/>
        </w:rPr>
        <w:t>Правила предупреждения травматизма во время занятий физическими упражнениями:</w:t>
      </w:r>
      <w:r w:rsidR="00EA142D">
        <w:rPr>
          <w:rFonts w:ascii="Times New Roman" w:hAnsi="Times New Roman" w:cs="Times New Roman"/>
          <w:i/>
          <w:iCs/>
          <w:sz w:val="28"/>
          <w:szCs w:val="28"/>
        </w:rPr>
        <w:t xml:space="preserve"> </w:t>
      </w:r>
      <w:r w:rsidRPr="00BB29EB">
        <w:rPr>
          <w:rFonts w:ascii="Times New Roman" w:hAnsi="Times New Roman" w:cs="Times New Roman"/>
          <w:sz w:val="28"/>
          <w:szCs w:val="28"/>
        </w:rPr>
        <w:t>организация мест занятий, подбор одежды, обуви и инвентаря.</w:t>
      </w:r>
      <w:r w:rsidR="00EA142D">
        <w:rPr>
          <w:rFonts w:ascii="Times New Roman" w:hAnsi="Times New Roman" w:cs="Times New Roman"/>
          <w:i/>
          <w:iCs/>
          <w:sz w:val="28"/>
          <w:szCs w:val="28"/>
        </w:rPr>
        <w:t xml:space="preserve"> </w:t>
      </w:r>
      <w:r w:rsidRPr="00BB29EB">
        <w:rPr>
          <w:rFonts w:ascii="Times New Roman" w:hAnsi="Times New Roman" w:cs="Times New Roman"/>
          <w:sz w:val="28"/>
          <w:szCs w:val="28"/>
        </w:rPr>
        <w:t>Физические упражнения. Физические упражнения, их влияние на физическое развитие и развитие</w:t>
      </w:r>
      <w:r w:rsidR="00EA142D">
        <w:rPr>
          <w:rFonts w:ascii="Times New Roman" w:hAnsi="Times New Roman" w:cs="Times New Roman"/>
          <w:i/>
          <w:iCs/>
          <w:sz w:val="28"/>
          <w:szCs w:val="28"/>
        </w:rPr>
        <w:t xml:space="preserve"> </w:t>
      </w:r>
      <w:r w:rsidRPr="00BB29EB">
        <w:rPr>
          <w:rFonts w:ascii="Times New Roman" w:hAnsi="Times New Roman" w:cs="Times New Roman"/>
          <w:sz w:val="28"/>
          <w:szCs w:val="28"/>
        </w:rPr>
        <w:t>физических качеств. Физическая подготовка и её связь с развитием основных физических качеств.</w:t>
      </w:r>
    </w:p>
    <w:p w:rsidR="00BB29EB" w:rsidRPr="00BB29EB" w:rsidRDefault="00BB29EB" w:rsidP="00EA142D">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Характеристика основных физических качеств: силы, быстроты, выносливости, гибкости и</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равновесия.</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Способы физкультурной деятельности</w:t>
      </w:r>
    </w:p>
    <w:p w:rsidR="00BB29EB" w:rsidRPr="00BB29EB" w:rsidRDefault="00BB29EB" w:rsidP="00EA142D">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lastRenderedPageBreak/>
        <w:t>Составление режима дня. Выполнение простейших закаливающих процедур, комплексов</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упражнений для формирования правильной осанки и развития мышц туловища, развития</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основных физических качеств; проведение оздоровительных занятий в режиме дня (утренняя</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зарядка, физкультминутки).</w:t>
      </w:r>
    </w:p>
    <w:p w:rsidR="00BB29EB" w:rsidRPr="00BB29EB" w:rsidRDefault="00BB29EB" w:rsidP="00EA142D">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Наблюдения за физическим развитием и физической подготовленностью. Измерение длины и</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массы тела, показателей осанки и физических качеств. Измерение частоты сердечных сокращений</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во время выполнения физических упражнений.</w:t>
      </w:r>
    </w:p>
    <w:p w:rsidR="00BB29EB" w:rsidRPr="00BB29EB" w:rsidRDefault="00BB29EB" w:rsidP="00EA142D">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Игры и развлечения. Организация и проведение подвижных игр (на спортивных площадках и в</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спортивных залах).</w:t>
      </w:r>
    </w:p>
    <w:p w:rsidR="00BB29EB" w:rsidRPr="00BB29EB" w:rsidRDefault="00BB29EB" w:rsidP="00EA142D">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Физическое совершенствование</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Физкультурно-оздоровительная деятельность.</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Дыхательная гимнастика. Упражнения для формирования правильной осанки. Упражнения для</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увеличения подвижности суставов конечностей. Упражнения для развития вестибулярного</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аппарата. Развитие координационных способностей. Упражнения для формирования свода стопы.</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(распределено равными частями в течение учебного года).Комплексы дыхательных упражнений.</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Гимнастика для глаз.</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Спортивно-оздоровительная деятельность.</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Гимнастика. Организующие команды и приёмы. Основные исходные положения. Смена исходных</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положений лежа. Основные движения из положении лежа, смена направления.</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Строевые упражнения. Лазание. Перелезания. Акробатические упражнения. Группировка лежа на</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спине, перекат назад. Упоры, стойка на коленях. Упражнения в равновесии.</w:t>
      </w:r>
    </w:p>
    <w:p w:rsidR="00BB29EB" w:rsidRPr="00BB29EB" w:rsidRDefault="00BB29EB" w:rsidP="00EA142D">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Гимнастические упражнения прикладного характера. Передвижение по гимнастической стенке.</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Преодоление полосы препятствий с элементами лазанья и перелезания, переползания,</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передвижение по наклонной гимнастической скамейке.</w:t>
      </w:r>
    </w:p>
    <w:p w:rsidR="00BB29EB" w:rsidRPr="00BB29EB" w:rsidRDefault="00BB29EB" w:rsidP="00EA142D">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Плавание.</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Основы плавательной подготовки - теоретические знания. «Техника безопасности на уроках по</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плаванию». «Паралимпийское плавание». «Ознакомление с техникой плавания способом</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баттерфляй».</w:t>
      </w:r>
    </w:p>
    <w:p w:rsidR="00BB29EB" w:rsidRPr="00BB29EB" w:rsidRDefault="00BB29EB" w:rsidP="00EA142D">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Упражнения на суше и в воде - (суша). Упражнения для разучивания техники гребковых движений</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 xml:space="preserve">способом баттерфляй, движение рук и ног при плавании </w:t>
      </w:r>
      <w:r w:rsidRPr="00BB29EB">
        <w:rPr>
          <w:rFonts w:ascii="Times New Roman" w:hAnsi="Times New Roman" w:cs="Times New Roman"/>
          <w:sz w:val="28"/>
          <w:szCs w:val="28"/>
        </w:rPr>
        <w:lastRenderedPageBreak/>
        <w:t>способом баттерфляй, дыхание пловца</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при плавании способом баттерфляй, согласование движений рук, ног, дыхания при плавании</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способом баттерфляй.</w:t>
      </w:r>
    </w:p>
    <w:p w:rsidR="00BB29EB" w:rsidRPr="00BB29EB" w:rsidRDefault="00BB29EB" w:rsidP="00EA142D">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Упражнения для разучивания техники плавании способом баттерфляй, разучивание техники</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выполнения поворотов при плавании на груди и на спине, обучение технике гребковых движений</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ногами, как при плавании баттерфляй на груди в плавательном средстве, с опорой на поручень, в</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упоре лёжа на мелкой части бассейна, обучение технике гребковых движений руками, как при</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плавании баттерфляй (гребок до бёдер) в плавательном средстве, на мелкой части бассейна.</w:t>
      </w:r>
    </w:p>
    <w:p w:rsidR="00BB29EB" w:rsidRPr="00BB29EB" w:rsidRDefault="00BB29EB" w:rsidP="00EA142D">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Обучение технике поворотов при плавании на груди Обучение технике поворотов при плавании</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на спине.</w:t>
      </w:r>
    </w:p>
    <w:p w:rsidR="00BB29EB" w:rsidRPr="00BB29EB" w:rsidRDefault="00BB29EB" w:rsidP="00EA142D">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Лёгкая атлетика.</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Броски: большого мяча (1 кг) на дальность разными способами.</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Метание: малого мяча в вертикальную цель и на дальность.</w:t>
      </w:r>
    </w:p>
    <w:p w:rsidR="00BB29EB" w:rsidRDefault="00BB29EB" w:rsidP="00EA142D">
      <w:pPr>
        <w:autoSpaceDE w:val="0"/>
        <w:autoSpaceDN w:val="0"/>
        <w:adjustRightInd w:val="0"/>
        <w:spacing w:after="0" w:line="360" w:lineRule="auto"/>
        <w:ind w:firstLine="709"/>
        <w:jc w:val="both"/>
        <w:rPr>
          <w:rFonts w:ascii="Times New Roman" w:hAnsi="Times New Roman" w:cs="Times New Roman"/>
          <w:sz w:val="28"/>
          <w:szCs w:val="28"/>
        </w:rPr>
      </w:pPr>
      <w:r w:rsidRPr="00BB29EB">
        <w:rPr>
          <w:rFonts w:ascii="Times New Roman" w:hAnsi="Times New Roman" w:cs="Times New Roman"/>
          <w:sz w:val="28"/>
          <w:szCs w:val="28"/>
        </w:rPr>
        <w:t>Раздел «Прикладные Упражнения» направлен на развитие физических качеств и на формирование</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возрастных локомоторно-статических функций, необходимых прежде всего в быту, в учебном</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процессе и трудовой деятельности, в нем выделены подразделы: построения и перестроения,</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ходьба и бег,</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передвижение при помощи технических средств (ходунки, коляска), перелезание и переползание,</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ритмимические и танцевальные упражнения. Упражнения с предметами в силу их особого</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значения для детей, вынесены в данный раздел и представлены большим практическим</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материалом, который необходимо освоить с учениками для обогащения их двигательного опыта.</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Это упражнения с гимнастическими палками, малыми мячами, с флажками, обручами. При</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прохождении программы особое внимание нужно уделять формированию правильной, устойчивой</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и быстрой ходьбы, с индивидуальной коррекцией дефектов походки. Учителю физического</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воспитания необходимо знать об особенностях ходьбы в аппаратах, с костылями, с палочкой,</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знать основные деформации нижних конечностей, меры ортопедической профилактики</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требования ортопедического режима и способы исправления походки при различной патологии</w:t>
      </w:r>
      <w:r w:rsidR="00EA142D">
        <w:rPr>
          <w:rFonts w:ascii="Times New Roman" w:hAnsi="Times New Roman" w:cs="Times New Roman"/>
          <w:sz w:val="28"/>
          <w:szCs w:val="28"/>
        </w:rPr>
        <w:t xml:space="preserve"> </w:t>
      </w:r>
      <w:r w:rsidRPr="00BB29EB">
        <w:rPr>
          <w:rFonts w:ascii="Times New Roman" w:hAnsi="Times New Roman" w:cs="Times New Roman"/>
          <w:sz w:val="28"/>
          <w:szCs w:val="28"/>
        </w:rPr>
        <w:t>опорно-двигательного аппарата.</w:t>
      </w:r>
    </w:p>
    <w:p w:rsidR="00EC0937" w:rsidRPr="00B6459E" w:rsidRDefault="00EC0937" w:rsidP="00B6459E">
      <w:pPr>
        <w:pStyle w:val="3"/>
        <w:jc w:val="center"/>
        <w:rPr>
          <w:rFonts w:ascii="Times New Roman" w:hAnsi="Times New Roman" w:cs="Times New Roman"/>
          <w:i w:val="0"/>
        </w:rPr>
      </w:pPr>
      <w:bookmarkStart w:id="14" w:name="_Toc413974297"/>
      <w:bookmarkStart w:id="15" w:name="_Toc289117667"/>
      <w:r w:rsidRPr="00B6459E">
        <w:rPr>
          <w:rFonts w:ascii="Times New Roman" w:hAnsi="Times New Roman" w:cs="Times New Roman"/>
          <w:i w:val="0"/>
        </w:rPr>
        <w:lastRenderedPageBreak/>
        <w:t>2.2.1. Направление и содержание программы коррекционной работы</w:t>
      </w:r>
      <w:bookmarkEnd w:id="14"/>
      <w:bookmarkEnd w:id="15"/>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Программа коррекционной работы для обучающихся с НОДА </w:t>
      </w:r>
      <w:r w:rsidR="00EA142D">
        <w:rPr>
          <w:rFonts w:ascii="Times New Roman" w:hAnsi="Times New Roman"/>
          <w:kern w:val="2"/>
          <w:sz w:val="28"/>
          <w:szCs w:val="28"/>
        </w:rPr>
        <w:t>соответствовует</w:t>
      </w:r>
      <w:r w:rsidRPr="00D219F6">
        <w:rPr>
          <w:rFonts w:ascii="Times New Roman" w:hAnsi="Times New Roman"/>
          <w:kern w:val="2"/>
          <w:sz w:val="28"/>
          <w:szCs w:val="28"/>
        </w:rPr>
        <w:t xml:space="preserve"> структуре данного вида программы, представленной в ФГОС начального общего образования.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Устанавливаются следующие обязательные направления коррекционной помощи для всех категорий детей с НОДА, осваивающих  вариант 6.1. ФГОС НОО. Эти направления образуют структуру программы коррекционной работы, дополняющей основную образовательную программу:</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медицинская коррекция </w:t>
      </w:r>
      <w:r w:rsidRPr="00B6459E">
        <w:rPr>
          <w:rFonts w:ascii="Times New Roman" w:hAnsi="Times New Roman"/>
          <w:kern w:val="2"/>
          <w:sz w:val="28"/>
          <w:szCs w:val="28"/>
        </w:rPr>
        <w:t>и абилитация</w:t>
      </w:r>
      <w:r w:rsidRPr="00D219F6">
        <w:rPr>
          <w:rFonts w:ascii="Times New Roman" w:hAnsi="Times New Roman"/>
          <w:kern w:val="2"/>
          <w:sz w:val="28"/>
          <w:szCs w:val="28"/>
        </w:rPr>
        <w:t xml:space="preserve"> (лечебно-воспитательные мероприятия, медикаментозное лечение, психотерапевтическое лечение);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познавательных процессов;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эмоциональных нарушений;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социально-психологических проявлений;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речи;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чтения и письма.</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Для успешной интеграции в общеобразовательную школу дети с НОДА, помимо организации  доступной среды, нуждаются в организации специальной помощи. Обязательным условием усвоения варианта 6,1. 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 Психолого-педагогическая поддержка предполагает:</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помощь в формировании адекватных отношений между ребенком, одноклассниками, родителями, учителями;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работу по профилактике  внутриличностных и межличностных  конфликтов в классе/школе;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поддержание эмоционально комфортной обстановки в классе;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EC0937" w:rsidRPr="00B6459E" w:rsidRDefault="00EC0937" w:rsidP="00B6459E">
      <w:pPr>
        <w:pStyle w:val="2"/>
        <w:jc w:val="center"/>
        <w:rPr>
          <w:rFonts w:ascii="Times New Roman" w:hAnsi="Times New Roman" w:cs="Times New Roman"/>
        </w:rPr>
      </w:pPr>
      <w:bookmarkStart w:id="16" w:name="_Toc413974298"/>
      <w:bookmarkStart w:id="17" w:name="_Toc289117668"/>
      <w:r w:rsidRPr="00B6459E">
        <w:rPr>
          <w:rFonts w:ascii="Times New Roman" w:hAnsi="Times New Roman" w:cs="Times New Roman"/>
        </w:rPr>
        <w:lastRenderedPageBreak/>
        <w:t>2.3. Организационный раздел</w:t>
      </w:r>
      <w:bookmarkEnd w:id="16"/>
      <w:bookmarkEnd w:id="17"/>
    </w:p>
    <w:p w:rsidR="00EC0937" w:rsidRPr="00B6459E" w:rsidRDefault="00EC0937" w:rsidP="00B6459E">
      <w:pPr>
        <w:pStyle w:val="3"/>
        <w:jc w:val="center"/>
        <w:rPr>
          <w:rFonts w:ascii="Times New Roman" w:hAnsi="Times New Roman" w:cs="Times New Roman"/>
          <w:i w:val="0"/>
        </w:rPr>
      </w:pPr>
      <w:bookmarkStart w:id="18" w:name="_Toc413974299"/>
      <w:bookmarkStart w:id="19" w:name="_Toc289117669"/>
      <w:r w:rsidRPr="00B6459E">
        <w:rPr>
          <w:rFonts w:ascii="Times New Roman" w:hAnsi="Times New Roman" w:cs="Times New Roman"/>
          <w:i w:val="0"/>
        </w:rPr>
        <w:t>2.3.1. Учебный план</w:t>
      </w:r>
      <w:bookmarkEnd w:id="18"/>
      <w:bookmarkEnd w:id="19"/>
    </w:p>
    <w:p w:rsidR="002A51FF" w:rsidRPr="002A51FF" w:rsidRDefault="002A51FF" w:rsidP="002A51FF">
      <w:pPr>
        <w:autoSpaceDE w:val="0"/>
        <w:autoSpaceDN w:val="0"/>
        <w:adjustRightInd w:val="0"/>
        <w:spacing w:after="0" w:line="360" w:lineRule="auto"/>
        <w:ind w:firstLine="709"/>
        <w:jc w:val="both"/>
        <w:rPr>
          <w:rFonts w:ascii="Times New Roman" w:hAnsi="Times New Roman" w:cs="Times New Roman"/>
          <w:sz w:val="28"/>
          <w:szCs w:val="28"/>
        </w:rPr>
      </w:pPr>
      <w:bookmarkStart w:id="20" w:name="_Toc413974300"/>
      <w:bookmarkStart w:id="21" w:name="_Toc289117670"/>
      <w:r w:rsidRPr="002A51FF">
        <w:rPr>
          <w:rFonts w:ascii="Times New Roman" w:hAnsi="Times New Roman" w:cs="Times New Roman"/>
          <w:sz w:val="28"/>
          <w:szCs w:val="28"/>
        </w:rPr>
        <w:t>Учебный план начального общего образования обучающихся с нарушениями опорно-</w:t>
      </w:r>
      <w:r>
        <w:rPr>
          <w:rFonts w:ascii="Times New Roman" w:hAnsi="Times New Roman" w:cs="Times New Roman"/>
          <w:sz w:val="28"/>
          <w:szCs w:val="28"/>
        </w:rPr>
        <w:t xml:space="preserve"> </w:t>
      </w:r>
      <w:r w:rsidRPr="002A51FF">
        <w:rPr>
          <w:rFonts w:ascii="Times New Roman" w:hAnsi="Times New Roman" w:cs="Times New Roman"/>
          <w:sz w:val="28"/>
          <w:szCs w:val="28"/>
        </w:rPr>
        <w:t>двигательного аппарата (далее - учебный план) обеспечивает введение в действие и реализацию</w:t>
      </w:r>
      <w:r>
        <w:rPr>
          <w:rFonts w:ascii="Times New Roman" w:hAnsi="Times New Roman" w:cs="Times New Roman"/>
          <w:sz w:val="28"/>
          <w:szCs w:val="28"/>
        </w:rPr>
        <w:t xml:space="preserve"> </w:t>
      </w:r>
      <w:r w:rsidRPr="002A51FF">
        <w:rPr>
          <w:rFonts w:ascii="Times New Roman" w:hAnsi="Times New Roman" w:cs="Times New Roman"/>
          <w:sz w:val="28"/>
          <w:szCs w:val="28"/>
        </w:rPr>
        <w:t>требований Стандарта, определяет общий объем нагрузки и максимальный объем аудиторной</w:t>
      </w:r>
      <w:r>
        <w:rPr>
          <w:rFonts w:ascii="Times New Roman" w:hAnsi="Times New Roman" w:cs="Times New Roman"/>
          <w:sz w:val="28"/>
          <w:szCs w:val="28"/>
        </w:rPr>
        <w:t xml:space="preserve"> </w:t>
      </w:r>
      <w:r w:rsidRPr="002A51FF">
        <w:rPr>
          <w:rFonts w:ascii="Times New Roman" w:hAnsi="Times New Roman" w:cs="Times New Roman"/>
          <w:sz w:val="28"/>
          <w:szCs w:val="28"/>
        </w:rPr>
        <w:t>нагрузки обучающихся, состав и структуру обязательных предметных областей и направлений</w:t>
      </w:r>
      <w:r>
        <w:rPr>
          <w:rFonts w:ascii="Times New Roman" w:hAnsi="Times New Roman" w:cs="Times New Roman"/>
          <w:sz w:val="28"/>
          <w:szCs w:val="28"/>
        </w:rPr>
        <w:t xml:space="preserve"> </w:t>
      </w:r>
      <w:r w:rsidRPr="002A51FF">
        <w:rPr>
          <w:rFonts w:ascii="Times New Roman" w:hAnsi="Times New Roman" w:cs="Times New Roman"/>
          <w:sz w:val="28"/>
          <w:szCs w:val="28"/>
        </w:rPr>
        <w:t>внеурочной деятельности по классам (годам обучения) с учётом рекомендуемого варианта</w:t>
      </w:r>
      <w:r>
        <w:rPr>
          <w:rFonts w:ascii="Times New Roman" w:hAnsi="Times New Roman" w:cs="Times New Roman"/>
          <w:sz w:val="28"/>
          <w:szCs w:val="28"/>
        </w:rPr>
        <w:t xml:space="preserve"> </w:t>
      </w:r>
      <w:r w:rsidRPr="002A51FF">
        <w:rPr>
          <w:rFonts w:ascii="Times New Roman" w:hAnsi="Times New Roman" w:cs="Times New Roman"/>
          <w:sz w:val="28"/>
          <w:szCs w:val="28"/>
        </w:rPr>
        <w:t>обучения. В связи с этим адаптированная основная общеобразовательная программа начального</w:t>
      </w:r>
      <w:r>
        <w:rPr>
          <w:rFonts w:ascii="Times New Roman" w:hAnsi="Times New Roman" w:cs="Times New Roman"/>
          <w:sz w:val="28"/>
          <w:szCs w:val="28"/>
        </w:rPr>
        <w:t xml:space="preserve"> </w:t>
      </w:r>
      <w:r w:rsidRPr="002A51FF">
        <w:rPr>
          <w:rFonts w:ascii="Times New Roman" w:hAnsi="Times New Roman" w:cs="Times New Roman"/>
          <w:sz w:val="28"/>
          <w:szCs w:val="28"/>
        </w:rPr>
        <w:t>общего образования детей с нарушениями опорно-двигательного аппарата включает несколько</w:t>
      </w:r>
      <w:r>
        <w:rPr>
          <w:rFonts w:ascii="Times New Roman" w:hAnsi="Times New Roman" w:cs="Times New Roman"/>
          <w:sz w:val="28"/>
          <w:szCs w:val="28"/>
        </w:rPr>
        <w:t xml:space="preserve"> </w:t>
      </w:r>
      <w:r w:rsidRPr="002A51FF">
        <w:rPr>
          <w:rFonts w:ascii="Times New Roman" w:hAnsi="Times New Roman" w:cs="Times New Roman"/>
          <w:sz w:val="28"/>
          <w:szCs w:val="28"/>
        </w:rPr>
        <w:t>учебных планов, для каждого из вариантов обучения.</w:t>
      </w:r>
    </w:p>
    <w:p w:rsidR="002A51FF" w:rsidRPr="002A51FF" w:rsidRDefault="002A51FF" w:rsidP="002A51FF">
      <w:pPr>
        <w:autoSpaceDE w:val="0"/>
        <w:autoSpaceDN w:val="0"/>
        <w:adjustRightInd w:val="0"/>
        <w:spacing w:after="0" w:line="360" w:lineRule="auto"/>
        <w:ind w:firstLine="709"/>
        <w:jc w:val="both"/>
        <w:rPr>
          <w:rFonts w:ascii="Times New Roman" w:hAnsi="Times New Roman" w:cs="Times New Roman"/>
          <w:sz w:val="28"/>
          <w:szCs w:val="28"/>
        </w:rPr>
      </w:pPr>
      <w:r w:rsidRPr="002A51FF">
        <w:rPr>
          <w:rFonts w:ascii="Times New Roman" w:hAnsi="Times New Roman" w:cs="Times New Roman"/>
          <w:sz w:val="28"/>
          <w:szCs w:val="28"/>
        </w:rPr>
        <w:t>Учебный план состоит из двух частей - обязательной части и части, формируемой участниками</w:t>
      </w:r>
      <w:r>
        <w:rPr>
          <w:rFonts w:ascii="Times New Roman" w:hAnsi="Times New Roman" w:cs="Times New Roman"/>
          <w:sz w:val="28"/>
          <w:szCs w:val="28"/>
        </w:rPr>
        <w:t xml:space="preserve"> </w:t>
      </w:r>
      <w:r w:rsidRPr="002A51FF">
        <w:rPr>
          <w:rFonts w:ascii="Times New Roman" w:hAnsi="Times New Roman" w:cs="Times New Roman"/>
          <w:sz w:val="28"/>
          <w:szCs w:val="28"/>
        </w:rPr>
        <w:t>образовательного процесса.</w:t>
      </w:r>
    </w:p>
    <w:p w:rsidR="002A51FF" w:rsidRPr="002A51FF" w:rsidRDefault="002A51FF" w:rsidP="002A51FF">
      <w:pPr>
        <w:autoSpaceDE w:val="0"/>
        <w:autoSpaceDN w:val="0"/>
        <w:adjustRightInd w:val="0"/>
        <w:spacing w:after="0" w:line="360" w:lineRule="auto"/>
        <w:ind w:firstLine="709"/>
        <w:jc w:val="both"/>
        <w:rPr>
          <w:rFonts w:ascii="Times New Roman" w:hAnsi="Times New Roman" w:cs="Times New Roman"/>
          <w:sz w:val="28"/>
          <w:szCs w:val="28"/>
        </w:rPr>
      </w:pPr>
      <w:r w:rsidRPr="002A51FF">
        <w:rPr>
          <w:rFonts w:ascii="Times New Roman" w:hAnsi="Times New Roman" w:cs="Times New Roman"/>
          <w:sz w:val="28"/>
          <w:szCs w:val="28"/>
        </w:rPr>
        <w:t>Обязательная часть учебного плана определяет состав учебных предметов обязательных</w:t>
      </w:r>
      <w:r>
        <w:rPr>
          <w:rFonts w:ascii="Times New Roman" w:hAnsi="Times New Roman" w:cs="Times New Roman"/>
          <w:sz w:val="28"/>
          <w:szCs w:val="28"/>
        </w:rPr>
        <w:t xml:space="preserve"> </w:t>
      </w:r>
      <w:r w:rsidRPr="002A51FF">
        <w:rPr>
          <w:rFonts w:ascii="Times New Roman" w:hAnsi="Times New Roman" w:cs="Times New Roman"/>
          <w:sz w:val="28"/>
          <w:szCs w:val="28"/>
        </w:rPr>
        <w:t>предметных областей, которые должны быть реализованы во всех имеющих государственную</w:t>
      </w:r>
      <w:r>
        <w:rPr>
          <w:rFonts w:ascii="Times New Roman" w:hAnsi="Times New Roman" w:cs="Times New Roman"/>
          <w:sz w:val="28"/>
          <w:szCs w:val="28"/>
        </w:rPr>
        <w:t xml:space="preserve"> </w:t>
      </w:r>
      <w:r w:rsidRPr="002A51FF">
        <w:rPr>
          <w:rFonts w:ascii="Times New Roman" w:hAnsi="Times New Roman" w:cs="Times New Roman"/>
          <w:sz w:val="28"/>
          <w:szCs w:val="28"/>
        </w:rPr>
        <w:t>аккредитацию образовательных организациях, реализующих основную образовательную</w:t>
      </w:r>
      <w:r>
        <w:rPr>
          <w:rFonts w:ascii="Times New Roman" w:hAnsi="Times New Roman" w:cs="Times New Roman"/>
          <w:sz w:val="28"/>
          <w:szCs w:val="28"/>
        </w:rPr>
        <w:t xml:space="preserve"> </w:t>
      </w:r>
      <w:r w:rsidRPr="002A51FF">
        <w:rPr>
          <w:rFonts w:ascii="Times New Roman" w:hAnsi="Times New Roman" w:cs="Times New Roman"/>
          <w:sz w:val="28"/>
          <w:szCs w:val="28"/>
        </w:rPr>
        <w:t>программу начального общего образования, и учебное время, отводимое на их изучение по</w:t>
      </w:r>
      <w:r>
        <w:rPr>
          <w:rFonts w:ascii="Times New Roman" w:hAnsi="Times New Roman" w:cs="Times New Roman"/>
          <w:sz w:val="28"/>
          <w:szCs w:val="28"/>
        </w:rPr>
        <w:t xml:space="preserve"> </w:t>
      </w:r>
      <w:r w:rsidRPr="002A51FF">
        <w:rPr>
          <w:rFonts w:ascii="Times New Roman" w:hAnsi="Times New Roman" w:cs="Times New Roman"/>
          <w:sz w:val="28"/>
          <w:szCs w:val="28"/>
        </w:rPr>
        <w:t>классам (годам) обучения.</w:t>
      </w:r>
    </w:p>
    <w:p w:rsidR="002A51FF" w:rsidRPr="002A51FF" w:rsidRDefault="002A51FF" w:rsidP="002A51FF">
      <w:pPr>
        <w:autoSpaceDE w:val="0"/>
        <w:autoSpaceDN w:val="0"/>
        <w:adjustRightInd w:val="0"/>
        <w:spacing w:after="0" w:line="360" w:lineRule="auto"/>
        <w:ind w:firstLine="709"/>
        <w:jc w:val="both"/>
        <w:rPr>
          <w:rFonts w:ascii="Times New Roman" w:hAnsi="Times New Roman" w:cs="Times New Roman"/>
          <w:sz w:val="28"/>
          <w:szCs w:val="28"/>
        </w:rPr>
      </w:pPr>
      <w:r w:rsidRPr="002A51FF">
        <w:rPr>
          <w:rFonts w:ascii="Times New Roman" w:hAnsi="Times New Roman" w:cs="Times New Roman"/>
          <w:sz w:val="28"/>
          <w:szCs w:val="28"/>
        </w:rPr>
        <w:t>Обязательная часть учебного плана отражает содержание образования, которое обеспечивает</w:t>
      </w:r>
      <w:r>
        <w:rPr>
          <w:rFonts w:ascii="Times New Roman" w:hAnsi="Times New Roman" w:cs="Times New Roman"/>
          <w:sz w:val="28"/>
          <w:szCs w:val="28"/>
        </w:rPr>
        <w:t xml:space="preserve"> </w:t>
      </w:r>
      <w:r w:rsidRPr="002A51FF">
        <w:rPr>
          <w:rFonts w:ascii="Times New Roman" w:hAnsi="Times New Roman" w:cs="Times New Roman"/>
          <w:sz w:val="28"/>
          <w:szCs w:val="28"/>
        </w:rPr>
        <w:t>достижение важнейших целей современного начального образования.</w:t>
      </w:r>
    </w:p>
    <w:p w:rsidR="002A51FF" w:rsidRPr="002A51FF" w:rsidRDefault="002A51FF" w:rsidP="002A51FF">
      <w:pPr>
        <w:autoSpaceDE w:val="0"/>
        <w:autoSpaceDN w:val="0"/>
        <w:adjustRightInd w:val="0"/>
        <w:spacing w:after="0" w:line="360" w:lineRule="auto"/>
        <w:ind w:firstLine="709"/>
        <w:jc w:val="both"/>
        <w:rPr>
          <w:rFonts w:ascii="Times New Roman" w:hAnsi="Times New Roman" w:cs="Times New Roman"/>
          <w:sz w:val="28"/>
          <w:szCs w:val="28"/>
        </w:rPr>
      </w:pPr>
      <w:r w:rsidRPr="002A51FF">
        <w:rPr>
          <w:rFonts w:ascii="Times New Roman" w:hAnsi="Times New Roman" w:cs="Times New Roman"/>
          <w:sz w:val="28"/>
          <w:szCs w:val="28"/>
        </w:rPr>
        <w:t>В целях обеспечения индивидуальных потребностей обучающихся часть учебного плана,</w:t>
      </w:r>
      <w:r>
        <w:rPr>
          <w:rFonts w:ascii="Times New Roman" w:hAnsi="Times New Roman" w:cs="Times New Roman"/>
          <w:sz w:val="28"/>
          <w:szCs w:val="28"/>
        </w:rPr>
        <w:t xml:space="preserve"> </w:t>
      </w:r>
      <w:r w:rsidRPr="002A51FF">
        <w:rPr>
          <w:rFonts w:ascii="Times New Roman" w:hAnsi="Times New Roman" w:cs="Times New Roman"/>
          <w:sz w:val="28"/>
          <w:szCs w:val="28"/>
        </w:rPr>
        <w:t>формируемая участниками образовательного процесса, предусматривает:</w:t>
      </w:r>
    </w:p>
    <w:p w:rsidR="002A51FF" w:rsidRPr="002A51FF" w:rsidRDefault="002A51FF" w:rsidP="002A51FF">
      <w:pPr>
        <w:autoSpaceDE w:val="0"/>
        <w:autoSpaceDN w:val="0"/>
        <w:adjustRightInd w:val="0"/>
        <w:spacing w:after="0" w:line="360" w:lineRule="auto"/>
        <w:ind w:firstLine="709"/>
        <w:jc w:val="both"/>
        <w:rPr>
          <w:rFonts w:ascii="Times New Roman" w:hAnsi="Times New Roman" w:cs="Times New Roman"/>
          <w:sz w:val="28"/>
          <w:szCs w:val="28"/>
        </w:rPr>
      </w:pPr>
      <w:r w:rsidRPr="002A51FF">
        <w:rPr>
          <w:rFonts w:ascii="Times New Roman" w:hAnsi="Times New Roman" w:cs="Times New Roman"/>
          <w:sz w:val="28"/>
          <w:szCs w:val="28"/>
        </w:rPr>
        <w:t>- учебные занятия, обеспечивающие удовлетворение особых образовательных потребностей</w:t>
      </w:r>
      <w:r>
        <w:rPr>
          <w:rFonts w:ascii="Times New Roman" w:hAnsi="Times New Roman" w:cs="Times New Roman"/>
          <w:sz w:val="28"/>
          <w:szCs w:val="28"/>
        </w:rPr>
        <w:t xml:space="preserve"> </w:t>
      </w:r>
      <w:r w:rsidRPr="002A51FF">
        <w:rPr>
          <w:rFonts w:ascii="Times New Roman" w:hAnsi="Times New Roman" w:cs="Times New Roman"/>
          <w:sz w:val="28"/>
          <w:szCs w:val="28"/>
        </w:rPr>
        <w:t>детей с НОДА и необходимую коррекцию недостатков в психическом и/или физическом</w:t>
      </w:r>
      <w:r>
        <w:rPr>
          <w:rFonts w:ascii="Times New Roman" w:hAnsi="Times New Roman" w:cs="Times New Roman"/>
          <w:sz w:val="28"/>
          <w:szCs w:val="28"/>
        </w:rPr>
        <w:t xml:space="preserve"> </w:t>
      </w:r>
      <w:r w:rsidRPr="002A51FF">
        <w:rPr>
          <w:rFonts w:ascii="Times New Roman" w:hAnsi="Times New Roman" w:cs="Times New Roman"/>
          <w:sz w:val="28"/>
          <w:szCs w:val="28"/>
        </w:rPr>
        <w:t>развитии;</w:t>
      </w:r>
    </w:p>
    <w:p w:rsidR="002A51FF" w:rsidRPr="002A51FF" w:rsidRDefault="002A51FF" w:rsidP="002A51FF">
      <w:pPr>
        <w:autoSpaceDE w:val="0"/>
        <w:autoSpaceDN w:val="0"/>
        <w:adjustRightInd w:val="0"/>
        <w:spacing w:after="0" w:line="360" w:lineRule="auto"/>
        <w:ind w:firstLine="709"/>
        <w:jc w:val="both"/>
        <w:rPr>
          <w:rFonts w:ascii="Times New Roman" w:hAnsi="Times New Roman" w:cs="Times New Roman"/>
          <w:sz w:val="28"/>
          <w:szCs w:val="28"/>
        </w:rPr>
      </w:pPr>
      <w:r w:rsidRPr="002A51FF">
        <w:rPr>
          <w:rFonts w:ascii="Times New Roman" w:hAnsi="Times New Roman" w:cs="Times New Roman"/>
          <w:sz w:val="28"/>
          <w:szCs w:val="28"/>
        </w:rPr>
        <w:lastRenderedPageBreak/>
        <w:t>- учебные занятия для факультативного изучения отдельных учебных предметов;</w:t>
      </w:r>
    </w:p>
    <w:p w:rsidR="002A51FF" w:rsidRPr="002A51FF" w:rsidRDefault="002A51FF" w:rsidP="002A51FF">
      <w:pPr>
        <w:autoSpaceDE w:val="0"/>
        <w:autoSpaceDN w:val="0"/>
        <w:adjustRightInd w:val="0"/>
        <w:spacing w:after="0" w:line="360" w:lineRule="auto"/>
        <w:ind w:firstLine="709"/>
        <w:jc w:val="both"/>
        <w:rPr>
          <w:rFonts w:ascii="Times New Roman" w:hAnsi="Times New Roman" w:cs="Times New Roman"/>
          <w:sz w:val="28"/>
          <w:szCs w:val="28"/>
        </w:rPr>
      </w:pPr>
      <w:r w:rsidRPr="002A51FF">
        <w:rPr>
          <w:rFonts w:ascii="Times New Roman" w:hAnsi="Times New Roman" w:cs="Times New Roman"/>
          <w:sz w:val="28"/>
          <w:szCs w:val="28"/>
        </w:rPr>
        <w:t>- учебные занятия, обеспечивающие различные интересы обучающихся с НОДА, в том числе</w:t>
      </w:r>
      <w:r>
        <w:rPr>
          <w:rFonts w:ascii="Times New Roman" w:hAnsi="Times New Roman" w:cs="Times New Roman"/>
          <w:sz w:val="28"/>
          <w:szCs w:val="28"/>
        </w:rPr>
        <w:t xml:space="preserve"> </w:t>
      </w:r>
      <w:r w:rsidRPr="002A51FF">
        <w:rPr>
          <w:rFonts w:ascii="Times New Roman" w:hAnsi="Times New Roman" w:cs="Times New Roman"/>
          <w:sz w:val="28"/>
          <w:szCs w:val="28"/>
        </w:rPr>
        <w:t>этнокультурные</w:t>
      </w:r>
      <w:r>
        <w:rPr>
          <w:rFonts w:ascii="Times New Roman" w:hAnsi="Times New Roman" w:cs="Times New Roman"/>
          <w:sz w:val="28"/>
          <w:szCs w:val="28"/>
        </w:rPr>
        <w:t>.</w:t>
      </w:r>
    </w:p>
    <w:p w:rsidR="002A51FF" w:rsidRPr="002A51FF" w:rsidRDefault="002A51FF" w:rsidP="002A51FF">
      <w:pPr>
        <w:autoSpaceDE w:val="0"/>
        <w:autoSpaceDN w:val="0"/>
        <w:adjustRightInd w:val="0"/>
        <w:spacing w:after="0" w:line="360" w:lineRule="auto"/>
        <w:ind w:firstLine="709"/>
        <w:jc w:val="both"/>
        <w:rPr>
          <w:rFonts w:ascii="Times New Roman" w:hAnsi="Times New Roman" w:cs="Times New Roman"/>
          <w:sz w:val="28"/>
          <w:szCs w:val="28"/>
        </w:rPr>
      </w:pPr>
      <w:r w:rsidRPr="002A51FF">
        <w:rPr>
          <w:rFonts w:ascii="Times New Roman" w:hAnsi="Times New Roman" w:cs="Times New Roman"/>
          <w:sz w:val="28"/>
          <w:szCs w:val="28"/>
        </w:rPr>
        <w:t>Коррекционно-развивающая область учебного плана реализуется через учебные предметы,</w:t>
      </w:r>
      <w:r>
        <w:rPr>
          <w:rFonts w:ascii="Times New Roman" w:hAnsi="Times New Roman" w:cs="Times New Roman"/>
          <w:sz w:val="28"/>
          <w:szCs w:val="28"/>
        </w:rPr>
        <w:t xml:space="preserve"> </w:t>
      </w:r>
      <w:r w:rsidRPr="002A51FF">
        <w:rPr>
          <w:rFonts w:ascii="Times New Roman" w:hAnsi="Times New Roman" w:cs="Times New Roman"/>
          <w:sz w:val="28"/>
          <w:szCs w:val="28"/>
        </w:rPr>
        <w:t>включающие в себя систему фронтальных и индивидуальных занятий с обучающимися.</w:t>
      </w:r>
    </w:p>
    <w:p w:rsidR="002A51FF" w:rsidRPr="002A51FF" w:rsidRDefault="002A51FF" w:rsidP="002A51FF">
      <w:pPr>
        <w:autoSpaceDE w:val="0"/>
        <w:autoSpaceDN w:val="0"/>
        <w:adjustRightInd w:val="0"/>
        <w:spacing w:after="0" w:line="360" w:lineRule="auto"/>
        <w:ind w:firstLine="709"/>
        <w:jc w:val="both"/>
        <w:rPr>
          <w:rFonts w:ascii="Times New Roman" w:hAnsi="Times New Roman" w:cs="Times New Roman"/>
          <w:sz w:val="28"/>
          <w:szCs w:val="28"/>
        </w:rPr>
      </w:pPr>
      <w:r w:rsidRPr="002A51FF">
        <w:rPr>
          <w:rFonts w:ascii="Times New Roman" w:hAnsi="Times New Roman" w:cs="Times New Roman"/>
          <w:sz w:val="28"/>
          <w:szCs w:val="28"/>
        </w:rPr>
        <w:t>В часть, формируемую участниками образовательного процесса, входит и внеурочная</w:t>
      </w:r>
      <w:r>
        <w:rPr>
          <w:rFonts w:ascii="Times New Roman" w:hAnsi="Times New Roman" w:cs="Times New Roman"/>
          <w:sz w:val="28"/>
          <w:szCs w:val="28"/>
        </w:rPr>
        <w:t xml:space="preserve"> </w:t>
      </w:r>
      <w:r w:rsidRPr="002A51FF">
        <w:rPr>
          <w:rFonts w:ascii="Times New Roman" w:hAnsi="Times New Roman" w:cs="Times New Roman"/>
          <w:sz w:val="28"/>
          <w:szCs w:val="28"/>
        </w:rPr>
        <w:t>деятельность. В соответствии с требованиями Стандарта внеурочная деятельность организуется по</w:t>
      </w:r>
      <w:r>
        <w:rPr>
          <w:rFonts w:ascii="Times New Roman" w:hAnsi="Times New Roman" w:cs="Times New Roman"/>
          <w:sz w:val="28"/>
          <w:szCs w:val="28"/>
        </w:rPr>
        <w:t xml:space="preserve"> </w:t>
      </w:r>
      <w:r w:rsidRPr="002A51FF">
        <w:rPr>
          <w:rFonts w:ascii="Times New Roman" w:hAnsi="Times New Roman" w:cs="Times New Roman"/>
          <w:sz w:val="28"/>
          <w:szCs w:val="28"/>
        </w:rPr>
        <w:t>направлениям развития личности (духовнонравственное, социальное, общеинтеллектуальное,</w:t>
      </w:r>
      <w:r>
        <w:rPr>
          <w:rFonts w:ascii="Times New Roman" w:hAnsi="Times New Roman" w:cs="Times New Roman"/>
          <w:sz w:val="28"/>
          <w:szCs w:val="28"/>
        </w:rPr>
        <w:t xml:space="preserve"> </w:t>
      </w:r>
      <w:r w:rsidRPr="002A51FF">
        <w:rPr>
          <w:rFonts w:ascii="Times New Roman" w:hAnsi="Times New Roman" w:cs="Times New Roman"/>
          <w:sz w:val="28"/>
          <w:szCs w:val="28"/>
        </w:rPr>
        <w:t>общекультурное, адаптивноспортивное). Время, отведённое на внеурочную деятельность, не</w:t>
      </w:r>
      <w:r>
        <w:rPr>
          <w:rFonts w:ascii="Times New Roman" w:hAnsi="Times New Roman" w:cs="Times New Roman"/>
          <w:sz w:val="28"/>
          <w:szCs w:val="28"/>
        </w:rPr>
        <w:t xml:space="preserve"> </w:t>
      </w:r>
      <w:r w:rsidRPr="002A51FF">
        <w:rPr>
          <w:rFonts w:ascii="Times New Roman" w:hAnsi="Times New Roman" w:cs="Times New Roman"/>
          <w:sz w:val="28"/>
          <w:szCs w:val="28"/>
        </w:rPr>
        <w:t>учитывается при определении максимально допустимой недельной нагрузки обучающихся.</w:t>
      </w:r>
    </w:p>
    <w:p w:rsidR="002A51FF" w:rsidRDefault="002A51FF" w:rsidP="002A51FF">
      <w:pPr>
        <w:autoSpaceDE w:val="0"/>
        <w:autoSpaceDN w:val="0"/>
        <w:adjustRightInd w:val="0"/>
        <w:spacing w:after="0" w:line="360" w:lineRule="auto"/>
        <w:ind w:firstLine="709"/>
        <w:jc w:val="center"/>
        <w:rPr>
          <w:rFonts w:ascii="Times New Roman" w:hAnsi="Times New Roman" w:cs="Times New Roman"/>
          <w:sz w:val="28"/>
          <w:szCs w:val="28"/>
        </w:rPr>
      </w:pPr>
      <w:r w:rsidRPr="002A51FF">
        <w:rPr>
          <w:rFonts w:ascii="Times New Roman" w:hAnsi="Times New Roman" w:cs="Times New Roman"/>
          <w:sz w:val="28"/>
          <w:szCs w:val="28"/>
        </w:rPr>
        <w:t>Учебный план начального общего образования обучающихся с НОДА недельный (вариант 1)</w:t>
      </w:r>
    </w:p>
    <w:tbl>
      <w:tblPr>
        <w:tblStyle w:val="affd"/>
        <w:tblW w:w="0" w:type="auto"/>
        <w:tblLook w:val="04A0"/>
      </w:tblPr>
      <w:tblGrid>
        <w:gridCol w:w="2229"/>
        <w:gridCol w:w="2265"/>
        <w:gridCol w:w="1283"/>
        <w:gridCol w:w="283"/>
        <w:gridCol w:w="583"/>
        <w:gridCol w:w="210"/>
        <w:gridCol w:w="694"/>
        <w:gridCol w:w="94"/>
        <w:gridCol w:w="823"/>
        <w:gridCol w:w="1107"/>
      </w:tblGrid>
      <w:tr w:rsidR="002A51FF" w:rsidTr="008943A5">
        <w:trPr>
          <w:trHeight w:val="1204"/>
        </w:trPr>
        <w:tc>
          <w:tcPr>
            <w:tcW w:w="2229" w:type="dxa"/>
            <w:vMerge w:val="restart"/>
            <w:vAlign w:val="center"/>
          </w:tcPr>
          <w:p w:rsidR="002A51FF" w:rsidRDefault="002A51FF"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Предметные област</w:t>
            </w:r>
          </w:p>
        </w:tc>
        <w:tc>
          <w:tcPr>
            <w:tcW w:w="2265" w:type="dxa"/>
            <w:vMerge w:val="restart"/>
            <w:vAlign w:val="center"/>
          </w:tcPr>
          <w:p w:rsidR="002A51FF" w:rsidRDefault="002A51FF"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Учебные предметные классы</w:t>
            </w:r>
          </w:p>
        </w:tc>
        <w:tc>
          <w:tcPr>
            <w:tcW w:w="3970" w:type="dxa"/>
            <w:gridSpan w:val="7"/>
            <w:vAlign w:val="center"/>
          </w:tcPr>
          <w:p w:rsidR="002A51FF" w:rsidRDefault="002A51FF"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Количество часов в неделю</w:t>
            </w:r>
          </w:p>
        </w:tc>
        <w:tc>
          <w:tcPr>
            <w:tcW w:w="1107" w:type="dxa"/>
            <w:vMerge w:val="restart"/>
            <w:vAlign w:val="center"/>
          </w:tcPr>
          <w:p w:rsidR="002A51FF" w:rsidRDefault="002A51FF"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Всего</w:t>
            </w:r>
          </w:p>
        </w:tc>
      </w:tr>
      <w:tr w:rsidR="002A51FF" w:rsidTr="008943A5">
        <w:trPr>
          <w:trHeight w:val="274"/>
        </w:trPr>
        <w:tc>
          <w:tcPr>
            <w:tcW w:w="2229" w:type="dxa"/>
            <w:vMerge/>
            <w:vAlign w:val="center"/>
          </w:tcPr>
          <w:p w:rsidR="002A51FF" w:rsidRDefault="002A51FF" w:rsidP="008943A5">
            <w:pPr>
              <w:autoSpaceDE w:val="0"/>
              <w:autoSpaceDN w:val="0"/>
              <w:adjustRightInd w:val="0"/>
              <w:jc w:val="center"/>
              <w:rPr>
                <w:rFonts w:ascii="Times New Roman" w:hAnsi="Times New Roman" w:cs="Times New Roman"/>
                <w:sz w:val="28"/>
                <w:szCs w:val="28"/>
              </w:rPr>
            </w:pPr>
          </w:p>
        </w:tc>
        <w:tc>
          <w:tcPr>
            <w:tcW w:w="2265" w:type="dxa"/>
            <w:vMerge/>
            <w:vAlign w:val="center"/>
          </w:tcPr>
          <w:p w:rsidR="002A51FF" w:rsidRDefault="002A51FF" w:rsidP="008943A5">
            <w:pPr>
              <w:autoSpaceDE w:val="0"/>
              <w:autoSpaceDN w:val="0"/>
              <w:adjustRightInd w:val="0"/>
              <w:jc w:val="center"/>
              <w:rPr>
                <w:rFonts w:ascii="Times New Roman" w:hAnsi="Times New Roman" w:cs="Times New Roman"/>
                <w:sz w:val="28"/>
                <w:szCs w:val="28"/>
              </w:rPr>
            </w:pPr>
          </w:p>
        </w:tc>
        <w:tc>
          <w:tcPr>
            <w:tcW w:w="1283" w:type="dxa"/>
            <w:vAlign w:val="center"/>
          </w:tcPr>
          <w:p w:rsidR="002A51FF" w:rsidRPr="002A51FF" w:rsidRDefault="002A51FF" w:rsidP="008943A5">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866" w:type="dxa"/>
            <w:gridSpan w:val="2"/>
            <w:vAlign w:val="center"/>
          </w:tcPr>
          <w:p w:rsidR="002A51FF" w:rsidRPr="002A51FF" w:rsidRDefault="002A51FF" w:rsidP="008943A5">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904" w:type="dxa"/>
            <w:gridSpan w:val="2"/>
            <w:vAlign w:val="center"/>
          </w:tcPr>
          <w:p w:rsidR="002A51FF" w:rsidRPr="002A51FF" w:rsidRDefault="002A51FF" w:rsidP="008943A5">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917" w:type="dxa"/>
            <w:gridSpan w:val="2"/>
            <w:vAlign w:val="center"/>
          </w:tcPr>
          <w:p w:rsidR="002A51FF" w:rsidRPr="002A51FF" w:rsidRDefault="002A51FF"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lang w:val="en-US"/>
              </w:rPr>
              <w:t>IV</w:t>
            </w:r>
          </w:p>
        </w:tc>
        <w:tc>
          <w:tcPr>
            <w:tcW w:w="1107" w:type="dxa"/>
            <w:vMerge/>
            <w:vAlign w:val="center"/>
          </w:tcPr>
          <w:p w:rsidR="002A51FF" w:rsidRDefault="002A51FF" w:rsidP="008943A5">
            <w:pPr>
              <w:autoSpaceDE w:val="0"/>
              <w:autoSpaceDN w:val="0"/>
              <w:adjustRightInd w:val="0"/>
              <w:jc w:val="center"/>
              <w:rPr>
                <w:rFonts w:ascii="Times New Roman" w:hAnsi="Times New Roman" w:cs="Times New Roman"/>
                <w:sz w:val="28"/>
                <w:szCs w:val="28"/>
              </w:rPr>
            </w:pPr>
          </w:p>
        </w:tc>
      </w:tr>
      <w:tr w:rsidR="002A51FF" w:rsidTr="008943A5">
        <w:tc>
          <w:tcPr>
            <w:tcW w:w="9571" w:type="dxa"/>
            <w:gridSpan w:val="10"/>
            <w:vAlign w:val="center"/>
          </w:tcPr>
          <w:p w:rsidR="002A51FF" w:rsidRDefault="002A51FF"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Обязательная часть</w:t>
            </w:r>
          </w:p>
        </w:tc>
      </w:tr>
      <w:tr w:rsidR="008943A5" w:rsidTr="008943A5">
        <w:tc>
          <w:tcPr>
            <w:tcW w:w="2229" w:type="dxa"/>
            <w:vMerge w:val="restart"/>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Филология</w:t>
            </w:r>
          </w:p>
        </w:tc>
        <w:tc>
          <w:tcPr>
            <w:tcW w:w="2265" w:type="dxa"/>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Русский язык</w:t>
            </w:r>
          </w:p>
        </w:tc>
        <w:tc>
          <w:tcPr>
            <w:tcW w:w="1566" w:type="dxa"/>
            <w:gridSpan w:val="2"/>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793" w:type="dxa"/>
            <w:gridSpan w:val="2"/>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788" w:type="dxa"/>
            <w:gridSpan w:val="2"/>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823" w:type="dxa"/>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1107" w:type="dxa"/>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r>
      <w:tr w:rsidR="008943A5" w:rsidTr="008943A5">
        <w:tc>
          <w:tcPr>
            <w:tcW w:w="2229" w:type="dxa"/>
            <w:vMerge/>
            <w:vAlign w:val="center"/>
          </w:tcPr>
          <w:p w:rsidR="008943A5" w:rsidRDefault="008943A5" w:rsidP="008943A5">
            <w:pPr>
              <w:autoSpaceDE w:val="0"/>
              <w:autoSpaceDN w:val="0"/>
              <w:adjustRightInd w:val="0"/>
              <w:jc w:val="center"/>
              <w:rPr>
                <w:rFonts w:ascii="Times New Roman" w:hAnsi="Times New Roman" w:cs="Times New Roman"/>
                <w:sz w:val="28"/>
                <w:szCs w:val="28"/>
              </w:rPr>
            </w:pPr>
          </w:p>
        </w:tc>
        <w:tc>
          <w:tcPr>
            <w:tcW w:w="2265" w:type="dxa"/>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1566" w:type="dxa"/>
            <w:gridSpan w:val="2"/>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793" w:type="dxa"/>
            <w:gridSpan w:val="2"/>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788" w:type="dxa"/>
            <w:gridSpan w:val="2"/>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823" w:type="dxa"/>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1107" w:type="dxa"/>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r>
      <w:tr w:rsidR="008943A5" w:rsidTr="008943A5">
        <w:tc>
          <w:tcPr>
            <w:tcW w:w="2229" w:type="dxa"/>
            <w:vMerge/>
            <w:vAlign w:val="center"/>
          </w:tcPr>
          <w:p w:rsidR="008943A5" w:rsidRDefault="008943A5" w:rsidP="008943A5">
            <w:pPr>
              <w:autoSpaceDE w:val="0"/>
              <w:autoSpaceDN w:val="0"/>
              <w:adjustRightInd w:val="0"/>
              <w:jc w:val="center"/>
              <w:rPr>
                <w:rFonts w:ascii="Times New Roman" w:hAnsi="Times New Roman" w:cs="Times New Roman"/>
                <w:sz w:val="28"/>
                <w:szCs w:val="28"/>
              </w:rPr>
            </w:pPr>
          </w:p>
        </w:tc>
        <w:tc>
          <w:tcPr>
            <w:tcW w:w="2265" w:type="dxa"/>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1566" w:type="dxa"/>
            <w:gridSpan w:val="2"/>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_</w:t>
            </w:r>
          </w:p>
        </w:tc>
        <w:tc>
          <w:tcPr>
            <w:tcW w:w="793" w:type="dxa"/>
            <w:gridSpan w:val="2"/>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788" w:type="dxa"/>
            <w:gridSpan w:val="2"/>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823" w:type="dxa"/>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1107" w:type="dxa"/>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r>
      <w:tr w:rsidR="002A51FF" w:rsidTr="008943A5">
        <w:tc>
          <w:tcPr>
            <w:tcW w:w="2229" w:type="dxa"/>
            <w:vAlign w:val="center"/>
          </w:tcPr>
          <w:p w:rsidR="002A51FF"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Математика и информатика</w:t>
            </w:r>
          </w:p>
        </w:tc>
        <w:tc>
          <w:tcPr>
            <w:tcW w:w="2265" w:type="dxa"/>
            <w:vAlign w:val="center"/>
          </w:tcPr>
          <w:p w:rsidR="002A51FF"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Математика</w:t>
            </w:r>
          </w:p>
        </w:tc>
        <w:tc>
          <w:tcPr>
            <w:tcW w:w="1566" w:type="dxa"/>
            <w:gridSpan w:val="2"/>
            <w:vAlign w:val="center"/>
          </w:tcPr>
          <w:p w:rsidR="002A51FF"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793" w:type="dxa"/>
            <w:gridSpan w:val="2"/>
            <w:vAlign w:val="center"/>
          </w:tcPr>
          <w:p w:rsidR="002A51FF"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788" w:type="dxa"/>
            <w:gridSpan w:val="2"/>
            <w:vAlign w:val="center"/>
          </w:tcPr>
          <w:p w:rsidR="002A51FF"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823" w:type="dxa"/>
            <w:vAlign w:val="center"/>
          </w:tcPr>
          <w:p w:rsidR="002A51FF"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1107" w:type="dxa"/>
            <w:vAlign w:val="center"/>
          </w:tcPr>
          <w:p w:rsidR="002A51FF"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r>
      <w:tr w:rsidR="002A51FF" w:rsidTr="008943A5">
        <w:tc>
          <w:tcPr>
            <w:tcW w:w="2229" w:type="dxa"/>
            <w:vAlign w:val="center"/>
          </w:tcPr>
          <w:p w:rsidR="002A51FF"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Обществознание и естествознание</w:t>
            </w:r>
          </w:p>
        </w:tc>
        <w:tc>
          <w:tcPr>
            <w:tcW w:w="2265" w:type="dxa"/>
            <w:vAlign w:val="center"/>
          </w:tcPr>
          <w:p w:rsidR="002A51FF"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Окружающий мир</w:t>
            </w:r>
          </w:p>
        </w:tc>
        <w:tc>
          <w:tcPr>
            <w:tcW w:w="1566" w:type="dxa"/>
            <w:gridSpan w:val="2"/>
            <w:vAlign w:val="center"/>
          </w:tcPr>
          <w:p w:rsidR="002A51FF"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793" w:type="dxa"/>
            <w:gridSpan w:val="2"/>
            <w:vAlign w:val="center"/>
          </w:tcPr>
          <w:p w:rsidR="002A51FF"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788" w:type="dxa"/>
            <w:gridSpan w:val="2"/>
            <w:vAlign w:val="center"/>
          </w:tcPr>
          <w:p w:rsidR="002A51FF"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823" w:type="dxa"/>
            <w:vAlign w:val="center"/>
          </w:tcPr>
          <w:p w:rsidR="002A51FF"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1107" w:type="dxa"/>
            <w:vAlign w:val="center"/>
          </w:tcPr>
          <w:p w:rsidR="002A51FF"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r>
      <w:tr w:rsidR="002A51FF" w:rsidTr="008943A5">
        <w:tc>
          <w:tcPr>
            <w:tcW w:w="2229" w:type="dxa"/>
            <w:vAlign w:val="center"/>
          </w:tcPr>
          <w:p w:rsidR="002A51FF"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Основы религиозных культур и светской этики</w:t>
            </w:r>
          </w:p>
        </w:tc>
        <w:tc>
          <w:tcPr>
            <w:tcW w:w="2265" w:type="dxa"/>
            <w:vAlign w:val="center"/>
          </w:tcPr>
          <w:p w:rsidR="002A51FF"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Основы религиозных культур и светской этики</w:t>
            </w:r>
          </w:p>
        </w:tc>
        <w:tc>
          <w:tcPr>
            <w:tcW w:w="1566" w:type="dxa"/>
            <w:gridSpan w:val="2"/>
            <w:vAlign w:val="center"/>
          </w:tcPr>
          <w:p w:rsidR="002A51FF"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_</w:t>
            </w:r>
          </w:p>
        </w:tc>
        <w:tc>
          <w:tcPr>
            <w:tcW w:w="793" w:type="dxa"/>
            <w:gridSpan w:val="2"/>
            <w:vAlign w:val="center"/>
          </w:tcPr>
          <w:p w:rsidR="002A51FF"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_</w:t>
            </w:r>
          </w:p>
        </w:tc>
        <w:tc>
          <w:tcPr>
            <w:tcW w:w="788" w:type="dxa"/>
            <w:gridSpan w:val="2"/>
            <w:vAlign w:val="center"/>
          </w:tcPr>
          <w:p w:rsidR="002A51FF"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_</w:t>
            </w:r>
          </w:p>
        </w:tc>
        <w:tc>
          <w:tcPr>
            <w:tcW w:w="823" w:type="dxa"/>
            <w:vAlign w:val="center"/>
          </w:tcPr>
          <w:p w:rsidR="002A51FF"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1107" w:type="dxa"/>
            <w:vAlign w:val="center"/>
          </w:tcPr>
          <w:p w:rsidR="002A51FF"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8943A5" w:rsidTr="008943A5">
        <w:tc>
          <w:tcPr>
            <w:tcW w:w="2229" w:type="dxa"/>
            <w:vMerge w:val="restart"/>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Искусство</w:t>
            </w:r>
          </w:p>
        </w:tc>
        <w:tc>
          <w:tcPr>
            <w:tcW w:w="2265" w:type="dxa"/>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Музыка</w:t>
            </w:r>
          </w:p>
        </w:tc>
        <w:tc>
          <w:tcPr>
            <w:tcW w:w="1566" w:type="dxa"/>
            <w:gridSpan w:val="2"/>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793" w:type="dxa"/>
            <w:gridSpan w:val="2"/>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788" w:type="dxa"/>
            <w:gridSpan w:val="2"/>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823" w:type="dxa"/>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1107" w:type="dxa"/>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r>
      <w:tr w:rsidR="008943A5" w:rsidTr="008943A5">
        <w:tc>
          <w:tcPr>
            <w:tcW w:w="2229" w:type="dxa"/>
            <w:vMerge/>
            <w:vAlign w:val="center"/>
          </w:tcPr>
          <w:p w:rsidR="008943A5" w:rsidRDefault="008943A5" w:rsidP="008943A5">
            <w:pPr>
              <w:autoSpaceDE w:val="0"/>
              <w:autoSpaceDN w:val="0"/>
              <w:adjustRightInd w:val="0"/>
              <w:jc w:val="center"/>
              <w:rPr>
                <w:rFonts w:ascii="Times New Roman" w:hAnsi="Times New Roman" w:cs="Times New Roman"/>
                <w:sz w:val="28"/>
                <w:szCs w:val="28"/>
              </w:rPr>
            </w:pPr>
          </w:p>
        </w:tc>
        <w:tc>
          <w:tcPr>
            <w:tcW w:w="2265" w:type="dxa"/>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Изобразительное искусство</w:t>
            </w:r>
          </w:p>
        </w:tc>
        <w:tc>
          <w:tcPr>
            <w:tcW w:w="1566" w:type="dxa"/>
            <w:gridSpan w:val="2"/>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793" w:type="dxa"/>
            <w:gridSpan w:val="2"/>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788" w:type="dxa"/>
            <w:gridSpan w:val="2"/>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823" w:type="dxa"/>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1107" w:type="dxa"/>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r>
      <w:tr w:rsidR="008943A5" w:rsidTr="008943A5">
        <w:tc>
          <w:tcPr>
            <w:tcW w:w="2229" w:type="dxa"/>
            <w:vMerge/>
            <w:vAlign w:val="center"/>
          </w:tcPr>
          <w:p w:rsidR="008943A5" w:rsidRDefault="008943A5" w:rsidP="008943A5">
            <w:pPr>
              <w:autoSpaceDE w:val="0"/>
              <w:autoSpaceDN w:val="0"/>
              <w:adjustRightInd w:val="0"/>
              <w:jc w:val="center"/>
              <w:rPr>
                <w:rFonts w:ascii="Times New Roman" w:hAnsi="Times New Roman" w:cs="Times New Roman"/>
                <w:sz w:val="28"/>
                <w:szCs w:val="28"/>
              </w:rPr>
            </w:pPr>
          </w:p>
        </w:tc>
        <w:tc>
          <w:tcPr>
            <w:tcW w:w="2265" w:type="dxa"/>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Технология</w:t>
            </w:r>
          </w:p>
        </w:tc>
        <w:tc>
          <w:tcPr>
            <w:tcW w:w="1566" w:type="dxa"/>
            <w:gridSpan w:val="2"/>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793" w:type="dxa"/>
            <w:gridSpan w:val="2"/>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788" w:type="dxa"/>
            <w:gridSpan w:val="2"/>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823" w:type="dxa"/>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1107" w:type="dxa"/>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r>
      <w:tr w:rsidR="008943A5" w:rsidTr="008943A5">
        <w:tc>
          <w:tcPr>
            <w:tcW w:w="2229" w:type="dxa"/>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2265" w:type="dxa"/>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566" w:type="dxa"/>
            <w:gridSpan w:val="2"/>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793" w:type="dxa"/>
            <w:gridSpan w:val="2"/>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788" w:type="dxa"/>
            <w:gridSpan w:val="2"/>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823" w:type="dxa"/>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1107" w:type="dxa"/>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r>
      <w:tr w:rsidR="008943A5" w:rsidTr="008943A5">
        <w:tc>
          <w:tcPr>
            <w:tcW w:w="4494" w:type="dxa"/>
            <w:gridSpan w:val="2"/>
            <w:vAlign w:val="center"/>
          </w:tcPr>
          <w:p w:rsidR="008943A5" w:rsidRP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Итого</w:t>
            </w:r>
            <w:r>
              <w:rPr>
                <w:rFonts w:ascii="Times New Roman" w:hAnsi="Times New Roman" w:cs="Times New Roman"/>
                <w:sz w:val="28"/>
                <w:szCs w:val="28"/>
                <w:lang w:val="en-US"/>
              </w:rPr>
              <w:t>:</w:t>
            </w:r>
          </w:p>
        </w:tc>
        <w:tc>
          <w:tcPr>
            <w:tcW w:w="1566" w:type="dxa"/>
            <w:gridSpan w:val="2"/>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21</w:t>
            </w:r>
          </w:p>
        </w:tc>
        <w:tc>
          <w:tcPr>
            <w:tcW w:w="793" w:type="dxa"/>
            <w:gridSpan w:val="2"/>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21</w:t>
            </w:r>
          </w:p>
        </w:tc>
        <w:tc>
          <w:tcPr>
            <w:tcW w:w="788" w:type="dxa"/>
            <w:gridSpan w:val="2"/>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21</w:t>
            </w:r>
          </w:p>
        </w:tc>
        <w:tc>
          <w:tcPr>
            <w:tcW w:w="823" w:type="dxa"/>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22</w:t>
            </w:r>
          </w:p>
        </w:tc>
        <w:tc>
          <w:tcPr>
            <w:tcW w:w="1107" w:type="dxa"/>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85</w:t>
            </w:r>
          </w:p>
        </w:tc>
      </w:tr>
      <w:tr w:rsidR="008943A5" w:rsidTr="008943A5">
        <w:tc>
          <w:tcPr>
            <w:tcW w:w="4494" w:type="dxa"/>
            <w:gridSpan w:val="2"/>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Часть, формируемая участника образовательных отношений</w:t>
            </w:r>
          </w:p>
        </w:tc>
        <w:tc>
          <w:tcPr>
            <w:tcW w:w="1566" w:type="dxa"/>
            <w:gridSpan w:val="2"/>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_</w:t>
            </w:r>
          </w:p>
        </w:tc>
        <w:tc>
          <w:tcPr>
            <w:tcW w:w="793" w:type="dxa"/>
            <w:gridSpan w:val="2"/>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788" w:type="dxa"/>
            <w:gridSpan w:val="2"/>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823" w:type="dxa"/>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1107" w:type="dxa"/>
            <w:vAlign w:val="center"/>
          </w:tcPr>
          <w:p w:rsidR="008943A5" w:rsidRDefault="008943A5" w:rsidP="008943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r>
    </w:tbl>
    <w:p w:rsidR="002A51FF" w:rsidRPr="00393425" w:rsidRDefault="00393425" w:rsidP="00393425">
      <w:pPr>
        <w:autoSpaceDE w:val="0"/>
        <w:autoSpaceDN w:val="0"/>
        <w:adjustRightInd w:val="0"/>
        <w:spacing w:after="0" w:line="360" w:lineRule="auto"/>
        <w:ind w:firstLine="709"/>
        <w:jc w:val="both"/>
        <w:rPr>
          <w:rFonts w:ascii="Times New Roman" w:hAnsi="Times New Roman" w:cs="Times New Roman"/>
          <w:sz w:val="28"/>
          <w:szCs w:val="28"/>
        </w:rPr>
      </w:pPr>
      <w:r w:rsidRPr="00393425">
        <w:rPr>
          <w:rFonts w:ascii="Times New Roman" w:hAnsi="Times New Roman" w:cs="Times New Roman"/>
          <w:sz w:val="28"/>
          <w:szCs w:val="28"/>
        </w:rPr>
        <w:t>В области «Физическая культура» в учебном плане предмет «Адаптивная физическая</w:t>
      </w:r>
      <w:r>
        <w:rPr>
          <w:rFonts w:ascii="Times New Roman" w:hAnsi="Times New Roman" w:cs="Times New Roman"/>
          <w:sz w:val="28"/>
          <w:szCs w:val="28"/>
        </w:rPr>
        <w:t xml:space="preserve"> </w:t>
      </w:r>
      <w:r w:rsidRPr="00393425">
        <w:rPr>
          <w:rFonts w:ascii="Times New Roman" w:hAnsi="Times New Roman" w:cs="Times New Roman"/>
          <w:sz w:val="28"/>
          <w:szCs w:val="28"/>
        </w:rPr>
        <w:t>культура» (АФК). Необходимо предусмотреть деление класса на подгруппы, так как в одном</w:t>
      </w:r>
      <w:r>
        <w:rPr>
          <w:rFonts w:ascii="Times New Roman" w:hAnsi="Times New Roman" w:cs="Times New Roman"/>
          <w:sz w:val="28"/>
          <w:szCs w:val="28"/>
        </w:rPr>
        <w:t xml:space="preserve"> </w:t>
      </w:r>
      <w:r w:rsidRPr="00393425">
        <w:rPr>
          <w:rFonts w:ascii="Times New Roman" w:hAnsi="Times New Roman" w:cs="Times New Roman"/>
          <w:sz w:val="28"/>
          <w:szCs w:val="28"/>
        </w:rPr>
        <w:t>классе могут обучаться как дети с тяжелыми двигательными нарушениями, так и самостоятельно</w:t>
      </w:r>
      <w:r>
        <w:rPr>
          <w:rFonts w:ascii="Times New Roman" w:hAnsi="Times New Roman" w:cs="Times New Roman"/>
          <w:sz w:val="28"/>
          <w:szCs w:val="28"/>
        </w:rPr>
        <w:t xml:space="preserve"> </w:t>
      </w:r>
      <w:r w:rsidRPr="00393425">
        <w:rPr>
          <w:rFonts w:ascii="Times New Roman" w:hAnsi="Times New Roman" w:cs="Times New Roman"/>
          <w:sz w:val="28"/>
          <w:szCs w:val="28"/>
        </w:rPr>
        <w:t>передвигающиеся (в том числе при помощи различных опор). Следует предусмотреть</w:t>
      </w:r>
      <w:r>
        <w:rPr>
          <w:rFonts w:ascii="Times New Roman" w:hAnsi="Times New Roman" w:cs="Times New Roman"/>
          <w:sz w:val="28"/>
          <w:szCs w:val="28"/>
        </w:rPr>
        <w:t xml:space="preserve"> </w:t>
      </w:r>
      <w:r w:rsidRPr="00393425">
        <w:rPr>
          <w:rFonts w:ascii="Times New Roman" w:hAnsi="Times New Roman" w:cs="Times New Roman"/>
          <w:sz w:val="28"/>
          <w:szCs w:val="28"/>
        </w:rPr>
        <w:t>возможность замены групповых занятий АФК индивидуальными для детей с тяжелыми</w:t>
      </w:r>
      <w:r>
        <w:rPr>
          <w:rFonts w:ascii="Times New Roman" w:hAnsi="Times New Roman" w:cs="Times New Roman"/>
          <w:sz w:val="28"/>
          <w:szCs w:val="28"/>
        </w:rPr>
        <w:t xml:space="preserve"> </w:t>
      </w:r>
      <w:r w:rsidRPr="00393425">
        <w:rPr>
          <w:rFonts w:ascii="Times New Roman" w:hAnsi="Times New Roman" w:cs="Times New Roman"/>
          <w:sz w:val="28"/>
          <w:szCs w:val="28"/>
        </w:rPr>
        <w:t>двигательными нарушениями. Учитель АФК в таком случае может эффективно работать по</w:t>
      </w:r>
      <w:r>
        <w:rPr>
          <w:rFonts w:ascii="Times New Roman" w:hAnsi="Times New Roman" w:cs="Times New Roman"/>
          <w:sz w:val="28"/>
          <w:szCs w:val="28"/>
        </w:rPr>
        <w:t xml:space="preserve"> </w:t>
      </w:r>
      <w:r w:rsidRPr="00393425">
        <w:rPr>
          <w:rFonts w:ascii="Times New Roman" w:hAnsi="Times New Roman" w:cs="Times New Roman"/>
          <w:sz w:val="28"/>
          <w:szCs w:val="28"/>
        </w:rPr>
        <w:t>коррекции индивидуального двигательного дефекта.</w:t>
      </w:r>
    </w:p>
    <w:p w:rsidR="00EC0937" w:rsidRPr="00B6459E" w:rsidRDefault="00EC0937" w:rsidP="00B6459E">
      <w:pPr>
        <w:pStyle w:val="3"/>
        <w:spacing w:before="120" w:after="120" w:line="240" w:lineRule="auto"/>
        <w:jc w:val="center"/>
        <w:rPr>
          <w:rFonts w:ascii="Times New Roman" w:hAnsi="Times New Roman" w:cs="Times New Roman"/>
          <w:i w:val="0"/>
        </w:rPr>
      </w:pPr>
      <w:r w:rsidRPr="00B6459E">
        <w:rPr>
          <w:rFonts w:ascii="Times New Roman" w:hAnsi="Times New Roman" w:cs="Times New Roman"/>
          <w:i w:val="0"/>
        </w:rPr>
        <w:t xml:space="preserve">2.3.2. Система условий реализации адаптированной основной образовательной программы начального общего образования обучающихся с </w:t>
      </w:r>
      <w:bookmarkEnd w:id="20"/>
      <w:r w:rsidR="00773A62" w:rsidRPr="00B6459E">
        <w:rPr>
          <w:rFonts w:ascii="Times New Roman" w:hAnsi="Times New Roman" w:cs="Times New Roman"/>
          <w:i w:val="0"/>
        </w:rPr>
        <w:t>нарушениями опорно-двигательного аппарата</w:t>
      </w:r>
      <w:bookmarkEnd w:id="21"/>
    </w:p>
    <w:p w:rsidR="00EC0937" w:rsidRPr="003F3162" w:rsidRDefault="00EC0937" w:rsidP="003F3162">
      <w:pPr>
        <w:widowControl w:val="0"/>
        <w:spacing w:after="0" w:line="360" w:lineRule="auto"/>
        <w:ind w:firstLine="567"/>
        <w:contextualSpacing/>
        <w:jc w:val="both"/>
        <w:rPr>
          <w:rFonts w:ascii="Times New Roman" w:hAnsi="Times New Roman"/>
          <w:b/>
          <w:kern w:val="2"/>
          <w:sz w:val="28"/>
          <w:szCs w:val="28"/>
        </w:rPr>
      </w:pPr>
      <w:r w:rsidRPr="003F3162">
        <w:rPr>
          <w:rFonts w:ascii="Times New Roman" w:hAnsi="Times New Roman"/>
          <w:b/>
          <w:kern w:val="2"/>
          <w:sz w:val="28"/>
          <w:szCs w:val="28"/>
        </w:rPr>
        <w:t>Кадровые условия</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Уровень квалификации работников образовательной организации, реализующей </w:t>
      </w:r>
      <w:r w:rsidR="005505E8">
        <w:rPr>
          <w:rFonts w:ascii="Times New Roman" w:hAnsi="Times New Roman"/>
          <w:kern w:val="2"/>
          <w:sz w:val="28"/>
          <w:szCs w:val="28"/>
        </w:rPr>
        <w:t xml:space="preserve">адаптированную </w:t>
      </w:r>
      <w:r w:rsidRPr="00127D07">
        <w:rPr>
          <w:rFonts w:ascii="Times New Roman" w:hAnsi="Times New Roman"/>
          <w:kern w:val="2"/>
          <w:sz w:val="28"/>
          <w:szCs w:val="28"/>
        </w:rPr>
        <w:t>основную 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Педагоги, которые реализуют основную </w:t>
      </w:r>
      <w:r>
        <w:rPr>
          <w:rFonts w:ascii="Times New Roman" w:hAnsi="Times New Roman"/>
          <w:kern w:val="2"/>
          <w:sz w:val="28"/>
          <w:szCs w:val="28"/>
        </w:rPr>
        <w:t>обще</w:t>
      </w:r>
      <w:r w:rsidRPr="00127D07">
        <w:rPr>
          <w:rFonts w:ascii="Times New Roman" w:hAnsi="Times New Roman"/>
          <w:kern w:val="2"/>
          <w:sz w:val="28"/>
          <w:szCs w:val="28"/>
        </w:rPr>
        <w:t xml:space="preserve">образовательную программу </w:t>
      </w:r>
      <w:r w:rsidRPr="00127D07">
        <w:rPr>
          <w:rFonts w:ascii="Times New Roman" w:hAnsi="Times New Roman"/>
          <w:kern w:val="2"/>
          <w:sz w:val="28"/>
          <w:szCs w:val="28"/>
        </w:rPr>
        <w:lastRenderedPageBreak/>
        <w:t>начального общего образования с участием обучающихся с НОДА (в</w:t>
      </w:r>
      <w:r>
        <w:rPr>
          <w:rFonts w:ascii="Times New Roman" w:hAnsi="Times New Roman"/>
          <w:kern w:val="2"/>
          <w:sz w:val="28"/>
          <w:szCs w:val="28"/>
        </w:rPr>
        <w:t>ариант 6.1.</w:t>
      </w:r>
      <w:r w:rsidRPr="00127D07">
        <w:rPr>
          <w:rFonts w:ascii="Times New Roman" w:hAnsi="Times New Roman"/>
          <w:kern w:val="2"/>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степени/квалификации бакалавра или магистра по направлению «Педагогическое образование» (соответствующего профиля подготовки); </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получение квалификации «учитель начальных классов» по специальности «Начальное образование»;</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 </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подтвержденной документом установленного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Педагоги образовательной организации, которые реализуют программу</w:t>
      </w:r>
      <w:r>
        <w:rPr>
          <w:rFonts w:ascii="Times New Roman" w:hAnsi="Times New Roman"/>
          <w:kern w:val="2"/>
          <w:sz w:val="28"/>
          <w:szCs w:val="28"/>
        </w:rPr>
        <w:t xml:space="preserve"> коррекционной работы (вариант 6.1.</w:t>
      </w:r>
      <w:r w:rsidRPr="00127D07">
        <w:rPr>
          <w:rFonts w:ascii="Times New Roman" w:hAnsi="Times New Roman"/>
          <w:kern w:val="2"/>
          <w:sz w:val="28"/>
          <w:szCs w:val="28"/>
        </w:rPr>
        <w:t>), должны иметь высшее профессиональное образование и квалификацию/степень не ниже бакалавра по одному из вариантов программ подготовки:по профилю подготовки «Специальная педагогика и специальная психология», по направлению «Психолого-педагогическое образование» или по магистерской программе соответствующей направленности.</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подтвержденную сертификатом установленного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коррекционной педагогики, подтвержденные документом соответствующего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При необходимости в процесс реализации основной </w:t>
      </w:r>
      <w:r>
        <w:rPr>
          <w:rFonts w:ascii="Times New Roman" w:hAnsi="Times New Roman"/>
          <w:kern w:val="2"/>
          <w:sz w:val="28"/>
          <w:szCs w:val="28"/>
        </w:rPr>
        <w:t>обще</w:t>
      </w:r>
      <w:r w:rsidRPr="00127D07">
        <w:rPr>
          <w:rFonts w:ascii="Times New Roman" w:hAnsi="Times New Roman"/>
          <w:kern w:val="2"/>
          <w:sz w:val="28"/>
          <w:szCs w:val="28"/>
        </w:rPr>
        <w:t xml:space="preserve">образовательной </w:t>
      </w:r>
      <w:r w:rsidRPr="00127D07">
        <w:rPr>
          <w:rFonts w:ascii="Times New Roman" w:hAnsi="Times New Roman"/>
          <w:kern w:val="2"/>
          <w:sz w:val="28"/>
          <w:szCs w:val="28"/>
        </w:rPr>
        <w:lastRenderedPageBreak/>
        <w:t xml:space="preserve">программы начального общего образования для обучающихся с НОДА образовательная организация 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 </w:t>
      </w:r>
    </w:p>
    <w:p w:rsidR="00EC0937" w:rsidRPr="003F3162" w:rsidRDefault="00EC0937" w:rsidP="003F3162">
      <w:pPr>
        <w:widowControl w:val="0"/>
        <w:spacing w:after="0" w:line="360" w:lineRule="auto"/>
        <w:ind w:firstLine="567"/>
        <w:contextualSpacing/>
        <w:jc w:val="both"/>
        <w:rPr>
          <w:rFonts w:ascii="Times New Roman" w:hAnsi="Times New Roman" w:cs="Times New Roman"/>
          <w:b/>
          <w:kern w:val="2"/>
          <w:sz w:val="28"/>
          <w:szCs w:val="28"/>
        </w:rPr>
      </w:pPr>
      <w:r w:rsidRPr="003F3162">
        <w:rPr>
          <w:rFonts w:ascii="Times New Roman" w:hAnsi="Times New Roman" w:cs="Times New Roman"/>
          <w:b/>
          <w:kern w:val="2"/>
          <w:sz w:val="28"/>
          <w:szCs w:val="28"/>
        </w:rPr>
        <w:t>Финансовые условия</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w:t>
      </w:r>
      <w:r w:rsidRPr="00D87BD2">
        <w:rPr>
          <w:rFonts w:ascii="Times New Roman" w:hAnsi="Times New Roman" w:cs="Times New Roman"/>
          <w:kern w:val="2"/>
          <w:sz w:val="28"/>
          <w:szCs w:val="28"/>
        </w:rPr>
        <w:t xml:space="preserve">соответствии с </w:t>
      </w:r>
      <w:hyperlink r:id="rId9" w:anchor="Par182" w:history="1">
        <w:r w:rsidRPr="00D87BD2">
          <w:rPr>
            <w:rStyle w:val="a7"/>
            <w:rFonts w:ascii="Times New Roman" w:hAnsi="Times New Roman" w:cs="Times New Roman"/>
            <w:color w:val="auto"/>
            <w:sz w:val="28"/>
            <w:szCs w:val="28"/>
          </w:rPr>
          <w:t>пунктом 3 части 1 статьи 8</w:t>
        </w:r>
      </w:hyperlink>
      <w:r w:rsidRPr="00D87BD2">
        <w:rPr>
          <w:rFonts w:ascii="Times New Roman" w:hAnsi="Times New Roman" w:cs="Times New Roman"/>
          <w:kern w:val="2"/>
          <w:sz w:val="28"/>
          <w:szCs w:val="28"/>
        </w:rPr>
        <w:t>Закона</w:t>
      </w:r>
      <w:r w:rsidRPr="003C608C">
        <w:rPr>
          <w:rFonts w:ascii="Times New Roman" w:hAnsi="Times New Roman" w:cs="Times New Roman"/>
          <w:kern w:val="2"/>
          <w:sz w:val="28"/>
          <w:szCs w:val="28"/>
        </w:rPr>
        <w:t>.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Финансовые условия реализации адаптированной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 xml:space="preserve">образовательной </w:t>
      </w:r>
      <w:r w:rsidRPr="003C608C">
        <w:rPr>
          <w:rFonts w:ascii="Times New Roman" w:hAnsi="Times New Roman" w:cs="Times New Roman"/>
          <w:kern w:val="2"/>
          <w:sz w:val="28"/>
          <w:szCs w:val="28"/>
        </w:rPr>
        <w:lastRenderedPageBreak/>
        <w:t>программы для бучающихся с НОДА должны:</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Финансирование реализации адаптированной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Структура расходов на образование включает:</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образование ребенка на основе адаптированной образовательной программы;</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сопровождение ребенка в период его нахождения в образовательной организации;</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консультирование родителей и членов семей по вопросам образования ребенка;</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EC0937" w:rsidRPr="003F3162" w:rsidRDefault="00EC0937" w:rsidP="003F3162">
      <w:pPr>
        <w:widowControl w:val="0"/>
        <w:spacing w:after="0" w:line="360" w:lineRule="auto"/>
        <w:ind w:firstLine="567"/>
        <w:contextualSpacing/>
        <w:jc w:val="both"/>
        <w:rPr>
          <w:rFonts w:ascii="Times New Roman" w:hAnsi="Times New Roman" w:cs="Times New Roman"/>
          <w:b/>
          <w:kern w:val="2"/>
          <w:sz w:val="28"/>
          <w:szCs w:val="28"/>
        </w:rPr>
      </w:pPr>
      <w:r w:rsidRPr="003F3162">
        <w:rPr>
          <w:rFonts w:ascii="Times New Roman" w:hAnsi="Times New Roman" w:cs="Times New Roman"/>
          <w:b/>
          <w:kern w:val="2"/>
          <w:sz w:val="28"/>
          <w:szCs w:val="28"/>
        </w:rPr>
        <w:lastRenderedPageBreak/>
        <w:t>Материально-технические условия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Важным условием реализации основной 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225ABA">
        <w:rPr>
          <w:rStyle w:val="a3"/>
          <w:rFonts w:ascii="Times New Roman" w:hAnsi="Times New Roman" w:cs="Times New Roman"/>
          <w:sz w:val="28"/>
          <w:szCs w:val="28"/>
        </w:rPr>
        <w:footnoteReference w:id="5"/>
      </w:r>
      <w:r w:rsidRPr="00225ABA">
        <w:rPr>
          <w:rFonts w:ascii="Times New Roman" w:hAnsi="Times New Roman" w:cs="Times New Roman"/>
          <w:kern w:val="2"/>
          <w:sz w:val="28"/>
          <w:szCs w:val="28"/>
        </w:rPr>
        <w:t>.</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225ABA">
        <w:rPr>
          <w:rStyle w:val="a3"/>
          <w:rFonts w:ascii="Times New Roman" w:hAnsi="Times New Roman" w:cs="Times New Roman"/>
          <w:sz w:val="28"/>
          <w:szCs w:val="28"/>
        </w:rPr>
        <w:footnoteReference w:id="6"/>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Для реализации несколькими организациями основной образовательной </w:t>
      </w:r>
      <w:r w:rsidRPr="00225ABA">
        <w:rPr>
          <w:rFonts w:ascii="Times New Roman" w:hAnsi="Times New Roman" w:cs="Times New Roman"/>
          <w:kern w:val="2"/>
          <w:sz w:val="28"/>
          <w:szCs w:val="28"/>
        </w:rPr>
        <w:lastRenderedPageBreak/>
        <w:t>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В организациях, осуществляющих реализацию основной 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w:t>
      </w:r>
      <w:r w:rsidRPr="00D87BD2">
        <w:rPr>
          <w:rFonts w:ascii="Times New Roman" w:hAnsi="Times New Roman" w:cs="Times New Roman"/>
          <w:kern w:val="2"/>
          <w:sz w:val="28"/>
          <w:szCs w:val="28"/>
        </w:rPr>
        <w:t>технических средств и технологий (в том числе, флеш-тренажеров, инструментов Wiki, цифровых</w:t>
      </w:r>
      <w:r w:rsidRPr="00225ABA">
        <w:rPr>
          <w:rFonts w:ascii="Times New Roman" w:hAnsi="Times New Roman" w:cs="Times New Roman"/>
          <w:kern w:val="2"/>
          <w:sz w:val="28"/>
          <w:szCs w:val="28"/>
        </w:rPr>
        <w:t xml:space="preserve"> видео материалов и др.), обеспечивающих достижение каждым обучающимся с НОДА максимально возможных для него результатов обучения.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пожарной и электробезопасности;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требований охраны труда;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lastRenderedPageBreak/>
        <w:t>– возможность для беспрепятственного доступа обучающихся к информации, объектам инфраструктуры образовательного учреждения</w:t>
      </w:r>
      <w:r w:rsidRPr="00225ABA">
        <w:rPr>
          <w:rFonts w:ascii="Times New Roman" w:hAnsi="Times New Roman" w:cs="Times New Roman"/>
          <w:kern w:val="2"/>
          <w:sz w:val="28"/>
          <w:szCs w:val="28"/>
          <w:vertAlign w:val="superscript"/>
        </w:rPr>
        <w:footnoteReference w:id="7"/>
      </w:r>
      <w:r w:rsidRPr="00225ABA">
        <w:rPr>
          <w:rFonts w:ascii="Times New Roman" w:hAnsi="Times New Roman" w:cs="Times New Roman"/>
          <w:kern w:val="2"/>
          <w:sz w:val="28"/>
          <w:szCs w:val="28"/>
        </w:rPr>
        <w:t xml:space="preserve">. </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актовому залу;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спортивным залам, бассейнам, игровому и спортивному оборудованию;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помещениям для медицинского персонала;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lastRenderedPageBreak/>
        <w:t>– мебели, офисному оснащению и  хозяйственному инвентарю;</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пространства, в котором обучается ребёнок с НОДА;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рабочего места ребёнка с НОДА, в том числе для работы удаленно;</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техническим средствам комфортного доступа ребёнка с НОДА к образованию (асс</w:t>
      </w:r>
      <w:r>
        <w:rPr>
          <w:rFonts w:ascii="Times New Roman" w:hAnsi="Times New Roman" w:cs="Times New Roman"/>
          <w:kern w:val="2"/>
          <w:sz w:val="28"/>
          <w:szCs w:val="28"/>
        </w:rPr>
        <w:t>истивные средства и технологии).</w:t>
      </w:r>
    </w:p>
    <w:p w:rsidR="00D87BD2" w:rsidRDefault="00D87BD2" w:rsidP="004A7B4C">
      <w:pPr>
        <w:pStyle w:val="1"/>
        <w:spacing w:before="0"/>
        <w:rPr>
          <w:b w:val="0"/>
          <w:bCs w:val="0"/>
        </w:rPr>
      </w:pPr>
      <w:bookmarkStart w:id="22" w:name="_Toc289117671"/>
      <w:bookmarkStart w:id="23" w:name="bookmark2"/>
      <w:r>
        <w:br w:type="page"/>
      </w:r>
      <w:bookmarkEnd w:id="22"/>
      <w:bookmarkEnd w:id="23"/>
    </w:p>
    <w:sectPr w:rsidR="00D87BD2" w:rsidSect="000B1F09">
      <w:footerReference w:type="default" r:id="rId10"/>
      <w:pgSz w:w="11906" w:h="16838"/>
      <w:pgMar w:top="1134" w:right="70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AB5" w:rsidRDefault="00911AB5" w:rsidP="00EC0937">
      <w:pPr>
        <w:spacing w:after="0" w:line="240" w:lineRule="auto"/>
      </w:pPr>
      <w:r>
        <w:separator/>
      </w:r>
    </w:p>
  </w:endnote>
  <w:endnote w:type="continuationSeparator" w:id="1">
    <w:p w:rsidR="00911AB5" w:rsidRDefault="00911AB5" w:rsidP="00EC0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altName w:val="Times New Roman"/>
    <w:panose1 w:val="00000000000000000000"/>
    <w:charset w:val="00"/>
    <w:family w:val="auto"/>
    <w:notTrueType/>
    <w:pitch w:val="variable"/>
    <w:sig w:usb0="00000003" w:usb1="00000000" w:usb2="00000000" w:usb3="00000000" w:csb0="00000001" w:csb1="00000000"/>
  </w:font>
  <w:font w:name="DejaVu Sans">
    <w:altName w:val="MS Mincho"/>
    <w:charset w:val="80"/>
    <w:family w:val="auto"/>
    <w:pitch w:val="variable"/>
    <w:sig w:usb0="00000000" w:usb1="00000000" w:usb2="00000000" w:usb3="00000000" w:csb0="00000000" w:csb1="00000000"/>
  </w:font>
  <w:font w:name="font220">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30264"/>
      <w:docPartObj>
        <w:docPartGallery w:val="Page Numbers (Bottom of Page)"/>
        <w:docPartUnique/>
      </w:docPartObj>
    </w:sdtPr>
    <w:sdtContent>
      <w:p w:rsidR="004A7B4C" w:rsidRDefault="004A7B4C">
        <w:pPr>
          <w:pStyle w:val="af4"/>
          <w:jc w:val="center"/>
        </w:pPr>
        <w:fldSimple w:instr=" PAGE   \* MERGEFORMAT ">
          <w:r w:rsidR="00D37E95">
            <w:rPr>
              <w:noProof/>
            </w:rPr>
            <w:t>2</w:t>
          </w:r>
        </w:fldSimple>
      </w:p>
    </w:sdtContent>
  </w:sdt>
  <w:p w:rsidR="004A7B4C" w:rsidRDefault="004A7B4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AB5" w:rsidRDefault="00911AB5" w:rsidP="00EC0937">
      <w:pPr>
        <w:spacing w:after="0" w:line="240" w:lineRule="auto"/>
      </w:pPr>
      <w:r>
        <w:separator/>
      </w:r>
    </w:p>
  </w:footnote>
  <w:footnote w:type="continuationSeparator" w:id="1">
    <w:p w:rsidR="00911AB5" w:rsidRDefault="00911AB5" w:rsidP="00EC0937">
      <w:pPr>
        <w:spacing w:after="0" w:line="240" w:lineRule="auto"/>
      </w:pPr>
      <w:r>
        <w:continuationSeparator/>
      </w:r>
    </w:p>
  </w:footnote>
  <w:footnote w:id="2">
    <w:p w:rsidR="004A7B4C" w:rsidRDefault="004A7B4C" w:rsidP="00EC0937">
      <w:pPr>
        <w:pStyle w:val="a4"/>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4A7B4C" w:rsidRPr="00AD1C69" w:rsidRDefault="004A7B4C" w:rsidP="00EC0937">
      <w:pPr>
        <w:autoSpaceDE w:val="0"/>
        <w:autoSpaceDN w:val="0"/>
        <w:adjustRightInd w:val="0"/>
        <w:jc w:val="both"/>
        <w:rPr>
          <w:rFonts w:ascii="Times New Roman" w:hAnsi="Times New Roman" w:cs="Times New Roman"/>
          <w:sz w:val="20"/>
          <w:szCs w:val="20"/>
        </w:rPr>
      </w:pPr>
      <w:r>
        <w:rPr>
          <w:rStyle w:val="a3"/>
          <w:sz w:val="20"/>
          <w:szCs w:val="20"/>
        </w:rPr>
        <w:footnoteRef/>
      </w:r>
      <w:r w:rsidRPr="00AD1C69">
        <w:rPr>
          <w:rFonts w:ascii="Times New Roman" w:hAnsi="Times New Roman" w:cs="Times New Roman"/>
          <w:sz w:val="20"/>
          <w:szCs w:val="20"/>
        </w:rPr>
        <w:t>Пункт 13 статьи 59 Федерального закона Российской Федерации «Об образовании в Российской Федерации»N 273-ФЗ (в ред. Федеральных законов от 07.05.2013 N 99-ФЗ, от 23.07.2013 N 203-ФЗ).</w:t>
      </w:r>
    </w:p>
  </w:footnote>
  <w:footnote w:id="4">
    <w:p w:rsidR="004A7B4C" w:rsidRDefault="004A7B4C" w:rsidP="00EC0937">
      <w:pPr>
        <w:pStyle w:val="a9"/>
        <w:jc w:val="both"/>
        <w:rPr>
          <w:rFonts w:ascii="Times New Roman" w:hAnsi="Times New Roman" w:cs="Times New Roman"/>
        </w:rPr>
      </w:pPr>
      <w:r>
        <w:rPr>
          <w:rStyle w:val="a3"/>
        </w:rPr>
        <w:footnoteRef/>
      </w:r>
      <w:r>
        <w:tab/>
      </w:r>
      <w:r>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Pr>
          <w:rFonts w:ascii="Times New Roman" w:hAnsi="Times New Roman" w:cs="Times New Roman"/>
          <w:sz w:val="20"/>
          <w:szCs w:val="20"/>
        </w:rPr>
        <w:t xml:space="preserve">(ред. от 18.12.2012) (далее – </w:t>
      </w:r>
      <w:r>
        <w:rPr>
          <w:rFonts w:ascii="Times New Roman" w:hAnsi="Times New Roman" w:cs="Times New Roman"/>
          <w:sz w:val="20"/>
          <w:szCs w:val="20"/>
        </w:rPr>
        <w:br/>
        <w:t>ФГОС НОО).</w:t>
      </w:r>
    </w:p>
  </w:footnote>
  <w:footnote w:id="5">
    <w:p w:rsidR="004A7B4C" w:rsidRPr="00D87BD2" w:rsidRDefault="004A7B4C"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6">
    <w:p w:rsidR="004A7B4C" w:rsidRPr="00D87BD2" w:rsidRDefault="004A7B4C"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7">
    <w:p w:rsidR="004A7B4C" w:rsidRPr="004F37B0" w:rsidRDefault="004A7B4C" w:rsidP="00EC0937">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37"/>
  </w:num>
  <w:num w:numId="3">
    <w:abstractNumId w:val="40"/>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1"/>
  </w:num>
  <w:num w:numId="7">
    <w:abstractNumId w:val="10"/>
  </w:num>
  <w:num w:numId="8">
    <w:abstractNumId w:val="19"/>
  </w:num>
  <w:num w:numId="9">
    <w:abstractNumId w:val="42"/>
  </w:num>
  <w:num w:numId="10">
    <w:abstractNumId w:val="29"/>
  </w:num>
  <w:num w:numId="11">
    <w:abstractNumId w:val="30"/>
  </w:num>
  <w:num w:numId="12">
    <w:abstractNumId w:val="34"/>
  </w:num>
  <w:num w:numId="13">
    <w:abstractNumId w:val="3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hideSpellingErrors/>
  <w:hideGrammaticalErrors/>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E2E24"/>
    <w:rsid w:val="000059E6"/>
    <w:rsid w:val="00007801"/>
    <w:rsid w:val="00014C57"/>
    <w:rsid w:val="00043762"/>
    <w:rsid w:val="00045C9C"/>
    <w:rsid w:val="00061CBF"/>
    <w:rsid w:val="0006415C"/>
    <w:rsid w:val="00074C81"/>
    <w:rsid w:val="000917DF"/>
    <w:rsid w:val="000940D3"/>
    <w:rsid w:val="000A0EDE"/>
    <w:rsid w:val="000B1F09"/>
    <w:rsid w:val="000B6715"/>
    <w:rsid w:val="000C4DD1"/>
    <w:rsid w:val="000D1199"/>
    <w:rsid w:val="000E2E24"/>
    <w:rsid w:val="000E3FF3"/>
    <w:rsid w:val="000F27B3"/>
    <w:rsid w:val="00100BD3"/>
    <w:rsid w:val="00101B03"/>
    <w:rsid w:val="00102949"/>
    <w:rsid w:val="00106589"/>
    <w:rsid w:val="001226FD"/>
    <w:rsid w:val="00124665"/>
    <w:rsid w:val="00125B03"/>
    <w:rsid w:val="001265E9"/>
    <w:rsid w:val="00131D65"/>
    <w:rsid w:val="00143453"/>
    <w:rsid w:val="00156A75"/>
    <w:rsid w:val="0017652F"/>
    <w:rsid w:val="00196847"/>
    <w:rsid w:val="001A4816"/>
    <w:rsid w:val="001C0466"/>
    <w:rsid w:val="001C2014"/>
    <w:rsid w:val="001E37BC"/>
    <w:rsid w:val="001F5D38"/>
    <w:rsid w:val="00205203"/>
    <w:rsid w:val="00213FE2"/>
    <w:rsid w:val="00221D9A"/>
    <w:rsid w:val="00234AB5"/>
    <w:rsid w:val="00236D2E"/>
    <w:rsid w:val="00244550"/>
    <w:rsid w:val="002503D3"/>
    <w:rsid w:val="00260F50"/>
    <w:rsid w:val="00261531"/>
    <w:rsid w:val="00267795"/>
    <w:rsid w:val="00274658"/>
    <w:rsid w:val="00276B54"/>
    <w:rsid w:val="0027757E"/>
    <w:rsid w:val="00281BA8"/>
    <w:rsid w:val="00293EEA"/>
    <w:rsid w:val="00295847"/>
    <w:rsid w:val="002A51FF"/>
    <w:rsid w:val="002A6865"/>
    <w:rsid w:val="002A725F"/>
    <w:rsid w:val="002C1DBE"/>
    <w:rsid w:val="002C5501"/>
    <w:rsid w:val="002D1DA5"/>
    <w:rsid w:val="002D4654"/>
    <w:rsid w:val="002E62B5"/>
    <w:rsid w:val="00301294"/>
    <w:rsid w:val="00320FAF"/>
    <w:rsid w:val="003272DF"/>
    <w:rsid w:val="003432B0"/>
    <w:rsid w:val="00360267"/>
    <w:rsid w:val="00371A37"/>
    <w:rsid w:val="003736C0"/>
    <w:rsid w:val="00376F92"/>
    <w:rsid w:val="00387DA1"/>
    <w:rsid w:val="00393425"/>
    <w:rsid w:val="003B1A1F"/>
    <w:rsid w:val="003B21BC"/>
    <w:rsid w:val="003C2728"/>
    <w:rsid w:val="003D6B45"/>
    <w:rsid w:val="003E4374"/>
    <w:rsid w:val="003F3162"/>
    <w:rsid w:val="003F6441"/>
    <w:rsid w:val="00403551"/>
    <w:rsid w:val="004045AE"/>
    <w:rsid w:val="00416AD6"/>
    <w:rsid w:val="00424793"/>
    <w:rsid w:val="0043027B"/>
    <w:rsid w:val="004303F1"/>
    <w:rsid w:val="004349F2"/>
    <w:rsid w:val="00436FCF"/>
    <w:rsid w:val="00437BD2"/>
    <w:rsid w:val="00446D98"/>
    <w:rsid w:val="00454BF9"/>
    <w:rsid w:val="004725F2"/>
    <w:rsid w:val="00481658"/>
    <w:rsid w:val="004933BE"/>
    <w:rsid w:val="004A59BC"/>
    <w:rsid w:val="004A7B4C"/>
    <w:rsid w:val="004C50FF"/>
    <w:rsid w:val="004D19F0"/>
    <w:rsid w:val="004D22DA"/>
    <w:rsid w:val="004F2614"/>
    <w:rsid w:val="005023DF"/>
    <w:rsid w:val="005101D0"/>
    <w:rsid w:val="00514309"/>
    <w:rsid w:val="00522B04"/>
    <w:rsid w:val="00527CAC"/>
    <w:rsid w:val="0053110F"/>
    <w:rsid w:val="005368AB"/>
    <w:rsid w:val="00542AEB"/>
    <w:rsid w:val="005505E8"/>
    <w:rsid w:val="005550FB"/>
    <w:rsid w:val="00560C00"/>
    <w:rsid w:val="00560F92"/>
    <w:rsid w:val="00561B66"/>
    <w:rsid w:val="00561B80"/>
    <w:rsid w:val="005750D7"/>
    <w:rsid w:val="00583789"/>
    <w:rsid w:val="00591022"/>
    <w:rsid w:val="00597333"/>
    <w:rsid w:val="005B7FA9"/>
    <w:rsid w:val="005C0FF7"/>
    <w:rsid w:val="005E0421"/>
    <w:rsid w:val="005E266D"/>
    <w:rsid w:val="0060539F"/>
    <w:rsid w:val="00606E64"/>
    <w:rsid w:val="00637B2D"/>
    <w:rsid w:val="0064493F"/>
    <w:rsid w:val="00645483"/>
    <w:rsid w:val="00653147"/>
    <w:rsid w:val="00656D86"/>
    <w:rsid w:val="00660476"/>
    <w:rsid w:val="00660FFC"/>
    <w:rsid w:val="00661C47"/>
    <w:rsid w:val="006676A3"/>
    <w:rsid w:val="0067247D"/>
    <w:rsid w:val="00673782"/>
    <w:rsid w:val="00682F32"/>
    <w:rsid w:val="00684E0C"/>
    <w:rsid w:val="006A4EFD"/>
    <w:rsid w:val="006C28F0"/>
    <w:rsid w:val="006C7549"/>
    <w:rsid w:val="006D1A40"/>
    <w:rsid w:val="006D7A57"/>
    <w:rsid w:val="006E208B"/>
    <w:rsid w:val="006F7E90"/>
    <w:rsid w:val="0071369C"/>
    <w:rsid w:val="007143D5"/>
    <w:rsid w:val="00714F27"/>
    <w:rsid w:val="00724252"/>
    <w:rsid w:val="007316BF"/>
    <w:rsid w:val="007669C2"/>
    <w:rsid w:val="00773A62"/>
    <w:rsid w:val="00781409"/>
    <w:rsid w:val="007836DD"/>
    <w:rsid w:val="00785025"/>
    <w:rsid w:val="007B24AB"/>
    <w:rsid w:val="007C470A"/>
    <w:rsid w:val="007C7DD6"/>
    <w:rsid w:val="00811C4F"/>
    <w:rsid w:val="00811EE7"/>
    <w:rsid w:val="00814509"/>
    <w:rsid w:val="00876B4A"/>
    <w:rsid w:val="008908EB"/>
    <w:rsid w:val="008943A5"/>
    <w:rsid w:val="008B34EF"/>
    <w:rsid w:val="008C736D"/>
    <w:rsid w:val="008E0AEF"/>
    <w:rsid w:val="008E3820"/>
    <w:rsid w:val="008F3D88"/>
    <w:rsid w:val="00903454"/>
    <w:rsid w:val="00911AB5"/>
    <w:rsid w:val="009121BB"/>
    <w:rsid w:val="009237D0"/>
    <w:rsid w:val="00932D7D"/>
    <w:rsid w:val="009458EE"/>
    <w:rsid w:val="009578C5"/>
    <w:rsid w:val="00957E14"/>
    <w:rsid w:val="009717F4"/>
    <w:rsid w:val="00973C7A"/>
    <w:rsid w:val="009845D7"/>
    <w:rsid w:val="009A29B6"/>
    <w:rsid w:val="009A3A0A"/>
    <w:rsid w:val="009D42B3"/>
    <w:rsid w:val="009D5BDC"/>
    <w:rsid w:val="009F1E96"/>
    <w:rsid w:val="009F64DF"/>
    <w:rsid w:val="00A0772B"/>
    <w:rsid w:val="00A17EFE"/>
    <w:rsid w:val="00A218F2"/>
    <w:rsid w:val="00A22E37"/>
    <w:rsid w:val="00A31207"/>
    <w:rsid w:val="00A43D85"/>
    <w:rsid w:val="00A45FF7"/>
    <w:rsid w:val="00A47B02"/>
    <w:rsid w:val="00A55B0C"/>
    <w:rsid w:val="00A62A20"/>
    <w:rsid w:val="00A97867"/>
    <w:rsid w:val="00AA04B4"/>
    <w:rsid w:val="00AA6E8B"/>
    <w:rsid w:val="00AB35D9"/>
    <w:rsid w:val="00AB3A07"/>
    <w:rsid w:val="00AC6193"/>
    <w:rsid w:val="00AD1C69"/>
    <w:rsid w:val="00AD41E6"/>
    <w:rsid w:val="00AD501B"/>
    <w:rsid w:val="00AE24E0"/>
    <w:rsid w:val="00AF174C"/>
    <w:rsid w:val="00AF3B95"/>
    <w:rsid w:val="00B1053E"/>
    <w:rsid w:val="00B1189D"/>
    <w:rsid w:val="00B26DF9"/>
    <w:rsid w:val="00B270C7"/>
    <w:rsid w:val="00B40C6A"/>
    <w:rsid w:val="00B5263F"/>
    <w:rsid w:val="00B615C0"/>
    <w:rsid w:val="00B6459E"/>
    <w:rsid w:val="00B678B3"/>
    <w:rsid w:val="00B712CF"/>
    <w:rsid w:val="00B718DD"/>
    <w:rsid w:val="00B7346A"/>
    <w:rsid w:val="00B916A4"/>
    <w:rsid w:val="00B96DEA"/>
    <w:rsid w:val="00BB29EB"/>
    <w:rsid w:val="00BB58E7"/>
    <w:rsid w:val="00BC1810"/>
    <w:rsid w:val="00BE4D5F"/>
    <w:rsid w:val="00BF4D14"/>
    <w:rsid w:val="00C03C4C"/>
    <w:rsid w:val="00C04369"/>
    <w:rsid w:val="00C1587E"/>
    <w:rsid w:val="00C2355B"/>
    <w:rsid w:val="00C328A8"/>
    <w:rsid w:val="00C36576"/>
    <w:rsid w:val="00C51FF3"/>
    <w:rsid w:val="00C600F0"/>
    <w:rsid w:val="00C620FB"/>
    <w:rsid w:val="00C67067"/>
    <w:rsid w:val="00CB6772"/>
    <w:rsid w:val="00CC0C48"/>
    <w:rsid w:val="00CD1B04"/>
    <w:rsid w:val="00CD4873"/>
    <w:rsid w:val="00CE088B"/>
    <w:rsid w:val="00CE6F15"/>
    <w:rsid w:val="00CF110B"/>
    <w:rsid w:val="00CF3382"/>
    <w:rsid w:val="00D15C0D"/>
    <w:rsid w:val="00D174FC"/>
    <w:rsid w:val="00D214D5"/>
    <w:rsid w:val="00D24FF3"/>
    <w:rsid w:val="00D2568E"/>
    <w:rsid w:val="00D37E95"/>
    <w:rsid w:val="00D60F14"/>
    <w:rsid w:val="00D610E6"/>
    <w:rsid w:val="00D81B63"/>
    <w:rsid w:val="00D87BD2"/>
    <w:rsid w:val="00DA28D7"/>
    <w:rsid w:val="00DF2A7D"/>
    <w:rsid w:val="00E061FA"/>
    <w:rsid w:val="00E07632"/>
    <w:rsid w:val="00E175CD"/>
    <w:rsid w:val="00E22228"/>
    <w:rsid w:val="00E2263F"/>
    <w:rsid w:val="00E3695D"/>
    <w:rsid w:val="00E55925"/>
    <w:rsid w:val="00E657DD"/>
    <w:rsid w:val="00E77917"/>
    <w:rsid w:val="00E8272D"/>
    <w:rsid w:val="00EA142D"/>
    <w:rsid w:val="00EC0570"/>
    <w:rsid w:val="00EC0937"/>
    <w:rsid w:val="00EE15F4"/>
    <w:rsid w:val="00EE655F"/>
    <w:rsid w:val="00EF5264"/>
    <w:rsid w:val="00EF75CE"/>
    <w:rsid w:val="00F24B22"/>
    <w:rsid w:val="00F33D8E"/>
    <w:rsid w:val="00F44E81"/>
    <w:rsid w:val="00F57697"/>
    <w:rsid w:val="00F62A02"/>
    <w:rsid w:val="00F72444"/>
    <w:rsid w:val="00F7596B"/>
    <w:rsid w:val="00F93E9C"/>
    <w:rsid w:val="00F95E6D"/>
    <w:rsid w:val="00F95F37"/>
    <w:rsid w:val="00FA49E3"/>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74"/>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qFormat/>
    <w:rsid w:val="00EC0937"/>
    <w:pPr>
      <w:ind w:left="720"/>
      <w:contextualSpacing/>
    </w:pPr>
    <w:rPr>
      <w:rFonts w:ascii="Calibri" w:eastAsia="Calibri" w:hAnsi="Calibri" w:cs="Times New Roman"/>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themeColor="followedHyperlink"/>
      <w:u w:val="single"/>
    </w:rPr>
  </w:style>
  <w:style w:type="paragraph" w:styleId="af2">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Theme="minorHAns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Theme="minorHAns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8">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Theme="minorHAnsi" w:hAnsi="Tahoma" w:cs="Tahoma"/>
      <w:sz w:val="16"/>
      <w:szCs w:val="16"/>
      <w:lang w:eastAsia="en-US"/>
    </w:rPr>
  </w:style>
  <w:style w:type="paragraph" w:styleId="afa">
    <w:name w:val="No Spacing"/>
    <w:link w:val="afb"/>
    <w:qFormat/>
    <w:rsid w:val="00C1587E"/>
    <w:pPr>
      <w:spacing w:after="0" w:line="240" w:lineRule="auto"/>
    </w:pPr>
    <w:rPr>
      <w:rFonts w:eastAsiaTheme="minorHAnsi"/>
      <w:lang w:eastAsia="en-US"/>
    </w:rPr>
  </w:style>
  <w:style w:type="character" w:customStyle="1" w:styleId="afb">
    <w:name w:val="Без интервала Знак"/>
    <w:link w:val="afa"/>
    <w:locked/>
    <w:rsid w:val="00C1587E"/>
    <w:rPr>
      <w:rFonts w:eastAsiaTheme="minorHAnsi"/>
      <w:lang w:eastAsia="en-US"/>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aff4">
    <w:name w:val="Заголовок"/>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5">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6">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0">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7">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9">
    <w:name w:val="Emphasis"/>
    <w:qFormat/>
    <w:rsid w:val="00C1587E"/>
    <w:rPr>
      <w:i/>
      <w:iCs/>
    </w:rPr>
  </w:style>
  <w:style w:type="character" w:styleId="affa">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b">
    <w:name w:val="Title"/>
    <w:basedOn w:val="a"/>
    <w:next w:val="a"/>
    <w:link w:val="affc"/>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c">
    <w:name w:val="Название Знак"/>
    <w:basedOn w:val="a0"/>
    <w:link w:val="affb"/>
    <w:uiPriority w:val="99"/>
    <w:rsid w:val="00F72444"/>
    <w:rPr>
      <w:rFonts w:ascii="Cambria" w:eastAsia="Calibri" w:hAnsi="Cambria" w:cs="Times New Roman"/>
      <w:b/>
      <w:bCs/>
      <w:kern w:val="28"/>
      <w:sz w:val="32"/>
      <w:szCs w:val="32"/>
    </w:rPr>
  </w:style>
  <w:style w:type="table" w:styleId="affd">
    <w:name w:val="Table Grid"/>
    <w:basedOn w:val="a1"/>
    <w:uiPriority w:val="59"/>
    <w:rsid w:val="002A5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1044;&#1048;&#1053;&#1040;&#1052;&#1048;&#1050;&#1040;\Downloads\&#1060;&#1043;&#1054;&#1057;_&#1054;&#1042;&#1047;_&#1089;&#1083;&#1072;&#1073;&#1086;&#1089;&#1083;_19.02.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A3942-584B-4B2A-B8F1-A8815692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9</TotalTime>
  <Pages>68</Pages>
  <Words>17679</Words>
  <Characters>100772</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psihilog</cp:lastModifiedBy>
  <cp:revision>3</cp:revision>
  <cp:lastPrinted>2015-10-08T11:27:00Z</cp:lastPrinted>
  <dcterms:created xsi:type="dcterms:W3CDTF">2019-10-08T00:58:00Z</dcterms:created>
  <dcterms:modified xsi:type="dcterms:W3CDTF">2019-10-24T02:26:00Z</dcterms:modified>
</cp:coreProperties>
</file>