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Default="000D52BB" w:rsidP="009A4C33">
      <w:pPr>
        <w:spacing w:line="240" w:lineRule="auto"/>
        <w:jc w:val="both"/>
        <w:rPr>
          <w:rFonts w:ascii="Times New Roman" w:hAnsi="Times New Roman" w:cs="Times New Roman"/>
          <w:color w:val="auto"/>
          <w:sz w:val="24"/>
          <w:szCs w:val="24"/>
        </w:rPr>
      </w:pPr>
      <w:r>
        <w:rPr>
          <w:rFonts w:ascii="Times New Roman" w:hAnsi="Times New Roman" w:cs="Times New Roman"/>
          <w:noProof/>
          <w:color w:val="auto"/>
          <w:sz w:val="24"/>
          <w:szCs w:val="24"/>
          <w:lang w:eastAsia="ru-RU"/>
        </w:rPr>
        <w:drawing>
          <wp:anchor distT="0" distB="0" distL="0" distR="0" simplePos="0" relativeHeight="251658240" behindDoc="0" locked="0" layoutInCell="0" allowOverlap="1">
            <wp:simplePos x="0" y="0"/>
            <wp:positionH relativeFrom="page">
              <wp:posOffset>128232</wp:posOffset>
            </wp:positionH>
            <wp:positionV relativeFrom="page">
              <wp:posOffset>177421</wp:posOffset>
            </wp:positionV>
            <wp:extent cx="7173320" cy="10149504"/>
            <wp:effectExtent l="19050" t="0" r="8530" b="0"/>
            <wp:wrapNone/>
            <wp:docPr id="1" name="Рисунок 2" descr="F:\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dia\image1.jpeg"/>
                    <pic:cNvPicPr>
                      <a:picLocks noChangeAspect="1" noChangeArrowheads="1"/>
                    </pic:cNvPicPr>
                  </pic:nvPicPr>
                  <pic:blipFill>
                    <a:blip r:embed="rId8" r:link="rId9"/>
                    <a:srcRect/>
                    <a:stretch>
                      <a:fillRect/>
                    </a:stretch>
                  </pic:blipFill>
                  <pic:spPr bwMode="auto">
                    <a:xfrm>
                      <a:off x="0" y="0"/>
                      <a:ext cx="7174926" cy="10151776"/>
                    </a:xfrm>
                    <a:prstGeom prst="rect">
                      <a:avLst/>
                    </a:prstGeom>
                    <a:noFill/>
                    <a:ln w="9525">
                      <a:noFill/>
                      <a:miter lim="800000"/>
                      <a:headEnd/>
                      <a:tailEnd/>
                    </a:ln>
                  </pic:spPr>
                </pic:pic>
              </a:graphicData>
            </a:graphic>
          </wp:anchor>
        </w:drawing>
      </w: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Default="004E1F08" w:rsidP="009A4C33">
      <w:pPr>
        <w:spacing w:line="240" w:lineRule="auto"/>
        <w:jc w:val="both"/>
        <w:rPr>
          <w:rFonts w:ascii="Times New Roman" w:hAnsi="Times New Roman" w:cs="Times New Roman"/>
          <w:color w:val="auto"/>
          <w:sz w:val="24"/>
          <w:szCs w:val="24"/>
        </w:rPr>
      </w:pPr>
    </w:p>
    <w:p w:rsidR="004E1F08" w:rsidRPr="0028494D" w:rsidRDefault="004E1F08"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5B5BE4" w:rsidRPr="0028494D" w:rsidRDefault="005B5BE4" w:rsidP="009A4C33">
      <w:pPr>
        <w:spacing w:line="240" w:lineRule="auto"/>
        <w:jc w:val="both"/>
        <w:rPr>
          <w:rFonts w:ascii="Times New Roman" w:hAnsi="Times New Roman" w:cs="Times New Roman"/>
          <w:color w:val="auto"/>
          <w:sz w:val="24"/>
          <w:szCs w:val="24"/>
        </w:rPr>
      </w:pPr>
    </w:p>
    <w:p w:rsidR="004F2631" w:rsidRPr="0028494D" w:rsidRDefault="004F2631" w:rsidP="009A4C33">
      <w:pPr>
        <w:spacing w:line="240" w:lineRule="auto"/>
        <w:jc w:val="center"/>
        <w:rPr>
          <w:rFonts w:ascii="Times New Roman" w:hAnsi="Times New Roman" w:cs="Times New Roman"/>
          <w:b/>
          <w:sz w:val="24"/>
          <w:szCs w:val="24"/>
        </w:rPr>
      </w:pPr>
    </w:p>
    <w:p w:rsidR="004F2631" w:rsidRPr="0028494D" w:rsidRDefault="004F2631" w:rsidP="009A4C33">
      <w:pPr>
        <w:spacing w:line="240" w:lineRule="auto"/>
        <w:jc w:val="center"/>
        <w:rPr>
          <w:rFonts w:ascii="Times New Roman" w:hAnsi="Times New Roman" w:cs="Times New Roman"/>
          <w:b/>
          <w:sz w:val="24"/>
          <w:szCs w:val="24"/>
        </w:rPr>
      </w:pPr>
    </w:p>
    <w:p w:rsidR="0031158F" w:rsidRPr="0028494D" w:rsidRDefault="0031158F" w:rsidP="009A4C33">
      <w:pPr>
        <w:spacing w:line="240" w:lineRule="auto"/>
        <w:jc w:val="center"/>
        <w:rPr>
          <w:rFonts w:ascii="Times New Roman" w:hAnsi="Times New Roman" w:cs="Times New Roman"/>
          <w:b/>
          <w:sz w:val="24"/>
          <w:szCs w:val="24"/>
        </w:rPr>
      </w:pPr>
    </w:p>
    <w:p w:rsidR="0031158F" w:rsidRPr="0028494D" w:rsidRDefault="0031158F" w:rsidP="009A4C33">
      <w:pPr>
        <w:spacing w:line="240" w:lineRule="auto"/>
        <w:jc w:val="center"/>
        <w:rPr>
          <w:rFonts w:ascii="Times New Roman" w:hAnsi="Times New Roman" w:cs="Times New Roman"/>
          <w:b/>
          <w:sz w:val="24"/>
          <w:szCs w:val="24"/>
        </w:rPr>
      </w:pPr>
    </w:p>
    <w:p w:rsidR="00121020" w:rsidRDefault="00121020" w:rsidP="009A4C33">
      <w:pPr>
        <w:spacing w:line="240" w:lineRule="auto"/>
        <w:jc w:val="center"/>
        <w:rPr>
          <w:rFonts w:ascii="Times New Roman" w:hAnsi="Times New Roman" w:cs="Times New Roman"/>
          <w:b/>
          <w:sz w:val="24"/>
          <w:szCs w:val="24"/>
        </w:rPr>
      </w:pPr>
    </w:p>
    <w:p w:rsidR="00264C47" w:rsidRDefault="00264C47" w:rsidP="00264C47">
      <w:pPr>
        <w:spacing w:line="240" w:lineRule="auto"/>
        <w:rPr>
          <w:rFonts w:ascii="Times New Roman" w:hAnsi="Times New Roman" w:cs="Times New Roman"/>
          <w:b/>
          <w:sz w:val="24"/>
          <w:szCs w:val="24"/>
        </w:rPr>
      </w:pPr>
    </w:p>
    <w:p w:rsidR="004E1F08" w:rsidRDefault="004E1F08" w:rsidP="00264C47">
      <w:pPr>
        <w:spacing w:line="240" w:lineRule="auto"/>
        <w:rPr>
          <w:rFonts w:ascii="Times New Roman" w:hAnsi="Times New Roman" w:cs="Times New Roman"/>
          <w:b/>
          <w:sz w:val="24"/>
          <w:szCs w:val="24"/>
        </w:rPr>
      </w:pPr>
    </w:p>
    <w:p w:rsidR="004E1F08" w:rsidRDefault="004E1F08" w:rsidP="00264C47">
      <w:pPr>
        <w:spacing w:line="240" w:lineRule="auto"/>
        <w:rPr>
          <w:rFonts w:ascii="Times New Roman" w:hAnsi="Times New Roman" w:cs="Times New Roman"/>
          <w:b/>
          <w:sz w:val="24"/>
          <w:szCs w:val="24"/>
        </w:rPr>
      </w:pPr>
    </w:p>
    <w:p w:rsidR="004E1F08" w:rsidRDefault="004E1F08" w:rsidP="00264C47">
      <w:pPr>
        <w:spacing w:line="240" w:lineRule="auto"/>
        <w:rPr>
          <w:rFonts w:ascii="Times New Roman" w:hAnsi="Times New Roman" w:cs="Times New Roman"/>
          <w:b/>
          <w:sz w:val="24"/>
          <w:szCs w:val="24"/>
        </w:rPr>
      </w:pPr>
    </w:p>
    <w:p w:rsidR="004E1F08" w:rsidRDefault="004E1F08" w:rsidP="00264C47">
      <w:pPr>
        <w:spacing w:line="240" w:lineRule="auto"/>
        <w:rPr>
          <w:rFonts w:ascii="Times New Roman" w:hAnsi="Times New Roman" w:cs="Times New Roman"/>
          <w:b/>
          <w:sz w:val="24"/>
          <w:szCs w:val="24"/>
        </w:rPr>
      </w:pPr>
    </w:p>
    <w:p w:rsidR="00FC52CE" w:rsidRPr="0028494D" w:rsidRDefault="005B5BE4" w:rsidP="00264C47">
      <w:pPr>
        <w:spacing w:line="240" w:lineRule="auto"/>
        <w:jc w:val="center"/>
        <w:rPr>
          <w:rFonts w:ascii="Times New Roman" w:hAnsi="Times New Roman" w:cs="Times New Roman"/>
          <w:b/>
          <w:sz w:val="24"/>
          <w:szCs w:val="24"/>
        </w:rPr>
      </w:pPr>
      <w:r w:rsidRPr="0028494D">
        <w:rPr>
          <w:rFonts w:ascii="Times New Roman" w:hAnsi="Times New Roman" w:cs="Times New Roman"/>
          <w:b/>
          <w:sz w:val="24"/>
          <w:szCs w:val="24"/>
        </w:rPr>
        <w:lastRenderedPageBreak/>
        <w:t>ОГЛАВЛЕНИЕ</w:t>
      </w:r>
    </w:p>
    <w:tbl>
      <w:tblPr>
        <w:tblW w:w="9923" w:type="dxa"/>
        <w:tblInd w:w="-176" w:type="dxa"/>
        <w:tblLayout w:type="fixed"/>
        <w:tblLook w:val="0000"/>
      </w:tblPr>
      <w:tblGrid>
        <w:gridCol w:w="9215"/>
        <w:gridCol w:w="708"/>
      </w:tblGrid>
      <w:tr w:rsidR="00355354" w:rsidRPr="0028494D" w:rsidTr="00AE0DD0">
        <w:tc>
          <w:tcPr>
            <w:tcW w:w="9215" w:type="dxa"/>
          </w:tcPr>
          <w:p w:rsidR="00355354" w:rsidRPr="0028494D" w:rsidRDefault="00264C47" w:rsidP="000F7A83">
            <w:pPr>
              <w:pStyle w:val="afe"/>
              <w:jc w:val="center"/>
              <w:rPr>
                <w:rFonts w:ascii="Times New Roman" w:hAnsi="Times New Roman"/>
                <w:b/>
                <w:sz w:val="24"/>
                <w:szCs w:val="24"/>
              </w:rPr>
            </w:pPr>
            <w:r>
              <w:rPr>
                <w:rFonts w:ascii="Times New Roman" w:hAnsi="Times New Roman"/>
                <w:b/>
                <w:sz w:val="24"/>
                <w:szCs w:val="24"/>
              </w:rPr>
              <w:t>ГЛАВА  1. ЦЕЛЕВОЙ РАЗДЕЛ</w:t>
            </w:r>
          </w:p>
        </w:tc>
        <w:tc>
          <w:tcPr>
            <w:tcW w:w="708" w:type="dxa"/>
          </w:tcPr>
          <w:p w:rsidR="00355354" w:rsidRPr="0028494D" w:rsidRDefault="00264C47" w:rsidP="009A4C33">
            <w:pPr>
              <w:pStyle w:val="afe"/>
              <w:jc w:val="right"/>
              <w:rPr>
                <w:rFonts w:ascii="Times New Roman" w:hAnsi="Times New Roman"/>
                <w:b/>
                <w:sz w:val="24"/>
                <w:szCs w:val="24"/>
              </w:rPr>
            </w:pPr>
            <w:r>
              <w:rPr>
                <w:rFonts w:ascii="Times New Roman" w:hAnsi="Times New Roman"/>
                <w:b/>
                <w:sz w:val="24"/>
                <w:szCs w:val="24"/>
              </w:rPr>
              <w:t>3</w:t>
            </w:r>
          </w:p>
        </w:tc>
      </w:tr>
      <w:tr w:rsidR="00355354" w:rsidRPr="0028494D" w:rsidTr="00AE0DD0">
        <w:tc>
          <w:tcPr>
            <w:tcW w:w="9215" w:type="dxa"/>
          </w:tcPr>
          <w:p w:rsidR="00355354" w:rsidRPr="00264C47" w:rsidRDefault="00355354" w:rsidP="009A4C33">
            <w:pPr>
              <w:pStyle w:val="afe"/>
              <w:ind w:left="460"/>
              <w:rPr>
                <w:rFonts w:ascii="Times New Roman" w:hAnsi="Times New Roman"/>
                <w:b/>
                <w:sz w:val="24"/>
                <w:szCs w:val="24"/>
                <w:lang w:val="en-US"/>
              </w:rPr>
            </w:pPr>
            <w:r w:rsidRPr="00264C47">
              <w:rPr>
                <w:rFonts w:ascii="Times New Roman" w:hAnsi="Times New Roman"/>
                <w:b/>
                <w:sz w:val="24"/>
                <w:szCs w:val="24"/>
              </w:rPr>
              <w:t>1.1. Пояснительная записка</w:t>
            </w:r>
          </w:p>
        </w:tc>
        <w:tc>
          <w:tcPr>
            <w:tcW w:w="708" w:type="dxa"/>
          </w:tcPr>
          <w:p w:rsidR="00355354" w:rsidRPr="00264C47" w:rsidRDefault="00264C47" w:rsidP="009A4C33">
            <w:pPr>
              <w:pStyle w:val="afe"/>
              <w:jc w:val="right"/>
              <w:rPr>
                <w:rFonts w:ascii="Times New Roman" w:hAnsi="Times New Roman"/>
                <w:b/>
                <w:sz w:val="24"/>
                <w:szCs w:val="24"/>
              </w:rPr>
            </w:pPr>
            <w:r w:rsidRPr="00264C47">
              <w:rPr>
                <w:rFonts w:ascii="Times New Roman" w:hAnsi="Times New Roman"/>
                <w:b/>
                <w:sz w:val="24"/>
                <w:szCs w:val="24"/>
              </w:rPr>
              <w:t>3</w:t>
            </w:r>
          </w:p>
        </w:tc>
      </w:tr>
      <w:tr w:rsidR="00264C47" w:rsidRPr="0028494D" w:rsidTr="00AE0DD0">
        <w:tc>
          <w:tcPr>
            <w:tcW w:w="9215" w:type="dxa"/>
          </w:tcPr>
          <w:p w:rsidR="00264C47" w:rsidRPr="00264C47" w:rsidRDefault="00264C47" w:rsidP="00264C47">
            <w:pPr>
              <w:pStyle w:val="afe"/>
              <w:rPr>
                <w:rFonts w:ascii="Times New Roman" w:hAnsi="Times New Roman"/>
                <w:sz w:val="24"/>
                <w:szCs w:val="24"/>
              </w:rPr>
            </w:pPr>
            <w:r w:rsidRPr="00264C47">
              <w:rPr>
                <w:rFonts w:ascii="Times New Roman" w:hAnsi="Times New Roman"/>
                <w:sz w:val="24"/>
                <w:szCs w:val="24"/>
              </w:rPr>
              <w:t>1.1.1.</w:t>
            </w:r>
            <w:r w:rsidRPr="00264C47">
              <w:rPr>
                <w:rFonts w:ascii="Times New Roman" w:hAnsi="Times New Roman"/>
                <w:spacing w:val="2"/>
                <w:sz w:val="24"/>
                <w:szCs w:val="24"/>
              </w:rPr>
              <w:t xml:space="preserve"> Психолого-педагогическая характеристика обучающихся</w:t>
            </w:r>
            <w:r w:rsidRPr="00264C47">
              <w:rPr>
                <w:rFonts w:ascii="Times New Roman" w:hAnsi="Times New Roman"/>
                <w:sz w:val="24"/>
                <w:szCs w:val="24"/>
              </w:rPr>
              <w:t xml:space="preserve"> с уме</w:t>
            </w:r>
            <w:r w:rsidRPr="00264C47">
              <w:rPr>
                <w:rFonts w:ascii="Times New Roman" w:hAnsi="Times New Roman"/>
                <w:sz w:val="24"/>
                <w:szCs w:val="24"/>
              </w:rPr>
              <w:softHyphen/>
              <w:t>ре</w:t>
            </w:r>
            <w:r w:rsidRPr="00264C47">
              <w:rPr>
                <w:rFonts w:ascii="Times New Roman" w:hAnsi="Times New Roman"/>
                <w:sz w:val="24"/>
                <w:szCs w:val="24"/>
              </w:rPr>
              <w:softHyphen/>
              <w:t>н</w:t>
            </w:r>
            <w:r w:rsidRPr="00264C47">
              <w:rPr>
                <w:rFonts w:ascii="Times New Roman" w:hAnsi="Times New Roman"/>
                <w:sz w:val="24"/>
                <w:szCs w:val="24"/>
              </w:rPr>
              <w:softHyphen/>
              <w:t>ной, тяжелой, глубокой умственной отсталостью (интеллектуальными на</w:t>
            </w:r>
            <w:r w:rsidRPr="00264C47">
              <w:rPr>
                <w:rFonts w:ascii="Times New Roman" w:hAnsi="Times New Roman"/>
                <w:sz w:val="24"/>
                <w:szCs w:val="24"/>
              </w:rPr>
              <w:softHyphen/>
              <w:t>ру</w:t>
            </w:r>
            <w:r w:rsidRPr="00264C47">
              <w:rPr>
                <w:rFonts w:ascii="Times New Roman" w:hAnsi="Times New Roman"/>
                <w:sz w:val="24"/>
                <w:szCs w:val="24"/>
              </w:rPr>
              <w:softHyphen/>
              <w:t>ше</w:t>
            </w:r>
            <w:r w:rsidRPr="00264C47">
              <w:rPr>
                <w:rFonts w:ascii="Times New Roman" w:hAnsi="Times New Roman"/>
                <w:sz w:val="24"/>
                <w:szCs w:val="24"/>
              </w:rPr>
              <w:softHyphen/>
              <w:t>ниями), тяжелыми и множественными нарушениями раз</w:t>
            </w:r>
            <w:r w:rsidRPr="00264C47">
              <w:rPr>
                <w:rFonts w:ascii="Times New Roman" w:hAnsi="Times New Roman"/>
                <w:sz w:val="24"/>
                <w:szCs w:val="24"/>
              </w:rPr>
              <w:softHyphen/>
              <w:t>ви</w:t>
            </w:r>
            <w:r w:rsidRPr="00264C47">
              <w:rPr>
                <w:rFonts w:ascii="Times New Roman" w:hAnsi="Times New Roman"/>
                <w:sz w:val="24"/>
                <w:szCs w:val="24"/>
              </w:rPr>
              <w:softHyphen/>
              <w:t>тия</w:t>
            </w:r>
          </w:p>
        </w:tc>
        <w:tc>
          <w:tcPr>
            <w:tcW w:w="708" w:type="dxa"/>
          </w:tcPr>
          <w:p w:rsidR="00264C47" w:rsidRPr="00264C47" w:rsidRDefault="00264C47" w:rsidP="009A4C33">
            <w:pPr>
              <w:pStyle w:val="afe"/>
              <w:jc w:val="right"/>
              <w:rPr>
                <w:rFonts w:ascii="Times New Roman" w:hAnsi="Times New Roman"/>
                <w:sz w:val="24"/>
                <w:szCs w:val="24"/>
              </w:rPr>
            </w:pPr>
            <w:r w:rsidRPr="00264C47">
              <w:rPr>
                <w:rFonts w:ascii="Times New Roman" w:hAnsi="Times New Roman"/>
                <w:sz w:val="24"/>
                <w:szCs w:val="24"/>
              </w:rPr>
              <w:t>9</w:t>
            </w:r>
          </w:p>
        </w:tc>
      </w:tr>
      <w:tr w:rsidR="00264C47" w:rsidRPr="0028494D" w:rsidTr="00AE0DD0">
        <w:tc>
          <w:tcPr>
            <w:tcW w:w="9215" w:type="dxa"/>
          </w:tcPr>
          <w:p w:rsidR="00264C47" w:rsidRPr="00264C47" w:rsidRDefault="00264C47" w:rsidP="00264C47">
            <w:pPr>
              <w:pStyle w:val="afe"/>
              <w:tabs>
                <w:tab w:val="left" w:pos="3975"/>
              </w:tabs>
              <w:rPr>
                <w:rFonts w:ascii="Times New Roman" w:hAnsi="Times New Roman"/>
                <w:spacing w:val="2"/>
                <w:sz w:val="24"/>
                <w:szCs w:val="24"/>
              </w:rPr>
            </w:pPr>
            <w:r w:rsidRPr="00264C47">
              <w:rPr>
                <w:rFonts w:ascii="Times New Roman" w:hAnsi="Times New Roman"/>
                <w:sz w:val="24"/>
                <w:szCs w:val="24"/>
              </w:rPr>
              <w:t>1.1.2.</w:t>
            </w:r>
            <w:r w:rsidRPr="00264C47">
              <w:rPr>
                <w:rFonts w:ascii="Times New Roman" w:hAnsi="Times New Roman"/>
                <w:spacing w:val="2"/>
                <w:sz w:val="24"/>
                <w:szCs w:val="24"/>
              </w:rPr>
              <w:t xml:space="preserve"> Особые образовательные потребности обучающихся</w:t>
            </w:r>
          </w:p>
          <w:p w:rsidR="00264C47" w:rsidRPr="00264C47" w:rsidRDefault="00264C47" w:rsidP="00264C47">
            <w:pPr>
              <w:pStyle w:val="afe"/>
              <w:tabs>
                <w:tab w:val="left" w:pos="3975"/>
              </w:tabs>
              <w:rPr>
                <w:rFonts w:ascii="Times New Roman" w:hAnsi="Times New Roman"/>
                <w:sz w:val="24"/>
                <w:szCs w:val="24"/>
              </w:rPr>
            </w:pPr>
            <w:r w:rsidRPr="00264C47">
              <w:rPr>
                <w:rFonts w:ascii="Times New Roman" w:hAnsi="Times New Roman"/>
                <w:sz w:val="24"/>
                <w:szCs w:val="24"/>
              </w:rPr>
              <w:t>с уме</w:t>
            </w:r>
            <w:r w:rsidRPr="00264C47">
              <w:rPr>
                <w:rFonts w:ascii="Times New Roman" w:hAnsi="Times New Roman"/>
                <w:sz w:val="24"/>
                <w:szCs w:val="24"/>
              </w:rPr>
              <w:softHyphen/>
              <w:t>ре</w:t>
            </w:r>
            <w:r w:rsidRPr="00264C47">
              <w:rPr>
                <w:rFonts w:ascii="Times New Roman" w:hAnsi="Times New Roman"/>
                <w:sz w:val="24"/>
                <w:szCs w:val="24"/>
              </w:rPr>
              <w:softHyphen/>
              <w:t>н</w:t>
            </w:r>
            <w:r w:rsidRPr="00264C47">
              <w:rPr>
                <w:rFonts w:ascii="Times New Roman" w:hAnsi="Times New Roman"/>
                <w:sz w:val="24"/>
                <w:szCs w:val="24"/>
              </w:rPr>
              <w:softHyphen/>
              <w:t>ной, тяжелой, глубокой умственной отсталостью (интеллектуальными на</w:t>
            </w:r>
            <w:r w:rsidRPr="00264C47">
              <w:rPr>
                <w:rFonts w:ascii="Times New Roman" w:hAnsi="Times New Roman"/>
                <w:sz w:val="24"/>
                <w:szCs w:val="24"/>
              </w:rPr>
              <w:softHyphen/>
              <w:t>ру</w:t>
            </w:r>
            <w:r w:rsidRPr="00264C47">
              <w:rPr>
                <w:rFonts w:ascii="Times New Roman" w:hAnsi="Times New Roman"/>
                <w:sz w:val="24"/>
                <w:szCs w:val="24"/>
              </w:rPr>
              <w:softHyphen/>
              <w:t>ше</w:t>
            </w:r>
            <w:r w:rsidRPr="00264C47">
              <w:rPr>
                <w:rFonts w:ascii="Times New Roman" w:hAnsi="Times New Roman"/>
                <w:sz w:val="24"/>
                <w:szCs w:val="24"/>
              </w:rPr>
              <w:softHyphen/>
              <w:t>ниями), тяжелыми и множественными нарушениями раз</w:t>
            </w:r>
            <w:r w:rsidRPr="00264C47">
              <w:rPr>
                <w:rFonts w:ascii="Times New Roman" w:hAnsi="Times New Roman"/>
                <w:sz w:val="24"/>
                <w:szCs w:val="24"/>
              </w:rPr>
              <w:softHyphen/>
              <w:t>ви</w:t>
            </w:r>
            <w:r w:rsidRPr="00264C47">
              <w:rPr>
                <w:rFonts w:ascii="Times New Roman" w:hAnsi="Times New Roman"/>
                <w:sz w:val="24"/>
                <w:szCs w:val="24"/>
              </w:rPr>
              <w:softHyphen/>
              <w:t>тия</w:t>
            </w:r>
          </w:p>
        </w:tc>
        <w:tc>
          <w:tcPr>
            <w:tcW w:w="708" w:type="dxa"/>
          </w:tcPr>
          <w:p w:rsidR="00264C47" w:rsidRPr="00264C47" w:rsidRDefault="00264C47" w:rsidP="009A4C33">
            <w:pPr>
              <w:pStyle w:val="afe"/>
              <w:jc w:val="right"/>
              <w:rPr>
                <w:rFonts w:ascii="Times New Roman" w:hAnsi="Times New Roman"/>
                <w:sz w:val="24"/>
                <w:szCs w:val="24"/>
              </w:rPr>
            </w:pPr>
            <w:r w:rsidRPr="00264C47">
              <w:rPr>
                <w:rFonts w:ascii="Times New Roman" w:hAnsi="Times New Roman"/>
                <w:sz w:val="24"/>
                <w:szCs w:val="24"/>
              </w:rPr>
              <w:t>11</w:t>
            </w:r>
          </w:p>
        </w:tc>
      </w:tr>
      <w:tr w:rsidR="00264C47" w:rsidRPr="0028494D" w:rsidTr="00AE0DD0">
        <w:tc>
          <w:tcPr>
            <w:tcW w:w="9215" w:type="dxa"/>
          </w:tcPr>
          <w:p w:rsidR="00264C47" w:rsidRPr="00264C47" w:rsidRDefault="00264C47" w:rsidP="00264C47">
            <w:pPr>
              <w:pStyle w:val="afe"/>
              <w:rPr>
                <w:rFonts w:ascii="Times New Roman" w:hAnsi="Times New Roman"/>
                <w:spacing w:val="2"/>
                <w:sz w:val="24"/>
                <w:szCs w:val="24"/>
              </w:rPr>
            </w:pPr>
            <w:r w:rsidRPr="00264C47">
              <w:rPr>
                <w:rFonts w:ascii="Times New Roman" w:hAnsi="Times New Roman"/>
                <w:spacing w:val="2"/>
                <w:sz w:val="24"/>
                <w:szCs w:val="24"/>
              </w:rPr>
              <w:t>1.1.3. Принципы и подходы к формированию адаптированной</w:t>
            </w:r>
          </w:p>
          <w:p w:rsidR="00264C47" w:rsidRPr="00264C47" w:rsidRDefault="00264C47" w:rsidP="00264C47">
            <w:pPr>
              <w:pStyle w:val="afe"/>
              <w:rPr>
                <w:rFonts w:ascii="Times New Roman" w:hAnsi="Times New Roman"/>
                <w:spacing w:val="2"/>
                <w:sz w:val="24"/>
                <w:szCs w:val="24"/>
              </w:rPr>
            </w:pPr>
            <w:r w:rsidRPr="00264C47">
              <w:rPr>
                <w:rFonts w:ascii="Times New Roman" w:hAnsi="Times New Roman"/>
                <w:spacing w:val="2"/>
                <w:sz w:val="24"/>
                <w:szCs w:val="24"/>
              </w:rPr>
              <w:t>ос</w:t>
            </w:r>
            <w:r w:rsidRPr="00264C47">
              <w:rPr>
                <w:rFonts w:ascii="Times New Roman" w:hAnsi="Times New Roman"/>
                <w:spacing w:val="2"/>
                <w:sz w:val="24"/>
                <w:szCs w:val="24"/>
              </w:rPr>
              <w:softHyphen/>
              <w:t>нов</w:t>
            </w:r>
            <w:r w:rsidRPr="00264C47">
              <w:rPr>
                <w:rFonts w:ascii="Times New Roman" w:hAnsi="Times New Roman"/>
                <w:spacing w:val="2"/>
                <w:sz w:val="24"/>
                <w:szCs w:val="24"/>
              </w:rPr>
              <w:softHyphen/>
              <w:t>ной общеоб</w:t>
            </w:r>
            <w:r w:rsidRPr="00264C47">
              <w:rPr>
                <w:rFonts w:ascii="Times New Roman" w:hAnsi="Times New Roman"/>
                <w:spacing w:val="2"/>
                <w:sz w:val="24"/>
                <w:szCs w:val="24"/>
              </w:rPr>
              <w:softHyphen/>
              <w:t>разовательной программы и специальной</w:t>
            </w:r>
          </w:p>
          <w:p w:rsidR="00264C47" w:rsidRPr="00264C47" w:rsidRDefault="00264C47" w:rsidP="00264C47">
            <w:pPr>
              <w:pStyle w:val="afe"/>
              <w:rPr>
                <w:rFonts w:ascii="Times New Roman" w:hAnsi="Times New Roman"/>
                <w:spacing w:val="2"/>
                <w:sz w:val="24"/>
                <w:szCs w:val="24"/>
              </w:rPr>
            </w:pPr>
            <w:r w:rsidRPr="00264C47">
              <w:rPr>
                <w:rFonts w:ascii="Times New Roman" w:hAnsi="Times New Roman"/>
                <w:spacing w:val="2"/>
                <w:sz w:val="24"/>
                <w:szCs w:val="24"/>
              </w:rPr>
              <w:t>ин</w:t>
            </w:r>
            <w:r w:rsidRPr="00264C47">
              <w:rPr>
                <w:rFonts w:ascii="Times New Roman" w:hAnsi="Times New Roman"/>
                <w:spacing w:val="2"/>
                <w:sz w:val="24"/>
                <w:szCs w:val="24"/>
              </w:rPr>
              <w:softHyphen/>
              <w:t>ди</w:t>
            </w:r>
            <w:r w:rsidRPr="00264C47">
              <w:rPr>
                <w:rFonts w:ascii="Times New Roman" w:hAnsi="Times New Roman"/>
                <w:spacing w:val="2"/>
                <w:sz w:val="24"/>
                <w:szCs w:val="24"/>
              </w:rPr>
              <w:softHyphen/>
              <w:t>ви</w:t>
            </w:r>
            <w:r w:rsidRPr="00264C47">
              <w:rPr>
                <w:rFonts w:ascii="Times New Roman" w:hAnsi="Times New Roman"/>
                <w:spacing w:val="2"/>
                <w:sz w:val="24"/>
                <w:szCs w:val="24"/>
              </w:rPr>
              <w:softHyphen/>
              <w:t>ду</w:t>
            </w:r>
            <w:r w:rsidRPr="00264C47">
              <w:rPr>
                <w:rFonts w:ascii="Times New Roman" w:hAnsi="Times New Roman"/>
                <w:spacing w:val="2"/>
                <w:sz w:val="24"/>
                <w:szCs w:val="24"/>
              </w:rPr>
              <w:softHyphen/>
              <w:t>аль</w:t>
            </w:r>
            <w:r w:rsidRPr="00264C47">
              <w:rPr>
                <w:rFonts w:ascii="Times New Roman" w:hAnsi="Times New Roman"/>
                <w:spacing w:val="2"/>
                <w:sz w:val="24"/>
                <w:szCs w:val="24"/>
              </w:rPr>
              <w:softHyphen/>
              <w:t>ной программы развития</w:t>
            </w:r>
          </w:p>
        </w:tc>
        <w:tc>
          <w:tcPr>
            <w:tcW w:w="708" w:type="dxa"/>
          </w:tcPr>
          <w:p w:rsidR="00264C47" w:rsidRPr="00264C47" w:rsidRDefault="00264C47" w:rsidP="009A4C33">
            <w:pPr>
              <w:pStyle w:val="afe"/>
              <w:jc w:val="right"/>
              <w:rPr>
                <w:rFonts w:ascii="Times New Roman" w:hAnsi="Times New Roman"/>
                <w:sz w:val="24"/>
                <w:szCs w:val="24"/>
              </w:rPr>
            </w:pPr>
            <w:r w:rsidRPr="00264C47">
              <w:rPr>
                <w:rFonts w:ascii="Times New Roman" w:hAnsi="Times New Roman"/>
                <w:sz w:val="24"/>
                <w:szCs w:val="24"/>
              </w:rPr>
              <w:t>14</w:t>
            </w:r>
          </w:p>
        </w:tc>
      </w:tr>
      <w:tr w:rsidR="00355354" w:rsidRPr="0028494D" w:rsidTr="00AE0DD0">
        <w:tc>
          <w:tcPr>
            <w:tcW w:w="9215" w:type="dxa"/>
          </w:tcPr>
          <w:p w:rsidR="00355354" w:rsidRPr="00264C47" w:rsidRDefault="00355354" w:rsidP="009A4C33">
            <w:pPr>
              <w:pStyle w:val="afe"/>
              <w:ind w:left="460"/>
              <w:rPr>
                <w:rFonts w:ascii="Times New Roman" w:hAnsi="Times New Roman"/>
                <w:b/>
                <w:sz w:val="24"/>
                <w:szCs w:val="24"/>
              </w:rPr>
            </w:pPr>
            <w:r w:rsidRPr="00264C47">
              <w:rPr>
                <w:rFonts w:ascii="Times New Roman" w:hAnsi="Times New Roman"/>
                <w:b/>
                <w:sz w:val="24"/>
                <w:szCs w:val="24"/>
              </w:rPr>
              <w:t xml:space="preserve">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355354" w:rsidRPr="0028494D" w:rsidRDefault="00264C47" w:rsidP="009A4C33">
            <w:pPr>
              <w:pStyle w:val="afe"/>
              <w:jc w:val="right"/>
              <w:rPr>
                <w:rFonts w:ascii="Times New Roman" w:hAnsi="Times New Roman"/>
                <w:sz w:val="24"/>
                <w:szCs w:val="24"/>
              </w:rPr>
            </w:pPr>
            <w:r>
              <w:rPr>
                <w:rFonts w:ascii="Times New Roman" w:hAnsi="Times New Roman"/>
                <w:sz w:val="24"/>
                <w:szCs w:val="24"/>
              </w:rPr>
              <w:t>1</w:t>
            </w:r>
            <w:r w:rsidR="00D21552">
              <w:rPr>
                <w:rFonts w:ascii="Times New Roman" w:hAnsi="Times New Roman"/>
                <w:sz w:val="24"/>
                <w:szCs w:val="24"/>
              </w:rPr>
              <w:t>7</w:t>
            </w:r>
          </w:p>
        </w:tc>
      </w:tr>
      <w:tr w:rsidR="00264C47" w:rsidRPr="0028494D" w:rsidTr="00AE0DD0">
        <w:tc>
          <w:tcPr>
            <w:tcW w:w="9215" w:type="dxa"/>
          </w:tcPr>
          <w:p w:rsidR="00264C47" w:rsidRPr="00264C47" w:rsidRDefault="00264C47" w:rsidP="000F7A83">
            <w:pPr>
              <w:pStyle w:val="afe"/>
              <w:rPr>
                <w:rFonts w:ascii="Times New Roman" w:hAnsi="Times New Roman"/>
                <w:sz w:val="24"/>
                <w:szCs w:val="24"/>
              </w:rPr>
            </w:pPr>
            <w:r w:rsidRPr="00264C47">
              <w:rPr>
                <w:rFonts w:ascii="Times New Roman" w:hAnsi="Times New Roman"/>
                <w:sz w:val="24"/>
                <w:szCs w:val="24"/>
              </w:rPr>
              <w:t>1.2.1.Язык и речевая практика</w:t>
            </w:r>
          </w:p>
        </w:tc>
        <w:tc>
          <w:tcPr>
            <w:tcW w:w="708" w:type="dxa"/>
          </w:tcPr>
          <w:p w:rsidR="00264C47" w:rsidRPr="0028494D" w:rsidRDefault="00264C47" w:rsidP="009A4C33">
            <w:pPr>
              <w:pStyle w:val="afe"/>
              <w:jc w:val="right"/>
              <w:rPr>
                <w:rFonts w:ascii="Times New Roman" w:hAnsi="Times New Roman"/>
                <w:sz w:val="24"/>
                <w:szCs w:val="24"/>
              </w:rPr>
            </w:pPr>
            <w:r>
              <w:rPr>
                <w:rFonts w:ascii="Times New Roman" w:hAnsi="Times New Roman"/>
                <w:sz w:val="24"/>
                <w:szCs w:val="24"/>
              </w:rPr>
              <w:t>18</w:t>
            </w:r>
          </w:p>
        </w:tc>
      </w:tr>
      <w:tr w:rsidR="00264C47" w:rsidRPr="0028494D" w:rsidTr="00AE0DD0">
        <w:tc>
          <w:tcPr>
            <w:tcW w:w="9215" w:type="dxa"/>
          </w:tcPr>
          <w:p w:rsidR="00264C47" w:rsidRPr="00264C47" w:rsidRDefault="00264C47" w:rsidP="00264C47">
            <w:pPr>
              <w:pStyle w:val="afe"/>
              <w:rPr>
                <w:rFonts w:ascii="Times New Roman" w:hAnsi="Times New Roman"/>
                <w:sz w:val="24"/>
                <w:szCs w:val="24"/>
              </w:rPr>
            </w:pPr>
            <w:r w:rsidRPr="00264C47">
              <w:rPr>
                <w:rFonts w:ascii="Times New Roman" w:hAnsi="Times New Roman"/>
                <w:sz w:val="24"/>
                <w:szCs w:val="24"/>
              </w:rPr>
              <w:t>1.2.2.Математика</w:t>
            </w:r>
          </w:p>
        </w:tc>
        <w:tc>
          <w:tcPr>
            <w:tcW w:w="708" w:type="dxa"/>
          </w:tcPr>
          <w:p w:rsidR="00264C47" w:rsidRDefault="000F7A83" w:rsidP="009A4C33">
            <w:pPr>
              <w:pStyle w:val="afe"/>
              <w:jc w:val="right"/>
              <w:rPr>
                <w:rFonts w:ascii="Times New Roman" w:hAnsi="Times New Roman"/>
                <w:sz w:val="24"/>
                <w:szCs w:val="24"/>
              </w:rPr>
            </w:pPr>
            <w:r>
              <w:rPr>
                <w:rFonts w:ascii="Times New Roman" w:hAnsi="Times New Roman"/>
                <w:sz w:val="24"/>
                <w:szCs w:val="24"/>
              </w:rPr>
              <w:t>19</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1.2.3.Окружающий мир</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19</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1.2.4.Искусство</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22</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1.2.5.Технология</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22</w:t>
            </w:r>
          </w:p>
        </w:tc>
      </w:tr>
      <w:tr w:rsidR="000F7A83" w:rsidRPr="0028494D" w:rsidTr="00AE0DD0">
        <w:tc>
          <w:tcPr>
            <w:tcW w:w="9215" w:type="dxa"/>
          </w:tcPr>
          <w:p w:rsidR="000F7A83" w:rsidRPr="000F7A83" w:rsidRDefault="000F7A83" w:rsidP="000F7A83">
            <w:pPr>
              <w:pStyle w:val="afe"/>
              <w:rPr>
                <w:rFonts w:ascii="Times New Roman" w:hAnsi="Times New Roman"/>
                <w:sz w:val="24"/>
                <w:szCs w:val="24"/>
              </w:rPr>
            </w:pPr>
            <w:r w:rsidRPr="000F7A83">
              <w:rPr>
                <w:rFonts w:ascii="Times New Roman" w:hAnsi="Times New Roman"/>
                <w:sz w:val="24"/>
                <w:szCs w:val="24"/>
              </w:rPr>
              <w:t>1.2.6. Физическая культура</w:t>
            </w:r>
          </w:p>
        </w:tc>
        <w:tc>
          <w:tcPr>
            <w:tcW w:w="708" w:type="dxa"/>
          </w:tcPr>
          <w:p w:rsidR="000F7A83" w:rsidRDefault="000F7A83" w:rsidP="009A4C33">
            <w:pPr>
              <w:pStyle w:val="afe"/>
              <w:jc w:val="right"/>
              <w:rPr>
                <w:rFonts w:ascii="Times New Roman" w:hAnsi="Times New Roman"/>
                <w:sz w:val="24"/>
                <w:szCs w:val="24"/>
              </w:rPr>
            </w:pPr>
            <w:r>
              <w:rPr>
                <w:rFonts w:ascii="Times New Roman" w:hAnsi="Times New Roman"/>
                <w:sz w:val="24"/>
                <w:szCs w:val="24"/>
              </w:rPr>
              <w:t>23</w:t>
            </w:r>
          </w:p>
        </w:tc>
      </w:tr>
      <w:tr w:rsidR="00355354" w:rsidRPr="0028494D" w:rsidTr="00AE0DD0">
        <w:tc>
          <w:tcPr>
            <w:tcW w:w="9215" w:type="dxa"/>
          </w:tcPr>
          <w:p w:rsidR="00355354" w:rsidRPr="000F7A83" w:rsidRDefault="00355354" w:rsidP="009A4C33">
            <w:pPr>
              <w:pStyle w:val="afe"/>
              <w:ind w:left="460"/>
              <w:rPr>
                <w:rFonts w:ascii="Times New Roman" w:hAnsi="Times New Roman"/>
                <w:b/>
                <w:sz w:val="24"/>
                <w:szCs w:val="24"/>
              </w:rPr>
            </w:pPr>
            <w:r w:rsidRPr="000F7A83">
              <w:rPr>
                <w:rFonts w:ascii="Times New Roman" w:hAnsi="Times New Roman"/>
                <w:b/>
                <w:sz w:val="24"/>
                <w:szCs w:val="24"/>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708" w:type="dxa"/>
          </w:tcPr>
          <w:p w:rsidR="00355354" w:rsidRPr="0028494D" w:rsidRDefault="000F7A83" w:rsidP="009A4C33">
            <w:pPr>
              <w:pStyle w:val="afe"/>
              <w:jc w:val="right"/>
              <w:rPr>
                <w:rFonts w:ascii="Times New Roman" w:hAnsi="Times New Roman"/>
                <w:sz w:val="24"/>
                <w:szCs w:val="24"/>
              </w:rPr>
            </w:pPr>
            <w:r>
              <w:rPr>
                <w:rFonts w:ascii="Times New Roman" w:hAnsi="Times New Roman"/>
                <w:sz w:val="24"/>
                <w:szCs w:val="24"/>
              </w:rPr>
              <w:t>2</w:t>
            </w:r>
            <w:r w:rsidR="00D21552">
              <w:rPr>
                <w:rFonts w:ascii="Times New Roman" w:hAnsi="Times New Roman"/>
                <w:sz w:val="24"/>
                <w:szCs w:val="24"/>
              </w:rPr>
              <w:t>3</w:t>
            </w:r>
          </w:p>
        </w:tc>
      </w:tr>
      <w:tr w:rsidR="00355354" w:rsidRPr="0028494D" w:rsidTr="00AE0DD0">
        <w:tc>
          <w:tcPr>
            <w:tcW w:w="9215" w:type="dxa"/>
          </w:tcPr>
          <w:p w:rsidR="00355354" w:rsidRPr="0028494D" w:rsidRDefault="000F7A83" w:rsidP="000F7A83">
            <w:pPr>
              <w:pStyle w:val="afe"/>
              <w:jc w:val="center"/>
              <w:rPr>
                <w:rFonts w:ascii="Times New Roman" w:hAnsi="Times New Roman"/>
                <w:b/>
                <w:sz w:val="24"/>
                <w:szCs w:val="24"/>
              </w:rPr>
            </w:pPr>
            <w:r>
              <w:rPr>
                <w:rFonts w:ascii="Times New Roman" w:hAnsi="Times New Roman"/>
                <w:b/>
                <w:sz w:val="24"/>
                <w:szCs w:val="24"/>
              </w:rPr>
              <w:t xml:space="preserve">ГЛАВА </w:t>
            </w:r>
            <w:r w:rsidRPr="0028494D">
              <w:rPr>
                <w:rFonts w:ascii="Times New Roman" w:hAnsi="Times New Roman"/>
                <w:b/>
                <w:sz w:val="24"/>
                <w:szCs w:val="24"/>
              </w:rPr>
              <w:t>2. СОДЕРЖАТЕЛЬНЫЙ РАЗДЕЛ</w:t>
            </w:r>
          </w:p>
        </w:tc>
        <w:tc>
          <w:tcPr>
            <w:tcW w:w="708" w:type="dxa"/>
          </w:tcPr>
          <w:p w:rsidR="00355354" w:rsidRPr="0028494D" w:rsidRDefault="000F7A83" w:rsidP="009A4C33">
            <w:pPr>
              <w:pStyle w:val="afe"/>
              <w:jc w:val="right"/>
              <w:rPr>
                <w:rFonts w:ascii="Times New Roman" w:hAnsi="Times New Roman"/>
                <w:b/>
                <w:sz w:val="24"/>
                <w:szCs w:val="24"/>
              </w:rPr>
            </w:pPr>
            <w:r>
              <w:rPr>
                <w:rFonts w:ascii="Times New Roman" w:hAnsi="Times New Roman"/>
                <w:b/>
                <w:sz w:val="24"/>
                <w:szCs w:val="24"/>
              </w:rPr>
              <w:t>2</w:t>
            </w:r>
            <w:r w:rsidR="00D21552">
              <w:rPr>
                <w:rFonts w:ascii="Times New Roman" w:hAnsi="Times New Roman"/>
                <w:b/>
                <w:sz w:val="24"/>
                <w:szCs w:val="24"/>
              </w:rPr>
              <w:t>5</w:t>
            </w:r>
          </w:p>
        </w:tc>
      </w:tr>
      <w:tr w:rsidR="00355354" w:rsidRPr="0028494D" w:rsidTr="00AE0DD0">
        <w:tc>
          <w:tcPr>
            <w:tcW w:w="9215" w:type="dxa"/>
          </w:tcPr>
          <w:p w:rsidR="00355354" w:rsidRPr="000F7A83" w:rsidRDefault="000F7A83" w:rsidP="000F7A83">
            <w:pPr>
              <w:pStyle w:val="afe"/>
              <w:ind w:left="34"/>
              <w:rPr>
                <w:rFonts w:ascii="Times New Roman" w:hAnsi="Times New Roman"/>
                <w:b/>
                <w:sz w:val="24"/>
                <w:szCs w:val="24"/>
              </w:rPr>
            </w:pPr>
            <w:r>
              <w:rPr>
                <w:rFonts w:ascii="Times New Roman" w:hAnsi="Times New Roman"/>
                <w:b/>
                <w:sz w:val="24"/>
                <w:szCs w:val="24"/>
              </w:rPr>
              <w:t xml:space="preserve">        </w:t>
            </w:r>
            <w:r w:rsidR="00355354" w:rsidRPr="000F7A83">
              <w:rPr>
                <w:rFonts w:ascii="Times New Roman" w:hAnsi="Times New Roman"/>
                <w:b/>
                <w:sz w:val="24"/>
                <w:szCs w:val="24"/>
              </w:rPr>
              <w:t>2.1 Программа формирования базовых учебных действий</w:t>
            </w:r>
          </w:p>
        </w:tc>
        <w:tc>
          <w:tcPr>
            <w:tcW w:w="708" w:type="dxa"/>
          </w:tcPr>
          <w:p w:rsidR="00355354" w:rsidRPr="0028494D" w:rsidRDefault="000F7A83" w:rsidP="009A4C33">
            <w:pPr>
              <w:pStyle w:val="afe"/>
              <w:jc w:val="right"/>
              <w:rPr>
                <w:rFonts w:ascii="Times New Roman" w:hAnsi="Times New Roman"/>
                <w:sz w:val="24"/>
                <w:szCs w:val="24"/>
              </w:rPr>
            </w:pPr>
            <w:r>
              <w:rPr>
                <w:rFonts w:ascii="Times New Roman" w:hAnsi="Times New Roman"/>
                <w:sz w:val="24"/>
                <w:szCs w:val="24"/>
              </w:rPr>
              <w:t>2</w:t>
            </w:r>
            <w:r w:rsidR="00D21552">
              <w:rPr>
                <w:rFonts w:ascii="Times New Roman" w:hAnsi="Times New Roman"/>
                <w:sz w:val="24"/>
                <w:szCs w:val="24"/>
              </w:rPr>
              <w:t>5</w:t>
            </w:r>
          </w:p>
        </w:tc>
      </w:tr>
      <w:tr w:rsidR="00355354" w:rsidRPr="0028494D" w:rsidTr="00AE0DD0">
        <w:tc>
          <w:tcPr>
            <w:tcW w:w="9215" w:type="dxa"/>
          </w:tcPr>
          <w:p w:rsidR="00355354" w:rsidRPr="000F7A83" w:rsidRDefault="000F7A83" w:rsidP="00226388">
            <w:pPr>
              <w:pStyle w:val="afe"/>
              <w:tabs>
                <w:tab w:val="left" w:pos="602"/>
              </w:tabs>
              <w:ind w:left="34"/>
              <w:rPr>
                <w:rFonts w:ascii="Times New Roman" w:hAnsi="Times New Roman"/>
                <w:b/>
                <w:sz w:val="24"/>
                <w:szCs w:val="24"/>
              </w:rPr>
            </w:pPr>
            <w:r>
              <w:rPr>
                <w:rFonts w:ascii="Times New Roman" w:hAnsi="Times New Roman"/>
                <w:b/>
                <w:sz w:val="24"/>
                <w:szCs w:val="24"/>
              </w:rPr>
              <w:t xml:space="preserve">        </w:t>
            </w:r>
            <w:r w:rsidR="00355354" w:rsidRPr="000F7A83">
              <w:rPr>
                <w:rFonts w:ascii="Times New Roman" w:hAnsi="Times New Roman"/>
                <w:b/>
                <w:sz w:val="24"/>
                <w:szCs w:val="24"/>
              </w:rPr>
              <w:t>2.2 Программы учебных предметов</w:t>
            </w:r>
          </w:p>
        </w:tc>
        <w:tc>
          <w:tcPr>
            <w:tcW w:w="708" w:type="dxa"/>
          </w:tcPr>
          <w:p w:rsidR="00355354" w:rsidRPr="0028494D" w:rsidRDefault="000F7A83" w:rsidP="009A4C33">
            <w:pPr>
              <w:pStyle w:val="afe"/>
              <w:jc w:val="right"/>
              <w:rPr>
                <w:rFonts w:ascii="Times New Roman" w:hAnsi="Times New Roman"/>
                <w:sz w:val="24"/>
                <w:szCs w:val="24"/>
              </w:rPr>
            </w:pPr>
            <w:r>
              <w:rPr>
                <w:rFonts w:ascii="Times New Roman" w:hAnsi="Times New Roman"/>
                <w:sz w:val="24"/>
                <w:szCs w:val="24"/>
              </w:rPr>
              <w:t>2</w:t>
            </w:r>
            <w:r w:rsidR="00D21552">
              <w:rPr>
                <w:rFonts w:ascii="Times New Roman" w:hAnsi="Times New Roman"/>
                <w:sz w:val="24"/>
                <w:szCs w:val="24"/>
              </w:rPr>
              <w:t>2</w:t>
            </w:r>
          </w:p>
        </w:tc>
      </w:tr>
      <w:tr w:rsidR="000F7A83" w:rsidRPr="0028494D" w:rsidTr="00AE0DD0">
        <w:tc>
          <w:tcPr>
            <w:tcW w:w="9215" w:type="dxa"/>
          </w:tcPr>
          <w:p w:rsidR="000F7A83" w:rsidRPr="000F7A83" w:rsidRDefault="000F7A83" w:rsidP="004E13F4">
            <w:pPr>
              <w:pStyle w:val="afe"/>
              <w:tabs>
                <w:tab w:val="left" w:pos="596"/>
              </w:tabs>
              <w:rPr>
                <w:rFonts w:ascii="Times New Roman" w:hAnsi="Times New Roman"/>
                <w:sz w:val="24"/>
                <w:szCs w:val="24"/>
              </w:rPr>
            </w:pPr>
            <w:r>
              <w:rPr>
                <w:rFonts w:ascii="Times New Roman" w:hAnsi="Times New Roman"/>
                <w:sz w:val="24"/>
                <w:szCs w:val="24"/>
              </w:rPr>
              <w:t>2.2.1.</w:t>
            </w:r>
            <w:r w:rsidR="004E13F4">
              <w:rPr>
                <w:rFonts w:ascii="Times New Roman" w:hAnsi="Times New Roman"/>
                <w:sz w:val="24"/>
                <w:szCs w:val="24"/>
              </w:rPr>
              <w:t xml:space="preserve"> </w:t>
            </w:r>
            <w:r w:rsidR="00226388">
              <w:rPr>
                <w:rFonts w:ascii="Times New Roman" w:hAnsi="Times New Roman"/>
                <w:sz w:val="24"/>
                <w:szCs w:val="24"/>
              </w:rPr>
              <w:t xml:space="preserve"> </w:t>
            </w:r>
            <w:r w:rsidRPr="000F7A83">
              <w:rPr>
                <w:rFonts w:ascii="Times New Roman" w:hAnsi="Times New Roman"/>
                <w:sz w:val="24"/>
                <w:szCs w:val="24"/>
              </w:rPr>
              <w:t>Речь и альтернативная коммуникация</w:t>
            </w:r>
          </w:p>
        </w:tc>
        <w:tc>
          <w:tcPr>
            <w:tcW w:w="708" w:type="dxa"/>
          </w:tcPr>
          <w:p w:rsidR="000F7A83" w:rsidRDefault="00D21552" w:rsidP="009A4C33">
            <w:pPr>
              <w:pStyle w:val="afe"/>
              <w:jc w:val="right"/>
              <w:rPr>
                <w:rFonts w:ascii="Times New Roman" w:hAnsi="Times New Roman"/>
                <w:sz w:val="24"/>
                <w:szCs w:val="24"/>
              </w:rPr>
            </w:pPr>
            <w:r>
              <w:rPr>
                <w:rFonts w:ascii="Times New Roman" w:hAnsi="Times New Roman"/>
                <w:sz w:val="24"/>
                <w:szCs w:val="24"/>
              </w:rPr>
              <w:t>25</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 xml:space="preserve">2.2.2. </w:t>
            </w:r>
            <w:r w:rsidR="00226388">
              <w:rPr>
                <w:rFonts w:ascii="Times New Roman" w:hAnsi="Times New Roman"/>
                <w:sz w:val="24"/>
                <w:szCs w:val="24"/>
              </w:rPr>
              <w:t xml:space="preserve"> </w:t>
            </w:r>
            <w:r>
              <w:rPr>
                <w:rFonts w:ascii="Times New Roman" w:hAnsi="Times New Roman"/>
                <w:sz w:val="24"/>
                <w:szCs w:val="24"/>
              </w:rPr>
              <w:t>Математические представления</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29</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 xml:space="preserve">2.2.3. </w:t>
            </w:r>
            <w:r w:rsidR="00226388">
              <w:rPr>
                <w:rFonts w:ascii="Times New Roman" w:hAnsi="Times New Roman"/>
                <w:sz w:val="24"/>
                <w:szCs w:val="24"/>
              </w:rPr>
              <w:t xml:space="preserve"> </w:t>
            </w:r>
            <w:r w:rsidRPr="004E13F4">
              <w:rPr>
                <w:rFonts w:ascii="Times New Roman" w:hAnsi="Times New Roman"/>
                <w:sz w:val="24"/>
                <w:szCs w:val="24"/>
              </w:rPr>
              <w:t>Окружающий природный мир</w:t>
            </w:r>
          </w:p>
        </w:tc>
        <w:tc>
          <w:tcPr>
            <w:tcW w:w="708" w:type="dxa"/>
          </w:tcPr>
          <w:p w:rsidR="004E13F4" w:rsidRDefault="004E13F4" w:rsidP="009A4C33">
            <w:pPr>
              <w:pStyle w:val="afe"/>
              <w:jc w:val="right"/>
              <w:rPr>
                <w:rFonts w:ascii="Times New Roman" w:hAnsi="Times New Roman"/>
                <w:sz w:val="24"/>
                <w:szCs w:val="24"/>
              </w:rPr>
            </w:pPr>
            <w:r>
              <w:rPr>
                <w:rFonts w:ascii="Times New Roman" w:hAnsi="Times New Roman"/>
                <w:sz w:val="24"/>
                <w:szCs w:val="24"/>
              </w:rPr>
              <w:t>33</w:t>
            </w:r>
          </w:p>
        </w:tc>
      </w:tr>
      <w:tr w:rsidR="004E13F4" w:rsidRPr="0028494D" w:rsidTr="00AE0DD0">
        <w:tc>
          <w:tcPr>
            <w:tcW w:w="9215" w:type="dxa"/>
          </w:tcPr>
          <w:p w:rsidR="004E13F4" w:rsidRDefault="004E13F4" w:rsidP="004E13F4">
            <w:pPr>
              <w:pStyle w:val="afe"/>
              <w:rPr>
                <w:rFonts w:ascii="Times New Roman" w:hAnsi="Times New Roman"/>
                <w:sz w:val="24"/>
                <w:szCs w:val="24"/>
              </w:rPr>
            </w:pPr>
            <w:r>
              <w:rPr>
                <w:rFonts w:ascii="Times New Roman" w:hAnsi="Times New Roman"/>
                <w:sz w:val="24"/>
                <w:szCs w:val="24"/>
              </w:rPr>
              <w:t>2.2.4.</w:t>
            </w:r>
            <w:r w:rsidR="00226388">
              <w:rPr>
                <w:rFonts w:ascii="Times New Roman" w:hAnsi="Times New Roman"/>
                <w:sz w:val="24"/>
                <w:szCs w:val="24"/>
              </w:rPr>
              <w:t xml:space="preserve">  </w:t>
            </w:r>
            <w:r>
              <w:rPr>
                <w:rFonts w:ascii="Times New Roman" w:hAnsi="Times New Roman"/>
                <w:sz w:val="24"/>
                <w:szCs w:val="24"/>
              </w:rPr>
              <w:t>Человек</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35</w:t>
            </w:r>
          </w:p>
        </w:tc>
      </w:tr>
      <w:tr w:rsidR="004E13F4" w:rsidRPr="0028494D" w:rsidTr="00AE0DD0">
        <w:tc>
          <w:tcPr>
            <w:tcW w:w="9215" w:type="dxa"/>
          </w:tcPr>
          <w:p w:rsidR="004E13F4" w:rsidRDefault="004E13F4" w:rsidP="004E13F4">
            <w:pPr>
              <w:pStyle w:val="afe"/>
              <w:rPr>
                <w:rFonts w:ascii="Times New Roman" w:hAnsi="Times New Roman"/>
                <w:sz w:val="24"/>
                <w:szCs w:val="24"/>
              </w:rPr>
            </w:pPr>
            <w:r>
              <w:rPr>
                <w:rFonts w:ascii="Times New Roman" w:hAnsi="Times New Roman"/>
                <w:sz w:val="24"/>
                <w:szCs w:val="24"/>
              </w:rPr>
              <w:t>2.2.5.</w:t>
            </w:r>
            <w:r w:rsidR="00226388">
              <w:rPr>
                <w:rFonts w:ascii="Times New Roman" w:hAnsi="Times New Roman"/>
                <w:sz w:val="24"/>
                <w:szCs w:val="24"/>
              </w:rPr>
              <w:t xml:space="preserve">  </w:t>
            </w:r>
            <w:r>
              <w:rPr>
                <w:rFonts w:ascii="Times New Roman" w:hAnsi="Times New Roman"/>
                <w:sz w:val="24"/>
                <w:szCs w:val="24"/>
              </w:rPr>
              <w:t>Домоводство</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39</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2.2.6.</w:t>
            </w:r>
            <w:r w:rsidR="00226388">
              <w:rPr>
                <w:rFonts w:ascii="Times New Roman" w:hAnsi="Times New Roman"/>
                <w:sz w:val="24"/>
                <w:szCs w:val="24"/>
              </w:rPr>
              <w:t xml:space="preserve">  </w:t>
            </w:r>
            <w:r w:rsidRPr="004E13F4">
              <w:rPr>
                <w:rFonts w:ascii="Times New Roman" w:hAnsi="Times New Roman"/>
                <w:sz w:val="24"/>
                <w:szCs w:val="24"/>
              </w:rPr>
              <w:t>Окружающий социальный мир</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42</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2.2.7.</w:t>
            </w:r>
            <w:r w:rsidR="00226388">
              <w:rPr>
                <w:rFonts w:ascii="Times New Roman" w:hAnsi="Times New Roman"/>
                <w:sz w:val="24"/>
                <w:szCs w:val="24"/>
              </w:rPr>
              <w:t xml:space="preserve">  </w:t>
            </w:r>
            <w:r w:rsidR="009468F0">
              <w:rPr>
                <w:rFonts w:ascii="Times New Roman" w:hAnsi="Times New Roman"/>
                <w:sz w:val="24"/>
                <w:szCs w:val="24"/>
              </w:rPr>
              <w:t>Музыка</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46</w:t>
            </w:r>
          </w:p>
        </w:tc>
      </w:tr>
      <w:tr w:rsidR="004E13F4" w:rsidRPr="0028494D" w:rsidTr="00AE0DD0">
        <w:tc>
          <w:tcPr>
            <w:tcW w:w="9215" w:type="dxa"/>
          </w:tcPr>
          <w:p w:rsidR="004E13F4" w:rsidRDefault="004E13F4" w:rsidP="004E13F4">
            <w:pPr>
              <w:pStyle w:val="afe"/>
              <w:rPr>
                <w:rFonts w:ascii="Times New Roman" w:hAnsi="Times New Roman"/>
                <w:sz w:val="24"/>
                <w:szCs w:val="24"/>
              </w:rPr>
            </w:pPr>
            <w:r>
              <w:rPr>
                <w:rFonts w:ascii="Times New Roman" w:hAnsi="Times New Roman"/>
                <w:sz w:val="24"/>
                <w:szCs w:val="24"/>
              </w:rPr>
              <w:t>2.2.8.</w:t>
            </w:r>
            <w:r w:rsidR="00226388">
              <w:rPr>
                <w:rFonts w:ascii="Times New Roman" w:hAnsi="Times New Roman"/>
                <w:sz w:val="24"/>
                <w:szCs w:val="24"/>
              </w:rPr>
              <w:t xml:space="preserve">  </w:t>
            </w:r>
            <w:r>
              <w:rPr>
                <w:rFonts w:ascii="Times New Roman" w:hAnsi="Times New Roman"/>
                <w:sz w:val="24"/>
                <w:szCs w:val="24"/>
              </w:rPr>
              <w:t>Изобразительная деятельность</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48</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sidRPr="004E13F4">
              <w:rPr>
                <w:rFonts w:ascii="Times New Roman" w:hAnsi="Times New Roman"/>
                <w:sz w:val="24"/>
                <w:szCs w:val="24"/>
              </w:rPr>
              <w:t>2.2.9.</w:t>
            </w:r>
            <w:r w:rsidR="00226388">
              <w:rPr>
                <w:rFonts w:ascii="Times New Roman" w:hAnsi="Times New Roman"/>
                <w:sz w:val="24"/>
                <w:szCs w:val="24"/>
              </w:rPr>
              <w:t xml:space="preserve">  </w:t>
            </w:r>
            <w:r w:rsidRPr="004E13F4">
              <w:rPr>
                <w:rFonts w:ascii="Times New Roman" w:hAnsi="Times New Roman"/>
                <w:sz w:val="24"/>
                <w:szCs w:val="24"/>
              </w:rPr>
              <w:t>Адаптивная физкультура</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50</w:t>
            </w:r>
          </w:p>
        </w:tc>
      </w:tr>
      <w:tr w:rsidR="004E13F4" w:rsidRPr="0028494D" w:rsidTr="00AE0DD0">
        <w:tc>
          <w:tcPr>
            <w:tcW w:w="9215" w:type="dxa"/>
          </w:tcPr>
          <w:p w:rsidR="004E13F4" w:rsidRPr="004E13F4" w:rsidRDefault="004E13F4" w:rsidP="004E13F4">
            <w:pPr>
              <w:pStyle w:val="afe"/>
              <w:rPr>
                <w:rFonts w:ascii="Times New Roman" w:hAnsi="Times New Roman"/>
                <w:sz w:val="24"/>
                <w:szCs w:val="24"/>
              </w:rPr>
            </w:pPr>
            <w:r>
              <w:rPr>
                <w:rFonts w:ascii="Times New Roman" w:hAnsi="Times New Roman"/>
                <w:sz w:val="24"/>
                <w:szCs w:val="24"/>
              </w:rPr>
              <w:t>2.2.10</w:t>
            </w:r>
            <w:r w:rsidR="00757F41">
              <w:rPr>
                <w:rFonts w:ascii="Times New Roman" w:hAnsi="Times New Roman"/>
                <w:sz w:val="24"/>
                <w:szCs w:val="24"/>
              </w:rPr>
              <w:t>.</w:t>
            </w:r>
            <w:r w:rsidRPr="004E13F4">
              <w:rPr>
                <w:rFonts w:ascii="Times New Roman" w:hAnsi="Times New Roman"/>
                <w:sz w:val="24"/>
                <w:szCs w:val="24"/>
              </w:rPr>
              <w:t>Профильный труд</w:t>
            </w:r>
          </w:p>
        </w:tc>
        <w:tc>
          <w:tcPr>
            <w:tcW w:w="708" w:type="dxa"/>
          </w:tcPr>
          <w:p w:rsidR="004E13F4" w:rsidRDefault="00D21552" w:rsidP="009A4C33">
            <w:pPr>
              <w:pStyle w:val="afe"/>
              <w:jc w:val="right"/>
              <w:rPr>
                <w:rFonts w:ascii="Times New Roman" w:hAnsi="Times New Roman"/>
                <w:sz w:val="24"/>
                <w:szCs w:val="24"/>
              </w:rPr>
            </w:pPr>
            <w:r>
              <w:rPr>
                <w:rFonts w:ascii="Times New Roman" w:hAnsi="Times New Roman"/>
                <w:sz w:val="24"/>
                <w:szCs w:val="24"/>
              </w:rPr>
              <w:t>54</w:t>
            </w:r>
          </w:p>
        </w:tc>
      </w:tr>
      <w:tr w:rsidR="00226388" w:rsidRPr="0028494D" w:rsidTr="00AE0DD0">
        <w:tc>
          <w:tcPr>
            <w:tcW w:w="9215" w:type="dxa"/>
          </w:tcPr>
          <w:p w:rsidR="00226388" w:rsidRPr="000F7A83" w:rsidRDefault="00226388" w:rsidP="00226388">
            <w:pPr>
              <w:pStyle w:val="afe"/>
              <w:tabs>
                <w:tab w:val="left" w:pos="602"/>
              </w:tabs>
              <w:ind w:left="34"/>
              <w:rPr>
                <w:rFonts w:ascii="Times New Roman" w:hAnsi="Times New Roman"/>
                <w:b/>
                <w:sz w:val="24"/>
                <w:szCs w:val="24"/>
              </w:rPr>
            </w:pPr>
            <w:r>
              <w:rPr>
                <w:rFonts w:ascii="Times New Roman" w:hAnsi="Times New Roman"/>
                <w:b/>
                <w:sz w:val="24"/>
                <w:szCs w:val="24"/>
              </w:rPr>
              <w:t xml:space="preserve">        2.3</w:t>
            </w:r>
            <w:r w:rsidRPr="000F7A83">
              <w:rPr>
                <w:rFonts w:ascii="Times New Roman" w:hAnsi="Times New Roman"/>
                <w:b/>
                <w:sz w:val="24"/>
                <w:szCs w:val="24"/>
              </w:rPr>
              <w:t> Программы курсов коррекционно-развивающей области</w:t>
            </w:r>
          </w:p>
        </w:tc>
        <w:tc>
          <w:tcPr>
            <w:tcW w:w="708" w:type="dxa"/>
          </w:tcPr>
          <w:p w:rsidR="00226388" w:rsidRPr="00226388" w:rsidRDefault="00D21552" w:rsidP="009A4C33">
            <w:pPr>
              <w:pStyle w:val="afe"/>
              <w:jc w:val="right"/>
              <w:rPr>
                <w:rFonts w:ascii="Times New Roman" w:hAnsi="Times New Roman"/>
                <w:b/>
                <w:sz w:val="24"/>
                <w:szCs w:val="24"/>
              </w:rPr>
            </w:pPr>
            <w:r>
              <w:rPr>
                <w:rFonts w:ascii="Times New Roman" w:hAnsi="Times New Roman"/>
                <w:b/>
                <w:sz w:val="24"/>
                <w:szCs w:val="24"/>
              </w:rPr>
              <w:t>58</w:t>
            </w:r>
          </w:p>
        </w:tc>
      </w:tr>
      <w:tr w:rsidR="00226388" w:rsidRPr="0028494D" w:rsidTr="00AE0DD0">
        <w:tc>
          <w:tcPr>
            <w:tcW w:w="9215" w:type="dxa"/>
          </w:tcPr>
          <w:p w:rsidR="00226388" w:rsidRPr="00226388" w:rsidRDefault="00226388" w:rsidP="00226388">
            <w:pPr>
              <w:pStyle w:val="afe"/>
              <w:rPr>
                <w:rFonts w:ascii="Times New Roman" w:hAnsi="Times New Roman"/>
                <w:sz w:val="24"/>
                <w:szCs w:val="24"/>
              </w:rPr>
            </w:pPr>
            <w:r w:rsidRPr="00226388">
              <w:rPr>
                <w:rFonts w:ascii="Times New Roman" w:hAnsi="Times New Roman"/>
                <w:sz w:val="24"/>
                <w:szCs w:val="24"/>
              </w:rPr>
              <w:t xml:space="preserve">2.3.1 </w:t>
            </w:r>
            <w:r>
              <w:rPr>
                <w:rFonts w:ascii="Times New Roman" w:hAnsi="Times New Roman"/>
                <w:sz w:val="24"/>
                <w:szCs w:val="24"/>
              </w:rPr>
              <w:t xml:space="preserve">  </w:t>
            </w:r>
            <w:r w:rsidRPr="00226388">
              <w:rPr>
                <w:rFonts w:ascii="Times New Roman" w:hAnsi="Times New Roman"/>
                <w:sz w:val="24"/>
                <w:szCs w:val="24"/>
              </w:rPr>
              <w:t>Сенсорное развитие</w:t>
            </w:r>
          </w:p>
        </w:tc>
        <w:tc>
          <w:tcPr>
            <w:tcW w:w="708" w:type="dxa"/>
          </w:tcPr>
          <w:p w:rsidR="00D21552" w:rsidRPr="00226388" w:rsidRDefault="00226388" w:rsidP="00D21552">
            <w:pPr>
              <w:pStyle w:val="afe"/>
              <w:jc w:val="right"/>
              <w:rPr>
                <w:rFonts w:ascii="Times New Roman" w:hAnsi="Times New Roman"/>
                <w:sz w:val="24"/>
                <w:szCs w:val="24"/>
              </w:rPr>
            </w:pPr>
            <w:r w:rsidRPr="00226388">
              <w:rPr>
                <w:rFonts w:ascii="Times New Roman" w:hAnsi="Times New Roman"/>
                <w:sz w:val="24"/>
                <w:szCs w:val="24"/>
              </w:rPr>
              <w:t>59</w:t>
            </w:r>
          </w:p>
        </w:tc>
      </w:tr>
      <w:tr w:rsidR="00226388" w:rsidRPr="0028494D" w:rsidTr="00AE0DD0">
        <w:tc>
          <w:tcPr>
            <w:tcW w:w="9215" w:type="dxa"/>
          </w:tcPr>
          <w:p w:rsidR="00226388" w:rsidRPr="00226388" w:rsidRDefault="00226388" w:rsidP="00226388">
            <w:pPr>
              <w:pStyle w:val="afe"/>
              <w:rPr>
                <w:rFonts w:ascii="Times New Roman" w:hAnsi="Times New Roman"/>
                <w:sz w:val="24"/>
                <w:szCs w:val="24"/>
              </w:rPr>
            </w:pPr>
            <w:r w:rsidRPr="00226388">
              <w:rPr>
                <w:rFonts w:ascii="Times New Roman" w:hAnsi="Times New Roman"/>
                <w:sz w:val="24"/>
                <w:szCs w:val="24"/>
              </w:rPr>
              <w:t>2.3.2.</w:t>
            </w:r>
            <w:r>
              <w:rPr>
                <w:rFonts w:ascii="Times New Roman" w:hAnsi="Times New Roman"/>
                <w:sz w:val="24"/>
                <w:szCs w:val="24"/>
              </w:rPr>
              <w:t xml:space="preserve">  </w:t>
            </w:r>
            <w:r w:rsidRPr="00226388">
              <w:rPr>
                <w:rFonts w:ascii="Times New Roman" w:hAnsi="Times New Roman"/>
                <w:sz w:val="24"/>
                <w:szCs w:val="24"/>
              </w:rPr>
              <w:t>Предметно-практические действия</w:t>
            </w:r>
          </w:p>
        </w:tc>
        <w:tc>
          <w:tcPr>
            <w:tcW w:w="708" w:type="dxa"/>
          </w:tcPr>
          <w:p w:rsidR="00226388" w:rsidRPr="00226388" w:rsidRDefault="00D21552" w:rsidP="009A4C33">
            <w:pPr>
              <w:pStyle w:val="afe"/>
              <w:jc w:val="right"/>
              <w:rPr>
                <w:rFonts w:ascii="Times New Roman" w:hAnsi="Times New Roman"/>
                <w:sz w:val="24"/>
                <w:szCs w:val="24"/>
              </w:rPr>
            </w:pPr>
            <w:r>
              <w:rPr>
                <w:rFonts w:ascii="Times New Roman" w:hAnsi="Times New Roman"/>
                <w:sz w:val="24"/>
                <w:szCs w:val="24"/>
              </w:rPr>
              <w:t>59</w:t>
            </w:r>
          </w:p>
        </w:tc>
      </w:tr>
      <w:tr w:rsidR="00226388" w:rsidRPr="0028494D" w:rsidTr="00AE0DD0">
        <w:tc>
          <w:tcPr>
            <w:tcW w:w="9215" w:type="dxa"/>
          </w:tcPr>
          <w:p w:rsidR="00226388" w:rsidRPr="00226388" w:rsidRDefault="00226388" w:rsidP="00226388">
            <w:pPr>
              <w:pStyle w:val="afe"/>
              <w:rPr>
                <w:rFonts w:ascii="Times New Roman" w:hAnsi="Times New Roman"/>
                <w:sz w:val="24"/>
                <w:szCs w:val="24"/>
              </w:rPr>
            </w:pPr>
            <w:r w:rsidRPr="00226388">
              <w:rPr>
                <w:rFonts w:ascii="Times New Roman" w:hAnsi="Times New Roman"/>
                <w:sz w:val="24"/>
                <w:szCs w:val="24"/>
              </w:rPr>
              <w:t>2.3.3.</w:t>
            </w:r>
            <w:r>
              <w:rPr>
                <w:rFonts w:ascii="Times New Roman" w:hAnsi="Times New Roman"/>
                <w:sz w:val="24"/>
                <w:szCs w:val="24"/>
              </w:rPr>
              <w:t xml:space="preserve">  </w:t>
            </w:r>
            <w:r w:rsidRPr="00226388">
              <w:rPr>
                <w:rFonts w:ascii="Times New Roman" w:hAnsi="Times New Roman"/>
                <w:sz w:val="24"/>
                <w:szCs w:val="24"/>
              </w:rPr>
              <w:t>Двигательное развитие</w:t>
            </w:r>
          </w:p>
        </w:tc>
        <w:tc>
          <w:tcPr>
            <w:tcW w:w="708" w:type="dxa"/>
          </w:tcPr>
          <w:p w:rsidR="00226388" w:rsidRPr="00226388" w:rsidRDefault="00D21552" w:rsidP="009A4C33">
            <w:pPr>
              <w:pStyle w:val="afe"/>
              <w:jc w:val="right"/>
              <w:rPr>
                <w:rFonts w:ascii="Times New Roman" w:hAnsi="Times New Roman"/>
                <w:sz w:val="24"/>
                <w:szCs w:val="24"/>
              </w:rPr>
            </w:pPr>
            <w:r>
              <w:rPr>
                <w:rFonts w:ascii="Times New Roman" w:hAnsi="Times New Roman"/>
                <w:sz w:val="24"/>
                <w:szCs w:val="24"/>
              </w:rPr>
              <w:t>61</w:t>
            </w:r>
          </w:p>
        </w:tc>
      </w:tr>
      <w:tr w:rsidR="00226388" w:rsidRPr="0028494D" w:rsidTr="00AE0DD0">
        <w:tc>
          <w:tcPr>
            <w:tcW w:w="9215" w:type="dxa"/>
          </w:tcPr>
          <w:p w:rsidR="00226388" w:rsidRPr="00226388" w:rsidRDefault="00226388" w:rsidP="00226388">
            <w:pPr>
              <w:pStyle w:val="afe"/>
              <w:tabs>
                <w:tab w:val="left" w:pos="743"/>
              </w:tabs>
              <w:rPr>
                <w:rFonts w:ascii="Times New Roman" w:hAnsi="Times New Roman"/>
                <w:sz w:val="24"/>
                <w:szCs w:val="24"/>
              </w:rPr>
            </w:pPr>
            <w:r w:rsidRPr="00226388">
              <w:rPr>
                <w:rFonts w:ascii="Times New Roman" w:hAnsi="Times New Roman"/>
                <w:sz w:val="24"/>
                <w:szCs w:val="24"/>
              </w:rPr>
              <w:t>2.3.4.</w:t>
            </w:r>
            <w:r>
              <w:rPr>
                <w:rFonts w:ascii="Times New Roman" w:hAnsi="Times New Roman"/>
                <w:sz w:val="24"/>
                <w:szCs w:val="24"/>
              </w:rPr>
              <w:t xml:space="preserve">  </w:t>
            </w:r>
            <w:r w:rsidRPr="00226388">
              <w:rPr>
                <w:rFonts w:ascii="Times New Roman" w:hAnsi="Times New Roman"/>
                <w:sz w:val="24"/>
                <w:szCs w:val="24"/>
              </w:rPr>
              <w:t>Альтернативная и дополнительная коммуникация</w:t>
            </w:r>
          </w:p>
        </w:tc>
        <w:tc>
          <w:tcPr>
            <w:tcW w:w="708" w:type="dxa"/>
          </w:tcPr>
          <w:p w:rsidR="00226388" w:rsidRPr="00226388" w:rsidRDefault="00D21552" w:rsidP="009A4C33">
            <w:pPr>
              <w:pStyle w:val="afe"/>
              <w:jc w:val="right"/>
              <w:rPr>
                <w:rFonts w:ascii="Times New Roman" w:hAnsi="Times New Roman"/>
                <w:sz w:val="24"/>
                <w:szCs w:val="24"/>
              </w:rPr>
            </w:pPr>
            <w:r>
              <w:rPr>
                <w:rFonts w:ascii="Times New Roman" w:hAnsi="Times New Roman"/>
                <w:sz w:val="24"/>
                <w:szCs w:val="24"/>
              </w:rPr>
              <w:t>62</w:t>
            </w:r>
          </w:p>
        </w:tc>
      </w:tr>
      <w:tr w:rsidR="00B23604" w:rsidRPr="0028494D" w:rsidTr="00AE0DD0">
        <w:tc>
          <w:tcPr>
            <w:tcW w:w="9215" w:type="dxa"/>
          </w:tcPr>
          <w:p w:rsidR="00B23604" w:rsidRPr="00B23604" w:rsidRDefault="00B23604" w:rsidP="00B23604">
            <w:pPr>
              <w:pStyle w:val="afe"/>
              <w:rPr>
                <w:rFonts w:ascii="Times New Roman" w:hAnsi="Times New Roman"/>
                <w:sz w:val="24"/>
                <w:szCs w:val="24"/>
              </w:rPr>
            </w:pPr>
            <w:r w:rsidRPr="00B23604">
              <w:rPr>
                <w:rFonts w:ascii="Times New Roman" w:hAnsi="Times New Roman"/>
                <w:sz w:val="24"/>
                <w:szCs w:val="24"/>
              </w:rPr>
              <w:t>2.3.5.</w:t>
            </w:r>
            <w:r>
              <w:rPr>
                <w:rFonts w:ascii="Times New Roman" w:hAnsi="Times New Roman"/>
                <w:sz w:val="24"/>
                <w:szCs w:val="24"/>
              </w:rPr>
              <w:t xml:space="preserve">  </w:t>
            </w:r>
            <w:r w:rsidRPr="00B23604">
              <w:rPr>
                <w:rFonts w:ascii="Times New Roman" w:hAnsi="Times New Roman"/>
                <w:sz w:val="24"/>
                <w:szCs w:val="24"/>
              </w:rPr>
              <w:t>Коррекционно-развивающие занятия</w:t>
            </w:r>
          </w:p>
        </w:tc>
        <w:tc>
          <w:tcPr>
            <w:tcW w:w="708" w:type="dxa"/>
          </w:tcPr>
          <w:p w:rsidR="00B23604" w:rsidRPr="00226388" w:rsidRDefault="00B23604" w:rsidP="009A4C33">
            <w:pPr>
              <w:pStyle w:val="afe"/>
              <w:jc w:val="right"/>
              <w:rPr>
                <w:rFonts w:ascii="Times New Roman" w:hAnsi="Times New Roman"/>
                <w:sz w:val="24"/>
                <w:szCs w:val="24"/>
              </w:rPr>
            </w:pPr>
            <w:r>
              <w:rPr>
                <w:rFonts w:ascii="Times New Roman" w:hAnsi="Times New Roman"/>
                <w:sz w:val="24"/>
                <w:szCs w:val="24"/>
              </w:rPr>
              <w:t>65</w:t>
            </w:r>
          </w:p>
        </w:tc>
      </w:tr>
      <w:tr w:rsidR="00226388" w:rsidRPr="0028494D" w:rsidTr="00AE0DD0">
        <w:tc>
          <w:tcPr>
            <w:tcW w:w="9215" w:type="dxa"/>
          </w:tcPr>
          <w:p w:rsidR="00226388" w:rsidRPr="00B23604" w:rsidRDefault="00B23604" w:rsidP="00B23604">
            <w:pPr>
              <w:pStyle w:val="afe"/>
              <w:tabs>
                <w:tab w:val="left" w:pos="686"/>
              </w:tabs>
              <w:ind w:left="34"/>
              <w:rPr>
                <w:rFonts w:ascii="Times New Roman" w:hAnsi="Times New Roman"/>
                <w:b/>
                <w:sz w:val="24"/>
                <w:szCs w:val="24"/>
              </w:rPr>
            </w:pPr>
            <w:r w:rsidRPr="00B23604">
              <w:rPr>
                <w:rFonts w:ascii="Times New Roman" w:hAnsi="Times New Roman"/>
                <w:b/>
                <w:sz w:val="24"/>
                <w:szCs w:val="24"/>
              </w:rPr>
              <w:t xml:space="preserve">        </w:t>
            </w:r>
            <w:r>
              <w:rPr>
                <w:rFonts w:ascii="Times New Roman" w:hAnsi="Times New Roman"/>
                <w:b/>
                <w:sz w:val="24"/>
                <w:szCs w:val="24"/>
              </w:rPr>
              <w:t>2.4</w:t>
            </w:r>
            <w:r w:rsidR="00226388" w:rsidRPr="00B23604">
              <w:rPr>
                <w:rFonts w:ascii="Times New Roman" w:hAnsi="Times New Roman"/>
                <w:b/>
                <w:sz w:val="24"/>
                <w:szCs w:val="24"/>
              </w:rPr>
              <w:t> Программа нравственного развития</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66</w:t>
            </w:r>
          </w:p>
        </w:tc>
      </w:tr>
      <w:tr w:rsidR="00226388" w:rsidRPr="0028494D" w:rsidTr="00AE0DD0">
        <w:tc>
          <w:tcPr>
            <w:tcW w:w="9215" w:type="dxa"/>
          </w:tcPr>
          <w:p w:rsidR="00226388" w:rsidRPr="00B23604" w:rsidRDefault="00B23604" w:rsidP="000F7A83">
            <w:pPr>
              <w:pStyle w:val="afe"/>
              <w:ind w:left="34"/>
              <w:rPr>
                <w:rFonts w:ascii="Times New Roman" w:hAnsi="Times New Roman"/>
                <w:b/>
                <w:sz w:val="24"/>
                <w:szCs w:val="24"/>
                <w:shd w:val="clear" w:color="auto" w:fill="FFFF00"/>
              </w:rPr>
            </w:pPr>
            <w:r w:rsidRPr="00B23604">
              <w:rPr>
                <w:rFonts w:ascii="Times New Roman" w:hAnsi="Times New Roman"/>
                <w:b/>
                <w:sz w:val="24"/>
                <w:szCs w:val="24"/>
              </w:rPr>
              <w:t xml:space="preserve">        </w:t>
            </w:r>
            <w:r>
              <w:rPr>
                <w:rFonts w:ascii="Times New Roman" w:hAnsi="Times New Roman"/>
                <w:b/>
                <w:sz w:val="24"/>
                <w:szCs w:val="24"/>
              </w:rPr>
              <w:t>2.5</w:t>
            </w:r>
            <w:r w:rsidR="00226388" w:rsidRPr="00B23604">
              <w:rPr>
                <w:rFonts w:ascii="Times New Roman" w:hAnsi="Times New Roman"/>
                <w:b/>
                <w:sz w:val="24"/>
                <w:szCs w:val="24"/>
              </w:rPr>
              <w:t> Программа формирования экологической культуры, здорового и безопасного образа жизни</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67</w:t>
            </w:r>
          </w:p>
        </w:tc>
      </w:tr>
      <w:tr w:rsidR="00226388" w:rsidRPr="0028494D" w:rsidTr="00AE0DD0">
        <w:tc>
          <w:tcPr>
            <w:tcW w:w="9215" w:type="dxa"/>
          </w:tcPr>
          <w:p w:rsidR="00226388" w:rsidRPr="00B23604" w:rsidRDefault="00B23604" w:rsidP="00B23604">
            <w:pPr>
              <w:pStyle w:val="afe"/>
              <w:tabs>
                <w:tab w:val="left" w:pos="581"/>
              </w:tabs>
              <w:ind w:left="34"/>
              <w:rPr>
                <w:rFonts w:ascii="Times New Roman" w:hAnsi="Times New Roman"/>
                <w:b/>
                <w:sz w:val="24"/>
                <w:szCs w:val="24"/>
              </w:rPr>
            </w:pPr>
            <w:r w:rsidRPr="00B23604">
              <w:rPr>
                <w:rFonts w:ascii="Times New Roman" w:hAnsi="Times New Roman"/>
                <w:b/>
                <w:sz w:val="24"/>
                <w:szCs w:val="24"/>
              </w:rPr>
              <w:t xml:space="preserve">        </w:t>
            </w:r>
            <w:r>
              <w:rPr>
                <w:rFonts w:ascii="Times New Roman" w:hAnsi="Times New Roman"/>
                <w:b/>
                <w:sz w:val="24"/>
                <w:szCs w:val="24"/>
              </w:rPr>
              <w:t>2.6</w:t>
            </w:r>
            <w:r w:rsidR="00226388" w:rsidRPr="00B23604">
              <w:rPr>
                <w:rFonts w:ascii="Times New Roman" w:hAnsi="Times New Roman"/>
                <w:b/>
                <w:sz w:val="24"/>
                <w:szCs w:val="24"/>
              </w:rPr>
              <w:t> Программа внеурочной деятельности</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68</w:t>
            </w:r>
          </w:p>
        </w:tc>
      </w:tr>
      <w:tr w:rsidR="00226388" w:rsidRPr="0028494D" w:rsidTr="00AE0DD0">
        <w:tc>
          <w:tcPr>
            <w:tcW w:w="9215" w:type="dxa"/>
          </w:tcPr>
          <w:p w:rsidR="00226388" w:rsidRPr="00B23604" w:rsidRDefault="00B23604" w:rsidP="00B23604">
            <w:pPr>
              <w:pStyle w:val="afe"/>
              <w:tabs>
                <w:tab w:val="left" w:pos="491"/>
              </w:tabs>
              <w:ind w:left="34"/>
              <w:rPr>
                <w:rFonts w:ascii="Times New Roman" w:hAnsi="Times New Roman"/>
                <w:b/>
                <w:sz w:val="24"/>
                <w:szCs w:val="24"/>
              </w:rPr>
            </w:pPr>
            <w:r>
              <w:rPr>
                <w:rFonts w:ascii="Times New Roman" w:hAnsi="Times New Roman"/>
                <w:b/>
                <w:sz w:val="24"/>
                <w:szCs w:val="24"/>
              </w:rPr>
              <w:t xml:space="preserve">        2.7</w:t>
            </w:r>
            <w:r w:rsidR="00226388" w:rsidRPr="00B23604">
              <w:rPr>
                <w:rFonts w:ascii="Times New Roman" w:hAnsi="Times New Roman"/>
                <w:b/>
                <w:sz w:val="24"/>
                <w:szCs w:val="24"/>
              </w:rPr>
              <w:t> Программа сотрудничества с семьей обучающегося</w:t>
            </w:r>
          </w:p>
        </w:tc>
        <w:tc>
          <w:tcPr>
            <w:tcW w:w="708" w:type="dxa"/>
          </w:tcPr>
          <w:p w:rsidR="00226388" w:rsidRPr="0028494D" w:rsidRDefault="00B23604" w:rsidP="009A4C33">
            <w:pPr>
              <w:pStyle w:val="afe"/>
              <w:jc w:val="right"/>
              <w:rPr>
                <w:rFonts w:ascii="Times New Roman" w:hAnsi="Times New Roman"/>
                <w:sz w:val="24"/>
                <w:szCs w:val="24"/>
              </w:rPr>
            </w:pPr>
            <w:r>
              <w:rPr>
                <w:rFonts w:ascii="Times New Roman" w:hAnsi="Times New Roman"/>
                <w:sz w:val="24"/>
                <w:szCs w:val="24"/>
              </w:rPr>
              <w:t>69</w:t>
            </w:r>
          </w:p>
        </w:tc>
      </w:tr>
      <w:tr w:rsidR="00226388" w:rsidRPr="0028494D" w:rsidTr="00AE0DD0">
        <w:tc>
          <w:tcPr>
            <w:tcW w:w="9215" w:type="dxa"/>
          </w:tcPr>
          <w:p w:rsidR="004E1F08" w:rsidRDefault="004E1F08" w:rsidP="00B23604">
            <w:pPr>
              <w:pStyle w:val="afe"/>
              <w:jc w:val="center"/>
              <w:rPr>
                <w:rFonts w:ascii="Times New Roman" w:hAnsi="Times New Roman"/>
                <w:b/>
                <w:sz w:val="24"/>
                <w:szCs w:val="24"/>
              </w:rPr>
            </w:pPr>
          </w:p>
          <w:p w:rsidR="00226388" w:rsidRPr="0028494D" w:rsidRDefault="00B23604" w:rsidP="00B23604">
            <w:pPr>
              <w:pStyle w:val="afe"/>
              <w:jc w:val="center"/>
              <w:rPr>
                <w:rFonts w:ascii="Times New Roman" w:hAnsi="Times New Roman"/>
                <w:b/>
                <w:sz w:val="24"/>
                <w:szCs w:val="24"/>
              </w:rPr>
            </w:pPr>
            <w:r>
              <w:rPr>
                <w:rFonts w:ascii="Times New Roman" w:hAnsi="Times New Roman"/>
                <w:b/>
                <w:sz w:val="24"/>
                <w:szCs w:val="24"/>
              </w:rPr>
              <w:lastRenderedPageBreak/>
              <w:t xml:space="preserve">ГЛАВА  3. </w:t>
            </w:r>
            <w:r w:rsidRPr="00807545">
              <w:rPr>
                <w:rFonts w:ascii="Times New Roman" w:hAnsi="Times New Roman"/>
                <w:b/>
                <w:sz w:val="24"/>
                <w:szCs w:val="24"/>
              </w:rPr>
              <w:t>ОРГАНИЗАЦИОННЫЙ РАЗДЕЛ</w:t>
            </w:r>
          </w:p>
        </w:tc>
        <w:tc>
          <w:tcPr>
            <w:tcW w:w="708" w:type="dxa"/>
          </w:tcPr>
          <w:p w:rsidR="00226388" w:rsidRPr="0028494D" w:rsidRDefault="00B23604" w:rsidP="009A4C33">
            <w:pPr>
              <w:pStyle w:val="afe"/>
              <w:jc w:val="right"/>
              <w:rPr>
                <w:rFonts w:ascii="Times New Roman" w:hAnsi="Times New Roman"/>
                <w:b/>
                <w:sz w:val="24"/>
                <w:szCs w:val="24"/>
              </w:rPr>
            </w:pPr>
            <w:r>
              <w:rPr>
                <w:rFonts w:ascii="Times New Roman" w:hAnsi="Times New Roman"/>
                <w:b/>
                <w:sz w:val="24"/>
                <w:szCs w:val="24"/>
              </w:rPr>
              <w:lastRenderedPageBreak/>
              <w:t>70</w:t>
            </w:r>
          </w:p>
        </w:tc>
      </w:tr>
      <w:tr w:rsidR="00226388" w:rsidRPr="0028494D" w:rsidTr="00AE0DD0">
        <w:tc>
          <w:tcPr>
            <w:tcW w:w="9215" w:type="dxa"/>
          </w:tcPr>
          <w:p w:rsidR="00226388" w:rsidRPr="00353221" w:rsidRDefault="00226388" w:rsidP="009A4C33">
            <w:pPr>
              <w:pStyle w:val="afe"/>
              <w:ind w:left="460"/>
              <w:rPr>
                <w:rFonts w:ascii="Times New Roman" w:hAnsi="Times New Roman"/>
                <w:b/>
                <w:sz w:val="24"/>
                <w:szCs w:val="24"/>
                <w:shd w:val="clear" w:color="auto" w:fill="FFFF00"/>
              </w:rPr>
            </w:pPr>
            <w:r w:rsidRPr="00353221">
              <w:rPr>
                <w:rFonts w:ascii="Times New Roman" w:hAnsi="Times New Roman"/>
                <w:b/>
                <w:sz w:val="24"/>
                <w:szCs w:val="24"/>
              </w:rPr>
              <w:lastRenderedPageBreak/>
              <w:t>3.1. Учебный план</w:t>
            </w:r>
          </w:p>
        </w:tc>
        <w:tc>
          <w:tcPr>
            <w:tcW w:w="708" w:type="dxa"/>
          </w:tcPr>
          <w:p w:rsidR="00226388" w:rsidRPr="0028494D" w:rsidRDefault="002E2DF8" w:rsidP="009A4C33">
            <w:pPr>
              <w:pStyle w:val="afe"/>
              <w:jc w:val="right"/>
              <w:rPr>
                <w:rFonts w:ascii="Times New Roman" w:hAnsi="Times New Roman"/>
                <w:sz w:val="24"/>
                <w:szCs w:val="24"/>
              </w:rPr>
            </w:pPr>
            <w:r>
              <w:rPr>
                <w:rFonts w:ascii="Times New Roman" w:hAnsi="Times New Roman"/>
                <w:sz w:val="24"/>
                <w:szCs w:val="24"/>
              </w:rPr>
              <w:t>69</w:t>
            </w:r>
          </w:p>
        </w:tc>
      </w:tr>
      <w:tr w:rsidR="00226388" w:rsidRPr="0028494D" w:rsidTr="00AE0DD0">
        <w:trPr>
          <w:trHeight w:val="1134"/>
        </w:trPr>
        <w:tc>
          <w:tcPr>
            <w:tcW w:w="9215" w:type="dxa"/>
          </w:tcPr>
          <w:p w:rsidR="00226388" w:rsidRPr="00353221" w:rsidRDefault="00226388" w:rsidP="009A4C33">
            <w:pPr>
              <w:pStyle w:val="afe"/>
              <w:ind w:left="460"/>
              <w:rPr>
                <w:rFonts w:ascii="Times New Roman" w:hAnsi="Times New Roman"/>
                <w:b/>
                <w:sz w:val="24"/>
                <w:szCs w:val="24"/>
                <w:shd w:val="clear" w:color="auto" w:fill="FFFF00"/>
              </w:rPr>
            </w:pPr>
            <w:r w:rsidRPr="00353221">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226388" w:rsidRPr="0028494D" w:rsidRDefault="00394100" w:rsidP="009A4C33">
            <w:pPr>
              <w:pStyle w:val="afe"/>
              <w:jc w:val="right"/>
              <w:rPr>
                <w:rFonts w:ascii="Times New Roman" w:hAnsi="Times New Roman"/>
                <w:sz w:val="24"/>
                <w:szCs w:val="24"/>
              </w:rPr>
            </w:pPr>
            <w:r>
              <w:rPr>
                <w:rFonts w:ascii="Times New Roman" w:hAnsi="Times New Roman"/>
                <w:sz w:val="24"/>
                <w:szCs w:val="24"/>
              </w:rPr>
              <w:t>7</w:t>
            </w:r>
            <w:r w:rsidR="002E2DF8">
              <w:rPr>
                <w:rFonts w:ascii="Times New Roman" w:hAnsi="Times New Roman"/>
                <w:sz w:val="24"/>
                <w:szCs w:val="24"/>
              </w:rPr>
              <w:t>3</w:t>
            </w:r>
          </w:p>
        </w:tc>
      </w:tr>
      <w:tr w:rsidR="00353221" w:rsidRPr="0028494D" w:rsidTr="00AE0DD0">
        <w:trPr>
          <w:trHeight w:val="522"/>
        </w:trPr>
        <w:tc>
          <w:tcPr>
            <w:tcW w:w="9215" w:type="dxa"/>
          </w:tcPr>
          <w:p w:rsidR="00353221" w:rsidRPr="00353221" w:rsidRDefault="00353221" w:rsidP="00353221">
            <w:pPr>
              <w:pStyle w:val="afe"/>
              <w:rPr>
                <w:rFonts w:ascii="Times New Roman" w:hAnsi="Times New Roman"/>
                <w:sz w:val="24"/>
                <w:szCs w:val="24"/>
                <w:highlight w:val="yellow"/>
              </w:rPr>
            </w:pPr>
            <w:r w:rsidRPr="00353221">
              <w:rPr>
                <w:rFonts w:ascii="Times New Roman" w:hAnsi="Times New Roman"/>
                <w:sz w:val="24"/>
                <w:szCs w:val="24"/>
              </w:rPr>
              <w:t>3.2.1. Кадровые условия реализации адаптированной основной общеобразовательной программы</w:t>
            </w:r>
          </w:p>
        </w:tc>
        <w:tc>
          <w:tcPr>
            <w:tcW w:w="708" w:type="dxa"/>
          </w:tcPr>
          <w:p w:rsidR="00353221" w:rsidRPr="0028494D" w:rsidRDefault="00353221" w:rsidP="009A4C33">
            <w:pPr>
              <w:pStyle w:val="afe"/>
              <w:jc w:val="right"/>
              <w:rPr>
                <w:rFonts w:ascii="Times New Roman" w:hAnsi="Times New Roman"/>
                <w:sz w:val="24"/>
                <w:szCs w:val="24"/>
              </w:rPr>
            </w:pPr>
            <w:r>
              <w:rPr>
                <w:rFonts w:ascii="Times New Roman" w:hAnsi="Times New Roman"/>
                <w:sz w:val="24"/>
                <w:szCs w:val="24"/>
              </w:rPr>
              <w:t>7</w:t>
            </w:r>
            <w:r w:rsidR="002E2DF8">
              <w:rPr>
                <w:rFonts w:ascii="Times New Roman" w:hAnsi="Times New Roman"/>
                <w:sz w:val="24"/>
                <w:szCs w:val="24"/>
              </w:rPr>
              <w:t>4</w:t>
            </w:r>
          </w:p>
        </w:tc>
      </w:tr>
      <w:tr w:rsidR="00353221" w:rsidRPr="0028494D" w:rsidTr="00AE0DD0">
        <w:trPr>
          <w:trHeight w:val="516"/>
        </w:trPr>
        <w:tc>
          <w:tcPr>
            <w:tcW w:w="9215" w:type="dxa"/>
          </w:tcPr>
          <w:p w:rsidR="00353221" w:rsidRPr="00394100" w:rsidRDefault="00394100" w:rsidP="00394100">
            <w:pPr>
              <w:pStyle w:val="afe"/>
              <w:rPr>
                <w:rFonts w:ascii="Times New Roman" w:hAnsi="Times New Roman"/>
                <w:sz w:val="24"/>
                <w:szCs w:val="24"/>
              </w:rPr>
            </w:pPr>
            <w:r w:rsidRPr="00394100">
              <w:rPr>
                <w:rFonts w:ascii="Times New Roman" w:hAnsi="Times New Roman"/>
                <w:sz w:val="24"/>
                <w:szCs w:val="24"/>
              </w:rPr>
              <w:t>3.2.2. Финансовые условия реализации адаптированной основной общеобразовательной программы</w:t>
            </w:r>
          </w:p>
        </w:tc>
        <w:tc>
          <w:tcPr>
            <w:tcW w:w="708" w:type="dxa"/>
          </w:tcPr>
          <w:p w:rsidR="00353221" w:rsidRPr="0028494D" w:rsidRDefault="002E2DF8" w:rsidP="009A4C33">
            <w:pPr>
              <w:pStyle w:val="afe"/>
              <w:jc w:val="right"/>
              <w:rPr>
                <w:rFonts w:ascii="Times New Roman" w:hAnsi="Times New Roman"/>
                <w:sz w:val="24"/>
                <w:szCs w:val="24"/>
              </w:rPr>
            </w:pPr>
            <w:r>
              <w:rPr>
                <w:rFonts w:ascii="Times New Roman" w:hAnsi="Times New Roman"/>
                <w:sz w:val="24"/>
                <w:szCs w:val="24"/>
              </w:rPr>
              <w:t>77</w:t>
            </w:r>
          </w:p>
        </w:tc>
      </w:tr>
      <w:tr w:rsidR="00394100" w:rsidRPr="0028494D" w:rsidTr="00AE0DD0">
        <w:trPr>
          <w:trHeight w:val="516"/>
        </w:trPr>
        <w:tc>
          <w:tcPr>
            <w:tcW w:w="9215" w:type="dxa"/>
          </w:tcPr>
          <w:p w:rsidR="00394100" w:rsidRPr="00394100" w:rsidRDefault="00394100" w:rsidP="00394100">
            <w:pPr>
              <w:pStyle w:val="afe"/>
              <w:rPr>
                <w:rFonts w:ascii="Times New Roman" w:hAnsi="Times New Roman"/>
                <w:sz w:val="24"/>
                <w:szCs w:val="24"/>
              </w:rPr>
            </w:pPr>
            <w:r w:rsidRPr="00394100">
              <w:rPr>
                <w:rFonts w:ascii="Times New Roman" w:hAnsi="Times New Roman"/>
                <w:sz w:val="24"/>
                <w:szCs w:val="24"/>
              </w:rPr>
              <w:t>3.2.3. Материально-технические условия реализации адаптированной основной общеобразовательной программы</w:t>
            </w:r>
          </w:p>
        </w:tc>
        <w:tc>
          <w:tcPr>
            <w:tcW w:w="708" w:type="dxa"/>
          </w:tcPr>
          <w:p w:rsidR="00394100" w:rsidRDefault="002E2DF8" w:rsidP="009A4C33">
            <w:pPr>
              <w:pStyle w:val="afe"/>
              <w:jc w:val="right"/>
              <w:rPr>
                <w:rFonts w:ascii="Times New Roman" w:hAnsi="Times New Roman"/>
                <w:sz w:val="24"/>
                <w:szCs w:val="24"/>
              </w:rPr>
            </w:pPr>
            <w:r>
              <w:rPr>
                <w:rFonts w:ascii="Times New Roman" w:hAnsi="Times New Roman"/>
                <w:sz w:val="24"/>
                <w:szCs w:val="24"/>
              </w:rPr>
              <w:t>81</w:t>
            </w:r>
          </w:p>
        </w:tc>
      </w:tr>
      <w:tr w:rsidR="00394100" w:rsidRPr="0028494D" w:rsidTr="00AE0DD0">
        <w:trPr>
          <w:trHeight w:val="516"/>
        </w:trPr>
        <w:tc>
          <w:tcPr>
            <w:tcW w:w="9215" w:type="dxa"/>
          </w:tcPr>
          <w:p w:rsidR="00394100" w:rsidRPr="00394100" w:rsidRDefault="00394100" w:rsidP="00394100">
            <w:pPr>
              <w:pStyle w:val="afe"/>
              <w:rPr>
                <w:rFonts w:ascii="Times New Roman" w:hAnsi="Times New Roman"/>
                <w:sz w:val="24"/>
                <w:szCs w:val="24"/>
              </w:rPr>
            </w:pPr>
            <w:r w:rsidRPr="00394100">
              <w:rPr>
                <w:rFonts w:ascii="Times New Roman" w:hAnsi="Times New Roman"/>
                <w:sz w:val="24"/>
                <w:szCs w:val="24"/>
              </w:rPr>
              <w:t>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tc>
        <w:tc>
          <w:tcPr>
            <w:tcW w:w="708" w:type="dxa"/>
          </w:tcPr>
          <w:p w:rsidR="00394100" w:rsidRDefault="00BD6E39" w:rsidP="009A4C33">
            <w:pPr>
              <w:pStyle w:val="afe"/>
              <w:jc w:val="right"/>
              <w:rPr>
                <w:rFonts w:ascii="Times New Roman" w:hAnsi="Times New Roman"/>
                <w:sz w:val="24"/>
                <w:szCs w:val="24"/>
              </w:rPr>
            </w:pPr>
            <w:r>
              <w:rPr>
                <w:rFonts w:ascii="Times New Roman" w:hAnsi="Times New Roman"/>
                <w:sz w:val="24"/>
                <w:szCs w:val="24"/>
              </w:rPr>
              <w:t>83</w:t>
            </w:r>
          </w:p>
        </w:tc>
      </w:tr>
      <w:tr w:rsidR="00394100" w:rsidRPr="0028494D" w:rsidTr="00AE0DD0">
        <w:trPr>
          <w:trHeight w:val="516"/>
        </w:trPr>
        <w:tc>
          <w:tcPr>
            <w:tcW w:w="9215" w:type="dxa"/>
          </w:tcPr>
          <w:p w:rsidR="00394100" w:rsidRPr="00394100" w:rsidRDefault="00394100" w:rsidP="00394100">
            <w:pPr>
              <w:pStyle w:val="afe"/>
              <w:rPr>
                <w:rFonts w:ascii="Times New Roman" w:hAnsi="Times New Roman"/>
                <w:caps/>
                <w:sz w:val="24"/>
                <w:szCs w:val="24"/>
              </w:rPr>
            </w:pPr>
            <w:r w:rsidRPr="00394100">
              <w:rPr>
                <w:rFonts w:ascii="Times New Roman" w:hAnsi="Times New Roman"/>
                <w:sz w:val="24"/>
                <w:szCs w:val="24"/>
              </w:rPr>
              <w:t>3.2.5. Специальный учебный и дидактический материал, отвечающий особым образовательным потребностям обучающихся</w:t>
            </w:r>
          </w:p>
        </w:tc>
        <w:tc>
          <w:tcPr>
            <w:tcW w:w="708" w:type="dxa"/>
          </w:tcPr>
          <w:p w:rsidR="00394100" w:rsidRDefault="00BD6E39" w:rsidP="009A4C33">
            <w:pPr>
              <w:pStyle w:val="afe"/>
              <w:jc w:val="right"/>
              <w:rPr>
                <w:rFonts w:ascii="Times New Roman" w:hAnsi="Times New Roman"/>
                <w:sz w:val="24"/>
                <w:szCs w:val="24"/>
              </w:rPr>
            </w:pPr>
            <w:r>
              <w:rPr>
                <w:rFonts w:ascii="Times New Roman" w:hAnsi="Times New Roman"/>
                <w:sz w:val="24"/>
                <w:szCs w:val="24"/>
              </w:rPr>
              <w:t>83</w:t>
            </w:r>
          </w:p>
        </w:tc>
      </w:tr>
      <w:tr w:rsidR="00394100" w:rsidRPr="0028494D" w:rsidTr="00AE0DD0">
        <w:trPr>
          <w:trHeight w:val="528"/>
        </w:trPr>
        <w:tc>
          <w:tcPr>
            <w:tcW w:w="9215" w:type="dxa"/>
          </w:tcPr>
          <w:p w:rsidR="00394100" w:rsidRPr="00394100" w:rsidRDefault="00394100" w:rsidP="00394100">
            <w:pPr>
              <w:spacing w:after="0" w:line="240" w:lineRule="auto"/>
            </w:pPr>
            <w:r w:rsidRPr="00394100">
              <w:rPr>
                <w:rFonts w:ascii="Times New Roman" w:hAnsi="Times New Roman"/>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tc>
        <w:tc>
          <w:tcPr>
            <w:tcW w:w="708" w:type="dxa"/>
          </w:tcPr>
          <w:p w:rsidR="00394100" w:rsidRDefault="00BD6E39" w:rsidP="009A4C33">
            <w:pPr>
              <w:pStyle w:val="afe"/>
              <w:jc w:val="right"/>
              <w:rPr>
                <w:rFonts w:ascii="Times New Roman" w:hAnsi="Times New Roman"/>
                <w:sz w:val="24"/>
                <w:szCs w:val="24"/>
              </w:rPr>
            </w:pPr>
            <w:r>
              <w:rPr>
                <w:rFonts w:ascii="Times New Roman" w:hAnsi="Times New Roman"/>
                <w:sz w:val="24"/>
                <w:szCs w:val="24"/>
              </w:rPr>
              <w:t>85</w:t>
            </w:r>
          </w:p>
        </w:tc>
      </w:tr>
      <w:tr w:rsidR="00394100" w:rsidRPr="0028494D" w:rsidTr="00AE0DD0">
        <w:trPr>
          <w:trHeight w:val="257"/>
        </w:trPr>
        <w:tc>
          <w:tcPr>
            <w:tcW w:w="9215" w:type="dxa"/>
          </w:tcPr>
          <w:p w:rsidR="00394100" w:rsidRPr="0028494D" w:rsidRDefault="00394100" w:rsidP="00394100">
            <w:pPr>
              <w:pStyle w:val="afe"/>
              <w:spacing w:line="276" w:lineRule="auto"/>
              <w:rPr>
                <w:rFonts w:ascii="Times New Roman" w:hAnsi="Times New Roman"/>
                <w:b/>
                <w:sz w:val="24"/>
                <w:szCs w:val="24"/>
              </w:rPr>
            </w:pPr>
            <w:r w:rsidRPr="00394100">
              <w:rPr>
                <w:rFonts w:ascii="Times New Roman" w:hAnsi="Times New Roman"/>
                <w:sz w:val="24"/>
                <w:szCs w:val="24"/>
              </w:rPr>
              <w:t>3.2.7. Информационно-методическое обеспечение.</w:t>
            </w:r>
          </w:p>
        </w:tc>
        <w:tc>
          <w:tcPr>
            <w:tcW w:w="708" w:type="dxa"/>
          </w:tcPr>
          <w:p w:rsidR="00394100" w:rsidRDefault="00BD6E39" w:rsidP="009A4C33">
            <w:pPr>
              <w:pStyle w:val="afe"/>
              <w:jc w:val="right"/>
              <w:rPr>
                <w:rFonts w:ascii="Times New Roman" w:hAnsi="Times New Roman"/>
                <w:sz w:val="24"/>
                <w:szCs w:val="24"/>
              </w:rPr>
            </w:pPr>
            <w:r>
              <w:rPr>
                <w:rFonts w:ascii="Times New Roman" w:hAnsi="Times New Roman"/>
                <w:sz w:val="24"/>
                <w:szCs w:val="24"/>
              </w:rPr>
              <w:t>85</w:t>
            </w:r>
          </w:p>
        </w:tc>
      </w:tr>
    </w:tbl>
    <w:p w:rsidR="005B5BE4" w:rsidRDefault="005B5BE4"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Default="0085670C" w:rsidP="009A4C33">
      <w:pPr>
        <w:spacing w:after="0" w:line="240" w:lineRule="auto"/>
        <w:ind w:firstLine="709"/>
        <w:jc w:val="both"/>
        <w:rPr>
          <w:rFonts w:ascii="Times New Roman" w:hAnsi="Times New Roman" w:cs="Times New Roman"/>
          <w:sz w:val="24"/>
          <w:szCs w:val="24"/>
        </w:rPr>
      </w:pPr>
    </w:p>
    <w:p w:rsidR="0085670C" w:rsidRPr="0028494D" w:rsidRDefault="0085670C" w:rsidP="009A4C33">
      <w:pPr>
        <w:spacing w:after="0" w:line="240" w:lineRule="auto"/>
        <w:ind w:firstLine="709"/>
        <w:jc w:val="both"/>
        <w:rPr>
          <w:rFonts w:ascii="Times New Roman" w:hAnsi="Times New Roman" w:cs="Times New Roman"/>
          <w:sz w:val="24"/>
          <w:szCs w:val="24"/>
        </w:rPr>
      </w:pPr>
    </w:p>
    <w:p w:rsidR="008363B5" w:rsidRPr="0028494D" w:rsidRDefault="003C1B6B" w:rsidP="009A4C33">
      <w:pPr>
        <w:pStyle w:val="afe"/>
        <w:rPr>
          <w:rFonts w:ascii="Times New Roman" w:hAnsi="Times New Roman"/>
          <w:b/>
          <w:sz w:val="24"/>
          <w:szCs w:val="24"/>
        </w:rPr>
      </w:pPr>
      <w:r>
        <w:rPr>
          <w:rFonts w:ascii="Times New Roman" w:hAnsi="Times New Roman"/>
          <w:b/>
          <w:sz w:val="24"/>
          <w:szCs w:val="24"/>
        </w:rPr>
        <w:t xml:space="preserve">   </w:t>
      </w: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264C47" w:rsidRDefault="00264C47" w:rsidP="009A4C33">
      <w:pPr>
        <w:pStyle w:val="afe"/>
        <w:jc w:val="center"/>
        <w:rPr>
          <w:rFonts w:ascii="Times New Roman" w:hAnsi="Times New Roman"/>
          <w:b/>
          <w:sz w:val="24"/>
          <w:szCs w:val="24"/>
        </w:rPr>
      </w:pPr>
    </w:p>
    <w:p w:rsidR="00B23604" w:rsidRDefault="00B23604" w:rsidP="009A4C33">
      <w:pPr>
        <w:pStyle w:val="afe"/>
        <w:jc w:val="center"/>
        <w:rPr>
          <w:rFonts w:ascii="Times New Roman" w:hAnsi="Times New Roman"/>
          <w:b/>
          <w:sz w:val="24"/>
          <w:szCs w:val="24"/>
        </w:rPr>
      </w:pPr>
    </w:p>
    <w:p w:rsidR="00B23604" w:rsidRDefault="00B23604" w:rsidP="009A4C33">
      <w:pPr>
        <w:pStyle w:val="afe"/>
        <w:jc w:val="center"/>
        <w:rPr>
          <w:rFonts w:ascii="Times New Roman" w:hAnsi="Times New Roman"/>
          <w:b/>
          <w:sz w:val="24"/>
          <w:szCs w:val="24"/>
        </w:rPr>
      </w:pPr>
    </w:p>
    <w:p w:rsidR="00B23604" w:rsidRDefault="00B23604" w:rsidP="00E06E8A">
      <w:pPr>
        <w:pStyle w:val="afe"/>
        <w:rPr>
          <w:rFonts w:ascii="Times New Roman" w:hAnsi="Times New Roman"/>
          <w:b/>
          <w:sz w:val="24"/>
          <w:szCs w:val="24"/>
        </w:rPr>
      </w:pPr>
    </w:p>
    <w:p w:rsidR="00800B3E" w:rsidRDefault="00800B3E" w:rsidP="009A4C33">
      <w:pPr>
        <w:pStyle w:val="afe"/>
        <w:jc w:val="center"/>
        <w:rPr>
          <w:rFonts w:ascii="Times New Roman" w:hAnsi="Times New Roman"/>
          <w:b/>
          <w:sz w:val="24"/>
          <w:szCs w:val="24"/>
        </w:rPr>
      </w:pPr>
    </w:p>
    <w:p w:rsidR="00800B3E" w:rsidRDefault="00800B3E" w:rsidP="009A4C33">
      <w:pPr>
        <w:pStyle w:val="afe"/>
        <w:jc w:val="center"/>
        <w:rPr>
          <w:rFonts w:ascii="Times New Roman" w:hAnsi="Times New Roman"/>
          <w:b/>
          <w:sz w:val="24"/>
          <w:szCs w:val="24"/>
        </w:rPr>
      </w:pPr>
    </w:p>
    <w:p w:rsidR="00BC1A8E" w:rsidRDefault="0085670C" w:rsidP="009A4C33">
      <w:pPr>
        <w:pStyle w:val="afe"/>
        <w:jc w:val="center"/>
        <w:rPr>
          <w:rFonts w:ascii="Times New Roman" w:hAnsi="Times New Roman"/>
          <w:b/>
          <w:sz w:val="24"/>
          <w:szCs w:val="24"/>
        </w:rPr>
      </w:pPr>
      <w:r>
        <w:rPr>
          <w:rFonts w:ascii="Times New Roman" w:hAnsi="Times New Roman"/>
          <w:b/>
          <w:sz w:val="24"/>
          <w:szCs w:val="24"/>
        </w:rPr>
        <w:lastRenderedPageBreak/>
        <w:t>ГЛАВА  1. ЦЕЛЕВОЙ РАЗДЕЛ</w:t>
      </w:r>
    </w:p>
    <w:p w:rsidR="0085670C" w:rsidRDefault="0085670C" w:rsidP="009A4C33">
      <w:pPr>
        <w:pStyle w:val="afe"/>
        <w:jc w:val="center"/>
        <w:rPr>
          <w:rFonts w:ascii="Times New Roman" w:hAnsi="Times New Roman"/>
          <w:b/>
          <w:sz w:val="24"/>
          <w:szCs w:val="24"/>
        </w:rPr>
      </w:pPr>
    </w:p>
    <w:p w:rsidR="00A525A2" w:rsidRPr="0029624D" w:rsidRDefault="00720198" w:rsidP="00720198">
      <w:pPr>
        <w:pStyle w:val="afe"/>
        <w:jc w:val="center"/>
        <w:rPr>
          <w:rFonts w:ascii="Times New Roman" w:hAnsi="Times New Roman"/>
          <w:sz w:val="24"/>
          <w:szCs w:val="24"/>
        </w:rPr>
      </w:pPr>
      <w:r>
        <w:rPr>
          <w:rFonts w:ascii="Times New Roman" w:hAnsi="Times New Roman"/>
          <w:b/>
          <w:sz w:val="24"/>
          <w:szCs w:val="24"/>
        </w:rPr>
        <w:t xml:space="preserve"> </w:t>
      </w:r>
      <w:r w:rsidR="009A4C33">
        <w:rPr>
          <w:rFonts w:ascii="Times New Roman" w:hAnsi="Times New Roman"/>
          <w:sz w:val="24"/>
          <w:szCs w:val="24"/>
        </w:rPr>
        <w:t>Целевой раздел</w:t>
      </w:r>
      <w:r w:rsidR="00A525A2" w:rsidRPr="0029624D">
        <w:rPr>
          <w:rFonts w:ascii="Times New Roman" w:hAnsi="Times New Roman"/>
          <w:sz w:val="24"/>
          <w:szCs w:val="24"/>
        </w:rPr>
        <w:t xml:space="preserve"> </w:t>
      </w:r>
      <w:r w:rsidR="009A4C33" w:rsidRPr="0028494D">
        <w:rPr>
          <w:rFonts w:ascii="Times New Roman" w:hAnsi="Times New Roman"/>
          <w:sz w:val="24"/>
          <w:szCs w:val="24"/>
        </w:rPr>
        <w:t>АООП</w:t>
      </w:r>
      <w:r w:rsidR="00A525A2" w:rsidRPr="0029624D">
        <w:rPr>
          <w:rFonts w:ascii="Times New Roman" w:hAnsi="Times New Roman"/>
          <w:sz w:val="24"/>
          <w:szCs w:val="24"/>
        </w:rPr>
        <w:t xml:space="preserve"> определяет общее назначение, цели, задачи, планируемые результаты реализации, а также способы определения достижения этих целей и результатов.</w:t>
      </w:r>
    </w:p>
    <w:p w:rsidR="00A525A2" w:rsidRPr="0029624D" w:rsidRDefault="00A525A2" w:rsidP="009A4C33">
      <w:pPr>
        <w:spacing w:after="0" w:line="240" w:lineRule="auto"/>
        <w:jc w:val="both"/>
        <w:rPr>
          <w:rFonts w:ascii="Times New Roman" w:eastAsia="Times New Roman" w:hAnsi="Times New Roman"/>
          <w:sz w:val="24"/>
          <w:szCs w:val="24"/>
        </w:rPr>
      </w:pPr>
      <w:r w:rsidRPr="0029624D">
        <w:rPr>
          <w:rFonts w:ascii="Times New Roman" w:eastAsia="Times New Roman" w:hAnsi="Times New Roman"/>
          <w:sz w:val="24"/>
          <w:szCs w:val="24"/>
        </w:rPr>
        <w:t>Данный раздел включает:</w:t>
      </w:r>
    </w:p>
    <w:p w:rsidR="00A525A2" w:rsidRPr="0029624D" w:rsidRDefault="00A525A2" w:rsidP="00CA300D">
      <w:pPr>
        <w:numPr>
          <w:ilvl w:val="0"/>
          <w:numId w:val="58"/>
        </w:numPr>
        <w:suppressAutoHyphens w:val="0"/>
        <w:spacing w:after="0" w:line="240" w:lineRule="auto"/>
        <w:ind w:hanging="11"/>
        <w:jc w:val="both"/>
        <w:rPr>
          <w:rFonts w:ascii="Times New Roman" w:eastAsia="Times New Roman" w:hAnsi="Times New Roman"/>
          <w:sz w:val="24"/>
          <w:szCs w:val="24"/>
        </w:rPr>
      </w:pPr>
      <w:r w:rsidRPr="0029624D">
        <w:rPr>
          <w:rFonts w:ascii="Times New Roman" w:eastAsia="Times New Roman" w:hAnsi="Times New Roman"/>
          <w:sz w:val="24"/>
          <w:szCs w:val="24"/>
        </w:rPr>
        <w:t>Пояснительную записку</w:t>
      </w:r>
    </w:p>
    <w:p w:rsidR="00A525A2" w:rsidRPr="0029624D" w:rsidRDefault="00A525A2" w:rsidP="00CA300D">
      <w:pPr>
        <w:numPr>
          <w:ilvl w:val="0"/>
          <w:numId w:val="58"/>
        </w:numPr>
        <w:suppressAutoHyphens w:val="0"/>
        <w:spacing w:after="0" w:line="240" w:lineRule="auto"/>
        <w:ind w:firstLine="0"/>
        <w:jc w:val="both"/>
        <w:rPr>
          <w:rFonts w:ascii="Times New Roman" w:eastAsia="Times New Roman" w:hAnsi="Times New Roman"/>
          <w:sz w:val="24"/>
          <w:szCs w:val="24"/>
        </w:rPr>
      </w:pPr>
      <w:r w:rsidRPr="0029624D">
        <w:rPr>
          <w:rFonts w:ascii="Times New Roman" w:eastAsia="Times New Roman" w:hAnsi="Times New Roman"/>
          <w:sz w:val="24"/>
          <w:szCs w:val="24"/>
        </w:rPr>
        <w:t xml:space="preserve">Планируемые результаты освоения обучающимися </w:t>
      </w:r>
      <w:r w:rsidR="009A4C33" w:rsidRPr="0028494D">
        <w:rPr>
          <w:rFonts w:ascii="Times New Roman" w:hAnsi="Times New Roman" w:cs="Times New Roman"/>
          <w:sz w:val="24"/>
          <w:szCs w:val="24"/>
        </w:rPr>
        <w:t>АООП</w:t>
      </w:r>
    </w:p>
    <w:p w:rsidR="00A525A2" w:rsidRPr="0029624D" w:rsidRDefault="00A525A2" w:rsidP="00CA300D">
      <w:pPr>
        <w:numPr>
          <w:ilvl w:val="0"/>
          <w:numId w:val="58"/>
        </w:numPr>
        <w:suppressAutoHyphens w:val="0"/>
        <w:spacing w:after="0" w:line="240" w:lineRule="auto"/>
        <w:ind w:firstLine="0"/>
        <w:jc w:val="both"/>
        <w:rPr>
          <w:rFonts w:ascii="Times New Roman" w:eastAsia="Times New Roman" w:hAnsi="Times New Roman"/>
          <w:sz w:val="24"/>
          <w:szCs w:val="24"/>
        </w:rPr>
      </w:pPr>
      <w:r w:rsidRPr="0029624D">
        <w:rPr>
          <w:rFonts w:ascii="Times New Roman" w:eastAsia="Times New Roman" w:hAnsi="Times New Roman"/>
          <w:sz w:val="24"/>
          <w:szCs w:val="24"/>
        </w:rPr>
        <w:t xml:space="preserve">Систему оценки достижения планируемых результатов освоения </w:t>
      </w:r>
      <w:r w:rsidR="009A4C33" w:rsidRPr="0028494D">
        <w:rPr>
          <w:rFonts w:ascii="Times New Roman" w:hAnsi="Times New Roman" w:cs="Times New Roman"/>
          <w:sz w:val="24"/>
          <w:szCs w:val="24"/>
        </w:rPr>
        <w:t>АООП</w:t>
      </w:r>
    </w:p>
    <w:p w:rsidR="00A525A2" w:rsidRPr="0028494D" w:rsidRDefault="00A525A2" w:rsidP="009A4C33">
      <w:pPr>
        <w:pStyle w:val="afe"/>
        <w:jc w:val="center"/>
        <w:rPr>
          <w:rFonts w:ascii="Times New Roman" w:hAnsi="Times New Roman"/>
          <w:b/>
          <w:sz w:val="24"/>
          <w:szCs w:val="24"/>
        </w:rPr>
      </w:pPr>
    </w:p>
    <w:p w:rsidR="00BC1A8E" w:rsidRDefault="00012EBF" w:rsidP="0085670C">
      <w:pPr>
        <w:pStyle w:val="afe"/>
        <w:jc w:val="center"/>
        <w:rPr>
          <w:rFonts w:ascii="Times New Roman" w:hAnsi="Times New Roman"/>
          <w:b/>
          <w:sz w:val="24"/>
          <w:szCs w:val="24"/>
        </w:rPr>
      </w:pPr>
      <w:r w:rsidRPr="0028494D">
        <w:rPr>
          <w:rFonts w:ascii="Times New Roman" w:hAnsi="Times New Roman"/>
          <w:b/>
          <w:sz w:val="24"/>
          <w:szCs w:val="24"/>
        </w:rPr>
        <w:t>1.1</w:t>
      </w:r>
      <w:r w:rsidR="00BC1A8E" w:rsidRPr="0028494D">
        <w:rPr>
          <w:rFonts w:ascii="Times New Roman" w:hAnsi="Times New Roman"/>
          <w:b/>
          <w:sz w:val="24"/>
          <w:szCs w:val="24"/>
        </w:rPr>
        <w:t xml:space="preserve">. </w:t>
      </w:r>
      <w:r w:rsidR="00010A84" w:rsidRPr="0028494D">
        <w:rPr>
          <w:rFonts w:ascii="Times New Roman" w:hAnsi="Times New Roman"/>
          <w:b/>
          <w:sz w:val="24"/>
          <w:szCs w:val="24"/>
        </w:rPr>
        <w:t>Пояснительная записка</w:t>
      </w:r>
    </w:p>
    <w:p w:rsidR="00AE4A25" w:rsidRPr="004E70BD" w:rsidRDefault="003570CE" w:rsidP="004E70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основная </w:t>
      </w:r>
      <w:r w:rsidR="00AE4A25" w:rsidRPr="0028494D">
        <w:rPr>
          <w:rFonts w:ascii="Times New Roman" w:hAnsi="Times New Roman" w:cs="Times New Roman"/>
          <w:sz w:val="24"/>
          <w:szCs w:val="24"/>
        </w:rPr>
        <w:t>образовательная программа</w:t>
      </w:r>
      <w:r w:rsidR="00AE4A25">
        <w:rPr>
          <w:rFonts w:ascii="Times New Roman" w:hAnsi="Times New Roman" w:cs="Times New Roman"/>
          <w:sz w:val="24"/>
          <w:szCs w:val="24"/>
        </w:rPr>
        <w:t xml:space="preserve"> </w:t>
      </w:r>
      <w:r w:rsidR="00AE4A25" w:rsidRPr="0029624D">
        <w:rPr>
          <w:rFonts w:ascii="Times New Roman" w:hAnsi="Times New Roman" w:cs="Times New Roman"/>
          <w:color w:val="000000"/>
          <w:sz w:val="24"/>
          <w:szCs w:val="24"/>
          <w:lang w:eastAsia="ru-RU"/>
        </w:rPr>
        <w:t>начального общего образования Муниципального бюджетного общеобразовательного учреждения средне</w:t>
      </w:r>
      <w:r>
        <w:rPr>
          <w:rFonts w:ascii="Times New Roman" w:hAnsi="Times New Roman" w:cs="Times New Roman"/>
          <w:color w:val="000000"/>
          <w:sz w:val="24"/>
          <w:szCs w:val="24"/>
          <w:lang w:eastAsia="ru-RU"/>
        </w:rPr>
        <w:t>й общеобразовательной школы № 38</w:t>
      </w:r>
      <w:r w:rsidR="00AE4A25" w:rsidRPr="0029624D">
        <w:rPr>
          <w:rFonts w:ascii="Times New Roman" w:hAnsi="Times New Roman" w:cs="Times New Roman"/>
          <w:color w:val="000000"/>
          <w:sz w:val="24"/>
          <w:szCs w:val="24"/>
          <w:lang w:eastAsia="ru-RU"/>
        </w:rPr>
        <w:t xml:space="preserve"> с углублённым изучением отдельных предметов</w:t>
      </w:r>
      <w:r w:rsidR="00AE4A25" w:rsidRPr="0028494D">
        <w:rPr>
          <w:rFonts w:ascii="Times New Roman" w:hAnsi="Times New Roman" w:cs="Times New Roman"/>
          <w:sz w:val="24"/>
          <w:szCs w:val="24"/>
        </w:rPr>
        <w:t xml:space="preserve"> (далее </w:t>
      </w:r>
      <w:r w:rsidR="00AE4A25">
        <w:rPr>
          <w:rFonts w:ascii="Times New Roman" w:hAnsi="Times New Roman" w:cs="Times New Roman"/>
          <w:sz w:val="24"/>
          <w:szCs w:val="24"/>
        </w:rPr>
        <w:t xml:space="preserve">- </w:t>
      </w:r>
      <w:r w:rsidR="00AE4A25" w:rsidRPr="0028494D">
        <w:rPr>
          <w:rFonts w:ascii="Times New Roman" w:hAnsi="Times New Roman" w:cs="Times New Roman"/>
          <w:sz w:val="24"/>
          <w:szCs w:val="24"/>
        </w:rPr>
        <w:t>АООП</w:t>
      </w:r>
      <w:r>
        <w:rPr>
          <w:rFonts w:ascii="Times New Roman" w:hAnsi="Times New Roman" w:cs="Times New Roman"/>
          <w:sz w:val="24"/>
          <w:szCs w:val="24"/>
        </w:rPr>
        <w:t xml:space="preserve"> МБОУ СШ №38</w:t>
      </w:r>
      <w:r w:rsidR="00AE4A25" w:rsidRPr="0028494D">
        <w:rPr>
          <w:rFonts w:ascii="Times New Roman" w:hAnsi="Times New Roman" w:cs="Times New Roman"/>
          <w:sz w:val="24"/>
          <w:szCs w:val="24"/>
        </w:rPr>
        <w:t xml:space="preserve">) </w:t>
      </w:r>
      <w:r w:rsidR="00AE4A25" w:rsidRPr="0029624D">
        <w:rPr>
          <w:rFonts w:ascii="Times New Roman" w:hAnsi="Times New Roman" w:cs="Times New Roman"/>
          <w:color w:val="000000"/>
          <w:sz w:val="24"/>
          <w:szCs w:val="24"/>
          <w:lang w:eastAsia="ru-RU"/>
        </w:rPr>
        <w:t xml:space="preserve">разработана на основе примерной </w:t>
      </w:r>
      <w:r w:rsidR="00AE4A25">
        <w:rPr>
          <w:rFonts w:ascii="Times New Roman" w:hAnsi="Times New Roman" w:cs="Times New Roman"/>
          <w:color w:val="000000"/>
          <w:sz w:val="24"/>
          <w:szCs w:val="24"/>
          <w:lang w:eastAsia="ru-RU"/>
        </w:rPr>
        <w:t>адаптированной</w:t>
      </w:r>
      <w:r w:rsidR="00AE4A25" w:rsidRPr="0029624D">
        <w:rPr>
          <w:rFonts w:ascii="Times New Roman" w:hAnsi="Times New Roman" w:cs="Times New Roman"/>
          <w:color w:val="000000"/>
          <w:sz w:val="24"/>
          <w:szCs w:val="24"/>
          <w:lang w:eastAsia="ru-RU"/>
        </w:rPr>
        <w:t xml:space="preserve"> образовательной программы общего образования</w:t>
      </w:r>
      <w:r w:rsidR="00AE4A25">
        <w:rPr>
          <w:rFonts w:ascii="Times New Roman" w:hAnsi="Times New Roman" w:cs="Times New Roman"/>
          <w:color w:val="000000"/>
          <w:sz w:val="24"/>
          <w:szCs w:val="24"/>
          <w:lang w:eastAsia="ru-RU"/>
        </w:rPr>
        <w:t>,</w:t>
      </w:r>
      <w:r w:rsidR="00AE4A25" w:rsidRPr="0029624D">
        <w:rPr>
          <w:rFonts w:ascii="Times New Roman" w:hAnsi="Times New Roman" w:cs="Times New Roman"/>
          <w:color w:val="000000"/>
          <w:sz w:val="24"/>
          <w:szCs w:val="24"/>
          <w:lang w:eastAsia="ru-RU"/>
        </w:rPr>
        <w:t xml:space="preserve"> </w:t>
      </w:r>
      <w:r w:rsidR="00AE4A25" w:rsidRPr="0028494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(далее - Стандарт) обучающихся с умственной отсталостью </w:t>
      </w:r>
      <w:r w:rsidR="00AE4A25">
        <w:rPr>
          <w:rFonts w:ascii="Times New Roman" w:hAnsi="Times New Roman" w:cs="Times New Roman"/>
          <w:sz w:val="24"/>
          <w:szCs w:val="24"/>
        </w:rPr>
        <w:t>(интеллектуальными нарушениями),</w:t>
      </w:r>
      <w:r w:rsidR="00AE4A25" w:rsidRPr="0028494D">
        <w:rPr>
          <w:rFonts w:ascii="Times New Roman" w:hAnsi="Times New Roman" w:cs="Times New Roman"/>
          <w:sz w:val="24"/>
          <w:szCs w:val="24"/>
        </w:rPr>
        <w:t xml:space="preserve"> </w:t>
      </w:r>
      <w:r w:rsidR="00AE4A25">
        <w:rPr>
          <w:rFonts w:ascii="Times New Roman" w:hAnsi="Times New Roman" w:cs="Times New Roman"/>
          <w:sz w:val="24"/>
          <w:szCs w:val="24"/>
        </w:rPr>
        <w:t xml:space="preserve">в соответствии </w:t>
      </w:r>
      <w:r w:rsidR="00AE4A25" w:rsidRPr="0029624D">
        <w:rPr>
          <w:rFonts w:ascii="Times New Roman" w:hAnsi="Times New Roman" w:cs="Times New Roman"/>
          <w:color w:val="000000"/>
          <w:sz w:val="24"/>
          <w:szCs w:val="24"/>
          <w:lang w:eastAsia="ru-RU"/>
        </w:rPr>
        <w:t xml:space="preserve">с п. 6, 7 ст. 32 Закона «Об образовании» с учётом типа и вида школы, </w:t>
      </w:r>
      <w:r w:rsidR="004E70BD" w:rsidRPr="0028494D">
        <w:rPr>
          <w:rFonts w:ascii="Times New Roman" w:hAnsi="Times New Roman"/>
          <w:spacing w:val="2"/>
          <w:sz w:val="24"/>
          <w:szCs w:val="24"/>
        </w:rPr>
        <w:t>в соответствии с действующими законодательными и нормативными актами Российской Феде</w:t>
      </w:r>
      <w:r w:rsidR="004E70BD">
        <w:rPr>
          <w:rFonts w:ascii="Times New Roman" w:hAnsi="Times New Roman"/>
          <w:spacing w:val="2"/>
          <w:sz w:val="24"/>
          <w:szCs w:val="24"/>
        </w:rPr>
        <w:t>рации и Ставропольского края и Уставом о</w:t>
      </w:r>
      <w:r w:rsidR="004E70BD" w:rsidRPr="0028494D">
        <w:rPr>
          <w:rFonts w:ascii="Times New Roman" w:hAnsi="Times New Roman"/>
          <w:spacing w:val="2"/>
          <w:sz w:val="24"/>
          <w:szCs w:val="24"/>
        </w:rPr>
        <w:t>бразовательного учреждения</w:t>
      </w:r>
      <w:r w:rsidR="004E70BD">
        <w:rPr>
          <w:rFonts w:ascii="Times New Roman" w:hAnsi="Times New Roman"/>
          <w:spacing w:val="2"/>
          <w:sz w:val="24"/>
          <w:szCs w:val="24"/>
        </w:rPr>
        <w:t xml:space="preserve">, </w:t>
      </w:r>
      <w:r w:rsidR="00AE4A25" w:rsidRPr="0029624D">
        <w:rPr>
          <w:rFonts w:ascii="Times New Roman" w:hAnsi="Times New Roman" w:cs="Times New Roman"/>
          <w:color w:val="000000"/>
          <w:sz w:val="24"/>
          <w:szCs w:val="24"/>
          <w:lang w:eastAsia="ru-RU"/>
        </w:rPr>
        <w:t>а также образовательных потребностей и запросов участников образовательного процесса.</w:t>
      </w:r>
    </w:p>
    <w:p w:rsidR="00AE4A25" w:rsidRPr="00E9037A" w:rsidRDefault="00AE4A25" w:rsidP="00E9037A">
      <w:pPr>
        <w:spacing w:after="0" w:line="240" w:lineRule="auto"/>
        <w:ind w:firstLine="567"/>
        <w:jc w:val="both"/>
        <w:rPr>
          <w:rFonts w:ascii="Times New Roman" w:hAnsi="Times New Roman" w:cs="Times New Roman"/>
          <w:color w:val="000000"/>
          <w:sz w:val="24"/>
          <w:szCs w:val="24"/>
          <w:lang w:eastAsia="ru-RU"/>
        </w:rPr>
      </w:pPr>
      <w:r w:rsidRPr="0029624D">
        <w:rPr>
          <w:rFonts w:ascii="Times New Roman" w:hAnsi="Times New Roman" w:cs="Times New Roman"/>
          <w:color w:val="000000"/>
          <w:sz w:val="24"/>
          <w:szCs w:val="24"/>
          <w:lang w:eastAsia="ru-RU"/>
        </w:rPr>
        <w:t>Разработк</w:t>
      </w:r>
      <w:r>
        <w:rPr>
          <w:rFonts w:ascii="Times New Roman" w:hAnsi="Times New Roman" w:cs="Times New Roman"/>
          <w:color w:val="000000"/>
          <w:sz w:val="24"/>
          <w:szCs w:val="24"/>
          <w:lang w:eastAsia="ru-RU"/>
        </w:rPr>
        <w:t xml:space="preserve">а АООП </w:t>
      </w:r>
      <w:r w:rsidR="003570CE">
        <w:rPr>
          <w:rFonts w:ascii="Times New Roman" w:hAnsi="Times New Roman" w:cs="Times New Roman"/>
          <w:color w:val="000000"/>
          <w:sz w:val="24"/>
          <w:szCs w:val="24"/>
          <w:lang w:eastAsia="ru-RU"/>
        </w:rPr>
        <w:t>осуществлена МБОУ СОШ № 38</w:t>
      </w:r>
      <w:r w:rsidRPr="0029624D">
        <w:rPr>
          <w:rFonts w:ascii="Times New Roman" w:hAnsi="Times New Roman" w:cs="Times New Roman"/>
          <w:color w:val="000000"/>
          <w:sz w:val="24"/>
          <w:szCs w:val="24"/>
          <w:lang w:eastAsia="ru-RU"/>
        </w:rPr>
        <w:t xml:space="preserve"> самостоятельно с привлечением органов самоуправления (Совет школы, Педагогический совет), обеспечивающих государственно-общественный характер управления образовательным учреждением.</w:t>
      </w:r>
    </w:p>
    <w:p w:rsidR="004E70BD" w:rsidRPr="0028494D" w:rsidRDefault="004E70BD" w:rsidP="00E9037A">
      <w:pPr>
        <w:spacing w:after="0" w:line="240" w:lineRule="auto"/>
        <w:ind w:firstLine="567"/>
        <w:jc w:val="both"/>
        <w:rPr>
          <w:rFonts w:ascii="Times New Roman" w:hAnsi="Times New Roman" w:cs="Times New Roman"/>
          <w:sz w:val="24"/>
          <w:szCs w:val="24"/>
          <w:lang w:eastAsia="ru-RU"/>
        </w:rPr>
      </w:pPr>
      <w:r w:rsidRPr="00E9037A">
        <w:rPr>
          <w:rFonts w:ascii="Times New Roman" w:hAnsi="Times New Roman"/>
          <w:b/>
          <w:spacing w:val="2"/>
          <w:sz w:val="24"/>
          <w:szCs w:val="24"/>
        </w:rPr>
        <w:t>Нормативно-правовой</w:t>
      </w:r>
      <w:r w:rsidRPr="0028494D">
        <w:rPr>
          <w:rFonts w:ascii="Times New Roman" w:hAnsi="Times New Roman"/>
          <w:spacing w:val="2"/>
          <w:sz w:val="24"/>
          <w:szCs w:val="24"/>
        </w:rPr>
        <w:t xml:space="preserve"> и документальной</w:t>
      </w:r>
      <w:r>
        <w:rPr>
          <w:rFonts w:ascii="Times New Roman" w:hAnsi="Times New Roman" w:cs="Times New Roman"/>
          <w:color w:val="000000"/>
          <w:sz w:val="24"/>
          <w:szCs w:val="24"/>
          <w:lang w:eastAsia="ru-RU"/>
        </w:rPr>
        <w:t xml:space="preserve"> основой для формирования Адаптированной </w:t>
      </w:r>
      <w:r w:rsidR="003570CE">
        <w:rPr>
          <w:rFonts w:ascii="Times New Roman" w:hAnsi="Times New Roman" w:cs="Times New Roman"/>
          <w:color w:val="000000"/>
          <w:sz w:val="24"/>
          <w:szCs w:val="24"/>
          <w:lang w:eastAsia="ru-RU"/>
        </w:rPr>
        <w:t xml:space="preserve">основной </w:t>
      </w:r>
      <w:r>
        <w:rPr>
          <w:rFonts w:ascii="Times New Roman" w:hAnsi="Times New Roman" w:cs="Times New Roman"/>
          <w:color w:val="000000"/>
          <w:sz w:val="24"/>
          <w:szCs w:val="24"/>
          <w:lang w:eastAsia="ru-RU"/>
        </w:rPr>
        <w:t>о</w:t>
      </w:r>
      <w:r w:rsidRPr="0029624D">
        <w:rPr>
          <w:rFonts w:ascii="Times New Roman" w:hAnsi="Times New Roman" w:cs="Times New Roman"/>
          <w:color w:val="000000"/>
          <w:sz w:val="24"/>
          <w:szCs w:val="24"/>
          <w:lang w:eastAsia="ru-RU"/>
        </w:rPr>
        <w:t>бразовательной программы Муниципального бюджетного общеобразовательного учреждения средн</w:t>
      </w:r>
      <w:r w:rsidR="003570CE">
        <w:rPr>
          <w:rFonts w:ascii="Times New Roman" w:hAnsi="Times New Roman" w:cs="Times New Roman"/>
          <w:color w:val="000000"/>
          <w:sz w:val="24"/>
          <w:szCs w:val="24"/>
          <w:lang w:eastAsia="ru-RU"/>
        </w:rPr>
        <w:t>ей школы №38</w:t>
      </w:r>
      <w:r w:rsidRPr="0029624D">
        <w:rPr>
          <w:rFonts w:ascii="Times New Roman" w:hAnsi="Times New Roman" w:cs="Times New Roman"/>
          <w:color w:val="000000"/>
          <w:sz w:val="24"/>
          <w:szCs w:val="24"/>
          <w:lang w:eastAsia="ru-RU"/>
        </w:rPr>
        <w:t xml:space="preserve"> </w:t>
      </w:r>
      <w:r w:rsidRPr="0029624D">
        <w:rPr>
          <w:rFonts w:ascii="Times New Roman" w:hAnsi="Times New Roman" w:cs="Times New Roman"/>
          <w:sz w:val="24"/>
          <w:szCs w:val="24"/>
          <w:lang w:eastAsia="ru-RU"/>
        </w:rPr>
        <w:t>являются</w:t>
      </w:r>
      <w:r>
        <w:rPr>
          <w:rFonts w:ascii="Times New Roman" w:hAnsi="Times New Roman" w:cs="Times New Roman"/>
          <w:sz w:val="24"/>
          <w:szCs w:val="24"/>
          <w:lang w:eastAsia="ru-RU"/>
        </w:rPr>
        <w:t>:</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«Всеобщая Декларация прав человека»;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«Конвенция о борьбе с дискриминацией в области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«Конвенция ООН о правах ребенка»;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«Декларация ООН о правах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«Всемирная программа действий в отношении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«Стандартные правила обеспечения равных возможностей для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 «Конвенция о правах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 «Осуществление Всемирной программы действий в отношении инвалидов: достижение провозглашенных в Декларации тысячелетия целей в области развития, касающихся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Конституция Российской Федерации;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29.12.2012 № 273-ФЗ «Об образовании в Российской Федерации» (в ред. Федеральных законов от 07.05.2013 № 99-ФЗ, от 23.07.2013 № 203-ФЗ);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24.07.1998 № 124-ФЗ «Об основных гарантиях прав ребенка в Российской Федерации» (с изменениями на 02 декабря 2013 года);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24.11.1995 № 181-ФЗ «О социальной защите инвалидов в Российской Федерации» (с дополнениями и изменениями);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27.07.2006 № 152-ФЗ «О персональных данных»;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закон РФ от 03.05.2012 № 46-ФЗ «О ратификации Конвенции о правах инвалидов»;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Федеральный государственный образовательный стандарт начального общего образования, утвержденный приказом Минобранауки России 06.10.2009 № 371;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lastRenderedPageBreak/>
        <w:t xml:space="preserve">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 189 «Об утверждении СанПиН 2.4.2. 2821-10 «Санитарно-эпидемиологические требования к условиям организации обучения в общеобразовательных учреждениях», зарегистрировано в Минюсте России 03.03.2011 г.;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Российской Федерации от 01.02.2012 №74 «О внесении изменений в федеральный базисный учебный план и примерные учебные плана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Российской Федерации от 22.12.2009. №15785 «Об утверждении и введении в действие федерального государственного образовательного стандарта начального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государственного образовательного стандарта начального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 Приказ Министерства Образования и науки РФ от 30.08.2013 №1015 «О порядке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14.12.2009 №729 «Об утверждении перечня организаций, осуществляющих издание учебных пособий,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РФ от 22.10.1999 № 636 «Об утверждении положения о службе практической психологии в системе Министерства образования РФ»;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lastRenderedPageBreak/>
        <w:t xml:space="preserve">Приказ Министерства образования и науки РФ от 20.09.2013 № 1082 «Об утверждении Положения о психолого-медико-педагогической комиссии»;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Комитета по образованию от 05.03.2014 №03-29-779/14-0-0 «О направлении инструктивно-методического письма Об особенностях проведения государственной итоговой аттестации по образовательным программам основного общего образования обучающихся с ограниченными возможностями здоровья в 2014 году;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Министерства образования и науки РФ от 18.04.2008 № АФ-150/06 «О создании условий для получения образования детьми с ограниченными возможностями здоровья и детьми-инвалидами»;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Министерства образования РФ от 27.03.2000 № 27/901-6 «О психолого-медико-педагогическом консилиуме (ПМПк) образовательного учреждения»; </w:t>
      </w:r>
    </w:p>
    <w:p w:rsidR="00BD5E53" w:rsidRPr="0028494D" w:rsidRDefault="00BD5E53" w:rsidP="00CA300D">
      <w:pPr>
        <w:pStyle w:val="afe"/>
        <w:numPr>
          <w:ilvl w:val="0"/>
          <w:numId w:val="55"/>
        </w:numPr>
        <w:jc w:val="both"/>
        <w:rPr>
          <w:rFonts w:ascii="Times New Roman" w:hAnsi="Times New Roman"/>
          <w:spacing w:val="2"/>
          <w:sz w:val="24"/>
          <w:szCs w:val="24"/>
        </w:rPr>
      </w:pPr>
      <w:r w:rsidRPr="0028494D">
        <w:rPr>
          <w:rFonts w:ascii="Times New Roman" w:hAnsi="Times New Roman"/>
          <w:spacing w:val="2"/>
          <w:sz w:val="24"/>
          <w:szCs w:val="24"/>
        </w:rPr>
        <w:t xml:space="preserve">Письмо Министерства образования РФ и НИИ гигиены и охраны здоровья детей и подростков РАМ № 199/13 от 28.03.2002 «Рекомендации по использованию компьютеров в начальной школе»; </w:t>
      </w:r>
    </w:p>
    <w:p w:rsidR="000341AE" w:rsidRDefault="003570CE" w:rsidP="00CA300D">
      <w:pPr>
        <w:pStyle w:val="aff3"/>
        <w:numPr>
          <w:ilvl w:val="0"/>
          <w:numId w:val="55"/>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Устав МБОУ СШ №38</w:t>
      </w:r>
      <w:r w:rsidR="00E9037A" w:rsidRPr="00E9037A">
        <w:rPr>
          <w:rFonts w:ascii="Times New Roman" w:hAnsi="Times New Roman"/>
          <w:color w:val="000000"/>
          <w:sz w:val="24"/>
          <w:szCs w:val="24"/>
          <w:lang w:eastAsia="ru-RU"/>
        </w:rPr>
        <w:t>.</w:t>
      </w:r>
    </w:p>
    <w:p w:rsidR="00245F47" w:rsidRPr="0028494D" w:rsidRDefault="00245F47" w:rsidP="00245F47">
      <w:pPr>
        <w:spacing w:after="0" w:line="240" w:lineRule="auto"/>
        <w:ind w:firstLine="709"/>
        <w:jc w:val="both"/>
        <w:rPr>
          <w:rFonts w:ascii="Times New Roman" w:hAnsi="Times New Roman" w:cs="Times New Roman"/>
          <w:b/>
          <w:i/>
          <w:color w:val="auto"/>
          <w:sz w:val="24"/>
          <w:szCs w:val="24"/>
        </w:rPr>
      </w:pPr>
      <w:r w:rsidRPr="0028494D">
        <w:rPr>
          <w:rFonts w:ascii="Times New Roman" w:hAnsi="Times New Roman" w:cs="Times New Roman"/>
          <w:color w:val="auto"/>
          <w:sz w:val="24"/>
          <w:szCs w:val="24"/>
        </w:rPr>
        <w:t xml:space="preserve">В основу разработки АООП для обучающихся </w:t>
      </w:r>
      <w:r w:rsidR="00CF4689">
        <w:rPr>
          <w:rFonts w:ascii="Times New Roman" w:hAnsi="Times New Roman" w:cs="Times New Roman"/>
          <w:color w:val="auto"/>
          <w:sz w:val="24"/>
          <w:szCs w:val="24"/>
        </w:rPr>
        <w:t xml:space="preserve">с </w:t>
      </w:r>
      <w:r w:rsidRPr="0028494D">
        <w:rPr>
          <w:rFonts w:ascii="Times New Roman" w:hAnsi="Times New Roman" w:cs="Times New Roman"/>
          <w:color w:val="auto"/>
          <w:sz w:val="24"/>
          <w:szCs w:val="24"/>
        </w:rPr>
        <w:t>умственной отсталостью (ин</w:t>
      </w:r>
      <w:r w:rsidRPr="0028494D">
        <w:rPr>
          <w:rFonts w:ascii="Times New Roman" w:hAnsi="Times New Roman" w:cs="Times New Roman"/>
          <w:color w:val="auto"/>
          <w:sz w:val="24"/>
          <w:szCs w:val="24"/>
        </w:rPr>
        <w:softHyphen/>
        <w:t>те</w:t>
      </w:r>
      <w:r w:rsidRPr="0028494D">
        <w:rPr>
          <w:rFonts w:ascii="Times New Roman" w:hAnsi="Times New Roman" w:cs="Times New Roman"/>
          <w:color w:val="auto"/>
          <w:sz w:val="24"/>
          <w:szCs w:val="24"/>
        </w:rPr>
        <w:softHyphen/>
        <w:t>л</w:t>
      </w:r>
      <w:r w:rsidRPr="0028494D">
        <w:rPr>
          <w:rFonts w:ascii="Times New Roman" w:hAnsi="Times New Roman" w:cs="Times New Roman"/>
          <w:color w:val="auto"/>
          <w:sz w:val="24"/>
          <w:szCs w:val="24"/>
        </w:rPr>
        <w:softHyphen/>
        <w:t>ле</w:t>
      </w:r>
      <w:r w:rsidRPr="0028494D">
        <w:rPr>
          <w:rFonts w:ascii="Times New Roman" w:hAnsi="Times New Roman" w:cs="Times New Roman"/>
          <w:color w:val="auto"/>
          <w:sz w:val="24"/>
          <w:szCs w:val="24"/>
        </w:rPr>
        <w:softHyphen/>
        <w:t>к</w:t>
      </w:r>
      <w:r w:rsidRPr="0028494D">
        <w:rPr>
          <w:rFonts w:ascii="Times New Roman" w:hAnsi="Times New Roman" w:cs="Times New Roman"/>
          <w:color w:val="auto"/>
          <w:sz w:val="24"/>
          <w:szCs w:val="24"/>
        </w:rPr>
        <w:softHyphen/>
        <w:t>ту</w:t>
      </w:r>
      <w:r w:rsidRPr="0028494D">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245F47" w:rsidRPr="0028494D" w:rsidRDefault="00245F47" w:rsidP="00245F47">
      <w:pPr>
        <w:spacing w:after="0" w:line="240" w:lineRule="auto"/>
        <w:ind w:firstLine="709"/>
        <w:jc w:val="both"/>
        <w:rPr>
          <w:rFonts w:ascii="Times New Roman" w:hAnsi="Times New Roman" w:cs="Times New Roman"/>
          <w:color w:val="auto"/>
          <w:sz w:val="24"/>
          <w:szCs w:val="24"/>
        </w:rPr>
      </w:pPr>
      <w:r w:rsidRPr="00CF4689">
        <w:rPr>
          <w:rFonts w:ascii="Times New Roman" w:hAnsi="Times New Roman" w:cs="Times New Roman"/>
          <w:b/>
          <w:color w:val="auto"/>
          <w:sz w:val="24"/>
          <w:szCs w:val="24"/>
        </w:rPr>
        <w:t>Дифференцированный подход</w:t>
      </w:r>
      <w:r w:rsidRPr="0028494D">
        <w:rPr>
          <w:rFonts w:ascii="Times New Roman" w:hAnsi="Times New Roman" w:cs="Times New Roman"/>
          <w:color w:val="auto"/>
          <w:sz w:val="24"/>
          <w:szCs w:val="24"/>
        </w:rPr>
        <w:t xml:space="preserve"> к построению АООП для обучающихся с ум</w:t>
      </w:r>
      <w:r w:rsidRPr="0028494D">
        <w:rPr>
          <w:rFonts w:ascii="Times New Roman" w:hAnsi="Times New Roman" w:cs="Times New Roman"/>
          <w:color w:val="auto"/>
          <w:sz w:val="24"/>
          <w:szCs w:val="24"/>
        </w:rPr>
        <w:softHyphen/>
        <w:t>с</w:t>
      </w:r>
      <w:r w:rsidRPr="0028494D">
        <w:rPr>
          <w:rFonts w:ascii="Times New Roman" w:hAnsi="Times New Roman" w:cs="Times New Roman"/>
          <w:color w:val="auto"/>
          <w:sz w:val="24"/>
          <w:szCs w:val="24"/>
        </w:rPr>
        <w:softHyphen/>
        <w:t>т</w:t>
      </w:r>
      <w:r w:rsidRPr="0028494D">
        <w:rPr>
          <w:rFonts w:ascii="Times New Roman" w:hAnsi="Times New Roman" w:cs="Times New Roman"/>
          <w:color w:val="auto"/>
          <w:sz w:val="24"/>
          <w:szCs w:val="24"/>
        </w:rPr>
        <w:softHyphen/>
        <w:t>ве</w:t>
      </w:r>
      <w:r w:rsidRPr="0028494D">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8494D">
        <w:rPr>
          <w:rFonts w:ascii="Times New Roman" w:hAnsi="Times New Roman" w:cs="Times New Roman"/>
          <w:color w:val="auto"/>
          <w:sz w:val="24"/>
          <w:szCs w:val="24"/>
        </w:rPr>
        <w:softHyphen/>
        <w:t>ра</w:t>
      </w:r>
      <w:r w:rsidRPr="0028494D">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8494D">
        <w:rPr>
          <w:rFonts w:ascii="Times New Roman" w:hAnsi="Times New Roman" w:cs="Times New Roman"/>
          <w:color w:val="auto"/>
          <w:sz w:val="24"/>
          <w:szCs w:val="24"/>
        </w:rPr>
        <w:softHyphen/>
        <w:t>во</w:t>
      </w:r>
      <w:r w:rsidRPr="0028494D">
        <w:rPr>
          <w:rFonts w:ascii="Times New Roman" w:hAnsi="Times New Roman" w:cs="Times New Roman"/>
          <w:color w:val="auto"/>
          <w:sz w:val="24"/>
          <w:szCs w:val="24"/>
        </w:rPr>
        <w:softHyphen/>
        <w:t>е</w:t>
      </w:r>
      <w:r w:rsidRPr="0028494D">
        <w:rPr>
          <w:rFonts w:ascii="Times New Roman" w:hAnsi="Times New Roman" w:cs="Times New Roman"/>
          <w:color w:val="auto"/>
          <w:sz w:val="24"/>
          <w:szCs w:val="24"/>
        </w:rPr>
        <w:softHyphen/>
        <w:t xml:space="preserve">ния содержания образования. </w:t>
      </w:r>
    </w:p>
    <w:p w:rsidR="00245F47" w:rsidRPr="0028494D" w:rsidRDefault="00245F47" w:rsidP="00245F47">
      <w:pPr>
        <w:autoSpaceDE w:val="0"/>
        <w:spacing w:after="0" w:line="240" w:lineRule="auto"/>
        <w:ind w:firstLine="709"/>
        <w:jc w:val="both"/>
        <w:rPr>
          <w:rFonts w:ascii="Times New Roman" w:hAnsi="Times New Roman" w:cs="Times New Roman"/>
          <w:b/>
          <w:bCs/>
          <w:i/>
          <w:iCs/>
          <w:color w:val="auto"/>
          <w:sz w:val="24"/>
          <w:szCs w:val="24"/>
        </w:rPr>
      </w:pPr>
      <w:r w:rsidRPr="0028494D">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8494D">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8494D">
        <w:rPr>
          <w:rFonts w:ascii="Times New Roman" w:hAnsi="Times New Roman" w:cs="Times New Roman"/>
          <w:color w:val="auto"/>
          <w:sz w:val="24"/>
          <w:szCs w:val="24"/>
        </w:rPr>
        <w:softHyphen/>
        <w:t>ди</w:t>
      </w:r>
      <w:r w:rsidRPr="0028494D">
        <w:rPr>
          <w:rFonts w:ascii="Times New Roman" w:hAnsi="Times New Roman" w:cs="Times New Roman"/>
          <w:color w:val="auto"/>
          <w:sz w:val="24"/>
          <w:szCs w:val="24"/>
        </w:rPr>
        <w:softHyphen/>
        <w:t>ви</w:t>
      </w:r>
      <w:r w:rsidRPr="0028494D">
        <w:rPr>
          <w:rFonts w:ascii="Times New Roman" w:hAnsi="Times New Roman" w:cs="Times New Roman"/>
          <w:color w:val="auto"/>
          <w:sz w:val="24"/>
          <w:szCs w:val="24"/>
        </w:rPr>
        <w:softHyphen/>
        <w:t>ду</w:t>
      </w:r>
      <w:r w:rsidRPr="0028494D">
        <w:rPr>
          <w:rFonts w:ascii="Times New Roman" w:hAnsi="Times New Roman" w:cs="Times New Roman"/>
          <w:color w:val="auto"/>
          <w:sz w:val="24"/>
          <w:szCs w:val="24"/>
        </w:rPr>
        <w:softHyphen/>
        <w:t>аль</w:t>
      </w:r>
      <w:r w:rsidRPr="0028494D">
        <w:rPr>
          <w:rFonts w:ascii="Times New Roman" w:hAnsi="Times New Roman" w:cs="Times New Roman"/>
          <w:color w:val="auto"/>
          <w:sz w:val="24"/>
          <w:szCs w:val="24"/>
        </w:rPr>
        <w:softHyphen/>
        <w:t xml:space="preserve">ный потенциал развития. </w:t>
      </w:r>
    </w:p>
    <w:p w:rsidR="00245F47" w:rsidRPr="0028494D" w:rsidRDefault="00245F47" w:rsidP="00245F47">
      <w:pPr>
        <w:spacing w:after="0" w:line="240" w:lineRule="auto"/>
        <w:ind w:firstLine="709"/>
        <w:jc w:val="both"/>
        <w:rPr>
          <w:rFonts w:ascii="Times New Roman" w:hAnsi="Times New Roman" w:cs="Times New Roman"/>
          <w:color w:val="auto"/>
          <w:sz w:val="24"/>
          <w:szCs w:val="24"/>
        </w:rPr>
      </w:pPr>
      <w:r w:rsidRPr="00CF4689">
        <w:rPr>
          <w:rFonts w:ascii="Times New Roman" w:hAnsi="Times New Roman" w:cs="Times New Roman"/>
          <w:b/>
          <w:bCs/>
          <w:iCs/>
          <w:color w:val="auto"/>
          <w:sz w:val="24"/>
          <w:szCs w:val="24"/>
        </w:rPr>
        <w:t>Деятельностный</w:t>
      </w:r>
      <w:r w:rsidRPr="0028494D">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8494D">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28494D">
        <w:rPr>
          <w:rFonts w:ascii="Times New Roman" w:hAnsi="Times New Roman" w:cs="Times New Roman"/>
          <w:color w:val="auto"/>
          <w:sz w:val="24"/>
          <w:szCs w:val="24"/>
        </w:rPr>
        <w:softHyphen/>
        <w:t>теллектуальными нарушениями).</w:t>
      </w:r>
    </w:p>
    <w:p w:rsidR="00245F47" w:rsidRPr="0028494D" w:rsidRDefault="00245F47" w:rsidP="00245F47">
      <w:pPr>
        <w:spacing w:after="0" w:line="240" w:lineRule="auto"/>
        <w:ind w:firstLine="709"/>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245F47" w:rsidRPr="0028494D" w:rsidRDefault="00245F47" w:rsidP="00245F47">
      <w:pPr>
        <w:spacing w:after="0" w:line="240" w:lineRule="auto"/>
        <w:ind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45F47" w:rsidRPr="0028494D" w:rsidRDefault="00245F47" w:rsidP="00245F47">
      <w:pPr>
        <w:spacing w:after="0" w:line="240" w:lineRule="auto"/>
        <w:ind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В контексте разработки АООП образования для обучающихся с умственной от</w:t>
      </w:r>
      <w:r w:rsidRPr="0028494D">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245F47" w:rsidRPr="0028494D" w:rsidRDefault="00245F47" w:rsidP="00CA300D">
      <w:pPr>
        <w:numPr>
          <w:ilvl w:val="0"/>
          <w:numId w:val="2"/>
        </w:numPr>
        <w:suppressAutoHyphens w:val="0"/>
        <w:spacing w:after="0" w:line="240" w:lineRule="auto"/>
        <w:ind w:left="0"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45F47" w:rsidRPr="0028494D" w:rsidRDefault="00245F47" w:rsidP="00245F47">
      <w:pPr>
        <w:spacing w:after="0" w:line="240" w:lineRule="auto"/>
        <w:ind w:firstLine="540"/>
        <w:jc w:val="both"/>
        <w:rPr>
          <w:rFonts w:ascii="Times New Roman" w:hAnsi="Times New Roman" w:cs="Times New Roman"/>
          <w:color w:val="auto"/>
          <w:sz w:val="24"/>
          <w:szCs w:val="24"/>
        </w:rPr>
      </w:pPr>
      <w:r w:rsidRPr="0028494D">
        <w:rPr>
          <w:rFonts w:ascii="Times New Roman" w:hAnsi="Times New Roman" w:cs="Times New Roman"/>
          <w:color w:val="auto"/>
          <w:sz w:val="24"/>
          <w:szCs w:val="24"/>
        </w:rPr>
        <w:t xml:space="preserve">В основу АООП образования обучающихся с умственной отсталостью (интеллектуальными нарушениями) положены </w:t>
      </w:r>
      <w:r w:rsidRPr="00800B3E">
        <w:rPr>
          <w:rFonts w:ascii="Times New Roman" w:hAnsi="Times New Roman" w:cs="Times New Roman"/>
          <w:b/>
          <w:color w:val="auto"/>
          <w:sz w:val="24"/>
          <w:szCs w:val="24"/>
        </w:rPr>
        <w:t>следующие принципы</w:t>
      </w:r>
      <w:r w:rsidRPr="00584927">
        <w:rPr>
          <w:rFonts w:ascii="Times New Roman" w:hAnsi="Times New Roman" w:cs="Times New Roman"/>
          <w:color w:val="auto"/>
          <w:sz w:val="24"/>
          <w:szCs w:val="24"/>
        </w:rPr>
        <w:t>:</w:t>
      </w:r>
    </w:p>
    <w:p w:rsidR="00245F47" w:rsidRPr="0028494D" w:rsidRDefault="00426AAE"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принципы государственной политики РФ в области образования</w:t>
      </w:r>
      <w:r w:rsidR="00245F47" w:rsidRPr="0028494D">
        <w:rPr>
          <w:rStyle w:val="11"/>
          <w:rFonts w:ascii="Times New Roman" w:hAnsi="Times New Roman" w:cs="Times New Roman"/>
          <w:color w:val="auto"/>
          <w:sz w:val="24"/>
          <w:szCs w:val="24"/>
        </w:rPr>
        <w:footnoteReference w:id="1"/>
      </w:r>
      <w:r w:rsidR="00245F47" w:rsidRPr="0028494D">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45F47" w:rsidRPr="0028494D" w:rsidRDefault="00426AAE" w:rsidP="00426AAE">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45F47" w:rsidRPr="0028494D" w:rsidRDefault="00426AAE" w:rsidP="00584927">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245F47" w:rsidRPr="0028494D" w:rsidRDefault="00426AAE" w:rsidP="00426AAE">
      <w:pPr>
        <w:tabs>
          <w:tab w:val="left" w:pos="426"/>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45F47" w:rsidRPr="0028494D" w:rsidRDefault="00426AAE" w:rsidP="00426AAE">
      <w:pPr>
        <w:spacing w:after="0" w:line="240" w:lineRule="auto"/>
        <w:jc w:val="both"/>
        <w:rPr>
          <w:color w:val="auto"/>
          <w:sz w:val="24"/>
          <w:szCs w:val="24"/>
        </w:rPr>
      </w:pPr>
      <w:r>
        <w:rPr>
          <w:rFonts w:ascii="Times New Roman" w:hAnsi="Times New Roman" w:cs="Times New Roman"/>
          <w:color w:val="auto"/>
          <w:sz w:val="24"/>
          <w:szCs w:val="24"/>
        </w:rPr>
        <w:t xml:space="preserve">        </w:t>
      </w:r>
      <w:r w:rsidR="00584927">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xml:space="preserve"> онтогенетический принцип; </w:t>
      </w:r>
    </w:p>
    <w:p w:rsidR="00245F47" w:rsidRPr="0028494D" w:rsidRDefault="00426AAE" w:rsidP="00426AAE">
      <w:pPr>
        <w:pStyle w:val="afff1"/>
        <w:spacing w:line="240" w:lineRule="auto"/>
        <w:jc w:val="both"/>
        <w:rPr>
          <w:color w:val="auto"/>
          <w:sz w:val="24"/>
          <w:szCs w:val="24"/>
        </w:rPr>
      </w:pPr>
      <w:r>
        <w:rPr>
          <w:color w:val="auto"/>
          <w:sz w:val="24"/>
          <w:szCs w:val="24"/>
          <w:lang w:val="ru-RU"/>
        </w:rPr>
        <w:t xml:space="preserve">        </w:t>
      </w:r>
      <w:r w:rsidR="00584927">
        <w:rPr>
          <w:color w:val="auto"/>
          <w:sz w:val="24"/>
          <w:szCs w:val="24"/>
          <w:lang w:val="ru-RU"/>
        </w:rPr>
        <w:t>-</w:t>
      </w:r>
      <w:r w:rsidR="00245F47" w:rsidRPr="0028494D">
        <w:rPr>
          <w:color w:val="auto"/>
          <w:sz w:val="24"/>
          <w:szCs w:val="24"/>
          <w:lang w:val="ru-RU"/>
        </w:rPr>
        <w:t xml:space="preserve"> принцип преемственности, предполагающий взаимосвязь и непрерывность образования обучающихся с умственной отсталостью(интеллектуальными нарушениями) </w:t>
      </w:r>
      <w:r w:rsidR="00245F47" w:rsidRPr="0028494D">
        <w:rPr>
          <w:sz w:val="24"/>
          <w:szCs w:val="24"/>
          <w:lang w:val="ru-RU"/>
        </w:rPr>
        <w:t>на всех этапах обучения: от младшего до старшего школьного возраста</w:t>
      </w:r>
      <w:r w:rsidR="00245F47" w:rsidRPr="0028494D">
        <w:rPr>
          <w:color w:val="auto"/>
          <w:sz w:val="24"/>
          <w:szCs w:val="24"/>
        </w:rPr>
        <w:t>;</w:t>
      </w:r>
    </w:p>
    <w:p w:rsidR="00245F47" w:rsidRPr="0028494D" w:rsidRDefault="00584927" w:rsidP="00584927">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45F47" w:rsidRPr="0028494D">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45F47" w:rsidRPr="0028494D" w:rsidRDefault="00584927" w:rsidP="00584927">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45F47" w:rsidRPr="0028494D">
        <w:rPr>
          <w:rFonts w:ascii="Times New Roman" w:hAnsi="Times New Roman" w:cs="Times New Roman"/>
          <w:color w:val="auto"/>
          <w:sz w:val="24"/>
          <w:szCs w:val="24"/>
        </w:rPr>
        <w:t xml:space="preserve"> принцип учета </w:t>
      </w:r>
      <w:r w:rsidR="00245F47" w:rsidRPr="0028494D">
        <w:rPr>
          <w:rFonts w:ascii="Times New Roman" w:hAnsi="Times New Roman" w:cs="Times New Roman"/>
          <w:iCs/>
          <w:sz w:val="24"/>
          <w:szCs w:val="24"/>
        </w:rPr>
        <w:t>возрастных особенностей обучающихся, определяющий</w:t>
      </w:r>
      <w:r w:rsidR="00245F47" w:rsidRPr="0028494D">
        <w:rPr>
          <w:rFonts w:ascii="Times New Roman" w:hAnsi="Times New Roman" w:cs="Times New Roman"/>
          <w:sz w:val="24"/>
          <w:szCs w:val="24"/>
        </w:rPr>
        <w:t xml:space="preserve"> содержание предметных областей и результаты личностных достижений;</w:t>
      </w:r>
    </w:p>
    <w:p w:rsidR="00245F47" w:rsidRPr="0028494D" w:rsidRDefault="00584927" w:rsidP="00584927">
      <w:p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245F47" w:rsidRPr="0028494D">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00245F47" w:rsidRPr="0028494D">
        <w:rPr>
          <w:rFonts w:ascii="Times New Roman" w:hAnsi="Times New Roman" w:cs="Times New Roman"/>
          <w:sz w:val="24"/>
          <w:szCs w:val="24"/>
        </w:rPr>
        <w:t>;</w:t>
      </w:r>
    </w:p>
    <w:p w:rsidR="00245F47" w:rsidRPr="0028494D" w:rsidRDefault="00584927"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00245F47" w:rsidRPr="0028494D">
        <w:rPr>
          <w:rFonts w:ascii="Times New Roman" w:hAnsi="Times New Roman" w:cs="Times New Roman"/>
          <w:color w:val="auto"/>
          <w:sz w:val="24"/>
          <w:szCs w:val="24"/>
          <w:shd w:val="clear" w:color="auto" w:fill="FFFFFF"/>
        </w:rPr>
        <w:t>(интеллектуальными нарушениями)</w:t>
      </w:r>
      <w:r w:rsidR="00245F47" w:rsidRPr="0028494D">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45F47" w:rsidRPr="0028494D" w:rsidRDefault="00584927"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45F47" w:rsidRPr="0028494D" w:rsidRDefault="00584927" w:rsidP="00245F47">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245F47" w:rsidRPr="0028494D">
        <w:rPr>
          <w:rFonts w:ascii="Times New Roman" w:hAnsi="Times New Roman" w:cs="Times New Roman"/>
          <w:color w:val="auto"/>
          <w:sz w:val="24"/>
          <w:szCs w:val="24"/>
        </w:rPr>
        <w:t> принцип сотрудничества с семьей.</w:t>
      </w:r>
    </w:p>
    <w:p w:rsidR="00245F47" w:rsidRPr="0028494D" w:rsidRDefault="00245F47" w:rsidP="00426AAE">
      <w:pPr>
        <w:spacing w:after="0" w:line="240" w:lineRule="auto"/>
        <w:jc w:val="both"/>
        <w:rPr>
          <w:rFonts w:ascii="Times New Roman" w:hAnsi="Times New Roman" w:cs="Times New Roman"/>
          <w:sz w:val="24"/>
          <w:szCs w:val="24"/>
        </w:rPr>
      </w:pPr>
      <w:r w:rsidRPr="00CF4689">
        <w:rPr>
          <w:rFonts w:ascii="Times New Roman" w:hAnsi="Times New Roman" w:cs="Times New Roman"/>
          <w:b/>
          <w:color w:val="auto"/>
          <w:sz w:val="24"/>
          <w:szCs w:val="24"/>
        </w:rPr>
        <w:lastRenderedPageBreak/>
        <w:t>Структура АООП</w:t>
      </w:r>
      <w:r w:rsidRPr="0028494D">
        <w:rPr>
          <w:rFonts w:ascii="Times New Roman" w:hAnsi="Times New Roman" w:cs="Times New Roman"/>
          <w:color w:val="auto"/>
          <w:sz w:val="24"/>
          <w:szCs w:val="24"/>
        </w:rPr>
        <w:t xml:space="preserve"> </w:t>
      </w:r>
      <w:r w:rsidRPr="0028494D">
        <w:rPr>
          <w:rFonts w:ascii="Times New Roman" w:hAnsi="Times New Roman" w:cs="Times New Roman"/>
          <w:sz w:val="24"/>
          <w:szCs w:val="24"/>
        </w:rPr>
        <w:t xml:space="preserve">обучающихся </w:t>
      </w:r>
      <w:r w:rsidRPr="0028494D">
        <w:rPr>
          <w:rFonts w:ascii="Times New Roman" w:hAnsi="Times New Roman" w:cs="Times New Roman"/>
          <w:color w:val="auto"/>
          <w:sz w:val="24"/>
          <w:szCs w:val="24"/>
        </w:rPr>
        <w:t xml:space="preserve">с умственной отсталостью (интеллектуальными нарушениями) включает </w:t>
      </w:r>
      <w:r w:rsidRPr="00CF4689">
        <w:rPr>
          <w:rFonts w:ascii="Times New Roman" w:hAnsi="Times New Roman" w:cs="Times New Roman"/>
          <w:b/>
          <w:color w:val="auto"/>
          <w:sz w:val="24"/>
          <w:szCs w:val="24"/>
        </w:rPr>
        <w:t>целевой, содержательный и организационный разделы.</w:t>
      </w:r>
      <w:r w:rsidRPr="00CF4689">
        <w:rPr>
          <w:rStyle w:val="a3"/>
          <w:rFonts w:ascii="Times New Roman" w:hAnsi="Times New Roman" w:cs="Times New Roman"/>
          <w:b/>
          <w:color w:val="auto"/>
          <w:sz w:val="24"/>
          <w:szCs w:val="24"/>
        </w:rPr>
        <w:footnoteReference w:id="2"/>
      </w:r>
    </w:p>
    <w:p w:rsidR="00245F47" w:rsidRPr="0028494D" w:rsidRDefault="00245F47" w:rsidP="00245F47">
      <w:pPr>
        <w:spacing w:after="0" w:line="240" w:lineRule="auto"/>
        <w:ind w:firstLine="709"/>
        <w:jc w:val="both"/>
        <w:rPr>
          <w:rFonts w:ascii="Times New Roman" w:hAnsi="Times New Roman" w:cs="Times New Roman"/>
          <w:sz w:val="24"/>
          <w:szCs w:val="24"/>
        </w:rPr>
      </w:pPr>
      <w:r w:rsidRPr="00CF4689">
        <w:rPr>
          <w:rFonts w:ascii="Times New Roman" w:hAnsi="Times New Roman" w:cs="Times New Roman"/>
          <w:b/>
          <w:sz w:val="24"/>
          <w:szCs w:val="24"/>
        </w:rPr>
        <w:t>Целевой раздел</w:t>
      </w:r>
      <w:r w:rsidRPr="0028494D">
        <w:rPr>
          <w:rFonts w:ascii="Times New Roman" w:hAnsi="Times New Roman" w:cs="Times New Roman"/>
          <w:sz w:val="24"/>
          <w:szCs w:val="24"/>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Целевой раздел включает:</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пояснительную записку;</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систему оценки достижения планируемых результатов освоения АООП образования.</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CF4689">
        <w:rPr>
          <w:rFonts w:ascii="Times New Roman" w:hAnsi="Times New Roman" w:cs="Times New Roman"/>
          <w:b/>
          <w:sz w:val="24"/>
          <w:szCs w:val="24"/>
        </w:rPr>
        <w:t>Содержательный раздел</w:t>
      </w:r>
      <w:r w:rsidRPr="0028494D">
        <w:rPr>
          <w:rFonts w:ascii="Times New Roman" w:hAnsi="Times New Roman" w:cs="Times New Roman"/>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формирования базовых учебных действий;</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программы отдельных учебных предметов, курсов коррекционно-развивающей области;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программу внеурочной деятельности;</w:t>
      </w:r>
    </w:p>
    <w:p w:rsidR="00245F47" w:rsidRPr="0028494D" w:rsidRDefault="00426AAE" w:rsidP="00245F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F47" w:rsidRPr="0028494D">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CF4689">
        <w:rPr>
          <w:rFonts w:ascii="Times New Roman" w:hAnsi="Times New Roman" w:cs="Times New Roman"/>
          <w:b/>
          <w:sz w:val="24"/>
          <w:szCs w:val="24"/>
        </w:rPr>
        <w:t>Организационный раздел</w:t>
      </w:r>
      <w:r w:rsidRPr="0028494D">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АООП Организацией.</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Организационный раздел включает:</w:t>
      </w:r>
    </w:p>
    <w:p w:rsidR="00245F47" w:rsidRPr="0028494D" w:rsidRDefault="00245F47" w:rsidP="00245F47">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sz w:val="24"/>
          <w:szCs w:val="24"/>
        </w:rPr>
        <w:t>учебный план;</w:t>
      </w:r>
    </w:p>
    <w:p w:rsidR="00245F47" w:rsidRPr="0028494D" w:rsidRDefault="00245F47" w:rsidP="00245F47">
      <w:pPr>
        <w:spacing w:after="0" w:line="240" w:lineRule="auto"/>
        <w:ind w:firstLine="709"/>
        <w:jc w:val="both"/>
        <w:rPr>
          <w:color w:val="auto"/>
          <w:sz w:val="24"/>
          <w:szCs w:val="24"/>
        </w:rPr>
      </w:pPr>
      <w:r w:rsidRPr="0028494D">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BD5E53" w:rsidRPr="0028494D" w:rsidRDefault="00BD5E53" w:rsidP="009A4C33">
      <w:pPr>
        <w:pStyle w:val="afe"/>
        <w:jc w:val="both"/>
        <w:rPr>
          <w:rFonts w:ascii="Times New Roman" w:hAnsi="Times New Roman"/>
          <w:spacing w:val="2"/>
          <w:sz w:val="24"/>
          <w:szCs w:val="24"/>
        </w:rPr>
      </w:pPr>
      <w:r w:rsidRPr="0028494D">
        <w:rPr>
          <w:rFonts w:ascii="Times New Roman" w:hAnsi="Times New Roman"/>
          <w:b/>
          <w:bCs/>
          <w:iCs/>
          <w:spacing w:val="2"/>
          <w:sz w:val="24"/>
          <w:szCs w:val="24"/>
        </w:rPr>
        <w:t xml:space="preserve">Принципы реализации </w:t>
      </w:r>
      <w:r w:rsidR="0085670C" w:rsidRPr="0085670C">
        <w:rPr>
          <w:rFonts w:ascii="Times New Roman" w:hAnsi="Times New Roman"/>
          <w:b/>
          <w:bCs/>
          <w:iCs/>
          <w:spacing w:val="2"/>
          <w:sz w:val="24"/>
          <w:szCs w:val="24"/>
        </w:rPr>
        <w:t xml:space="preserve">адаптированной </w:t>
      </w:r>
      <w:r w:rsidRPr="0028494D">
        <w:rPr>
          <w:rFonts w:ascii="Times New Roman" w:hAnsi="Times New Roman"/>
          <w:b/>
          <w:bCs/>
          <w:iCs/>
          <w:spacing w:val="2"/>
          <w:sz w:val="24"/>
          <w:szCs w:val="24"/>
        </w:rPr>
        <w:t>образовательной программы</w:t>
      </w:r>
      <w:r w:rsidRPr="0028494D">
        <w:rPr>
          <w:rFonts w:ascii="Times New Roman" w:hAnsi="Times New Roman"/>
          <w:spacing w:val="2"/>
          <w:sz w:val="24"/>
          <w:szCs w:val="24"/>
        </w:rPr>
        <w:t xml:space="preserve">: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принцип личностно-ориентированного подхода, диктующий необходимость прогнозирования индивидуального развития ребенка и, подчеркивающий важность специальной коррекционно-развивающей работы;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принцип интегрированного характера образовательного процесса, утверждающего необходимость соединения в образовательном процессе учебных </w:t>
      </w:r>
      <w:r w:rsidRPr="0028494D">
        <w:rPr>
          <w:rFonts w:ascii="Times New Roman" w:hAnsi="Times New Roman"/>
          <w:spacing w:val="2"/>
          <w:sz w:val="24"/>
          <w:szCs w:val="24"/>
        </w:rPr>
        <w:lastRenderedPageBreak/>
        <w:t xml:space="preserve">и воспитательных стратегий со стратегиями диагностическими, охранно-оздоровительными, коррекционно-развивающими, социальными;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принцип обогащения мотивации учебной деятельности; </w:t>
      </w:r>
    </w:p>
    <w:p w:rsidR="00BD5E53" w:rsidRPr="0028494D" w:rsidRDefault="00BD5E53" w:rsidP="00CA300D">
      <w:pPr>
        <w:pStyle w:val="afe"/>
        <w:numPr>
          <w:ilvl w:val="0"/>
          <w:numId w:val="57"/>
        </w:numPr>
        <w:jc w:val="both"/>
        <w:rPr>
          <w:rFonts w:ascii="Times New Roman" w:hAnsi="Times New Roman"/>
          <w:spacing w:val="2"/>
          <w:sz w:val="24"/>
          <w:szCs w:val="24"/>
        </w:rPr>
      </w:pPr>
      <w:r w:rsidRPr="0028494D">
        <w:rPr>
          <w:rFonts w:ascii="Times New Roman" w:hAnsi="Times New Roman"/>
          <w:spacing w:val="2"/>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BD5E53" w:rsidRPr="0028494D" w:rsidRDefault="00BD5E53" w:rsidP="009A4C33">
      <w:pPr>
        <w:pStyle w:val="afe"/>
        <w:jc w:val="both"/>
        <w:rPr>
          <w:rFonts w:ascii="Times New Roman" w:hAnsi="Times New Roman"/>
          <w:spacing w:val="2"/>
          <w:sz w:val="24"/>
          <w:szCs w:val="24"/>
        </w:rPr>
      </w:pPr>
      <w:r w:rsidRPr="0028494D">
        <w:rPr>
          <w:rFonts w:ascii="Times New Roman" w:hAnsi="Times New Roman"/>
          <w:b/>
          <w:bCs/>
          <w:iCs/>
          <w:spacing w:val="2"/>
          <w:sz w:val="24"/>
          <w:szCs w:val="24"/>
        </w:rPr>
        <w:t xml:space="preserve">Цель реализации </w:t>
      </w:r>
      <w:r w:rsidR="0085670C" w:rsidRPr="0085670C">
        <w:rPr>
          <w:rFonts w:ascii="Times New Roman" w:hAnsi="Times New Roman"/>
          <w:b/>
          <w:bCs/>
          <w:iCs/>
          <w:spacing w:val="2"/>
          <w:sz w:val="24"/>
          <w:szCs w:val="24"/>
        </w:rPr>
        <w:t xml:space="preserve">адаптированной </w:t>
      </w:r>
      <w:r w:rsidRPr="0028494D">
        <w:rPr>
          <w:rFonts w:ascii="Times New Roman" w:hAnsi="Times New Roman"/>
          <w:b/>
          <w:bCs/>
          <w:iCs/>
          <w:spacing w:val="2"/>
          <w:sz w:val="24"/>
          <w:szCs w:val="24"/>
        </w:rPr>
        <w:t>образовательной программы</w:t>
      </w:r>
      <w:r w:rsidRPr="0028494D">
        <w:rPr>
          <w:rFonts w:ascii="Times New Roman" w:hAnsi="Times New Roman"/>
          <w:b/>
          <w:bCs/>
          <w:i/>
          <w:iCs/>
          <w:spacing w:val="2"/>
          <w:sz w:val="24"/>
          <w:szCs w:val="24"/>
        </w:rPr>
        <w:t xml:space="preserve"> - </w:t>
      </w:r>
      <w:r w:rsidRPr="0028494D">
        <w:rPr>
          <w:rFonts w:ascii="Times New Roman" w:hAnsi="Times New Roman"/>
          <w:spacing w:val="2"/>
          <w:sz w:val="24"/>
          <w:szCs w:val="24"/>
        </w:rPr>
        <w:t>создание условий для развития, воспитания и коррекции личности воспитанника, его социализация и интеграция в общество.</w:t>
      </w:r>
    </w:p>
    <w:p w:rsidR="00BD5E53" w:rsidRPr="0028494D" w:rsidRDefault="00BD5E53" w:rsidP="009A4C33">
      <w:pPr>
        <w:pStyle w:val="afe"/>
        <w:jc w:val="both"/>
        <w:rPr>
          <w:rFonts w:ascii="Times New Roman" w:hAnsi="Times New Roman"/>
          <w:spacing w:val="2"/>
          <w:sz w:val="24"/>
          <w:szCs w:val="24"/>
        </w:rPr>
      </w:pPr>
      <w:r w:rsidRPr="0028494D">
        <w:rPr>
          <w:rFonts w:ascii="Times New Roman" w:hAnsi="Times New Roman"/>
          <w:b/>
          <w:bCs/>
          <w:iCs/>
          <w:spacing w:val="2"/>
          <w:sz w:val="24"/>
          <w:szCs w:val="24"/>
        </w:rPr>
        <w:t xml:space="preserve">Задачи реализации </w:t>
      </w:r>
      <w:r w:rsidR="0085670C" w:rsidRPr="0085670C">
        <w:rPr>
          <w:rFonts w:ascii="Times New Roman" w:hAnsi="Times New Roman"/>
          <w:b/>
          <w:bCs/>
          <w:iCs/>
          <w:spacing w:val="2"/>
          <w:sz w:val="24"/>
          <w:szCs w:val="24"/>
        </w:rPr>
        <w:t xml:space="preserve">адаптированной </w:t>
      </w:r>
      <w:r w:rsidRPr="0028494D">
        <w:rPr>
          <w:rFonts w:ascii="Times New Roman" w:hAnsi="Times New Roman"/>
          <w:b/>
          <w:bCs/>
          <w:iCs/>
          <w:spacing w:val="2"/>
          <w:sz w:val="24"/>
          <w:szCs w:val="24"/>
        </w:rPr>
        <w:t xml:space="preserve">образовательной программы: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социальная реабилитация и интеграция в общество детей с проблемами в развитии;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обеспечение знаний, соответствующих программным требованиям;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достижение потенциально возможного уровня в формировании основных умений и навыков общения;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подготовка учащихся к самостоятельной практической деятельности;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осознание соответствия способностей и склонностей характеру избираемой профессии;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подготовленность к личной жизни;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осведомленность о состоянии собственного здоровья, бережное отношение к нему; </w:t>
      </w:r>
    </w:p>
    <w:p w:rsidR="00BD5E53" w:rsidRPr="0028494D" w:rsidRDefault="00BD5E53" w:rsidP="00CA300D">
      <w:pPr>
        <w:pStyle w:val="afe"/>
        <w:numPr>
          <w:ilvl w:val="0"/>
          <w:numId w:val="56"/>
        </w:numPr>
        <w:jc w:val="both"/>
        <w:rPr>
          <w:rFonts w:ascii="Times New Roman" w:hAnsi="Times New Roman"/>
          <w:spacing w:val="2"/>
          <w:sz w:val="24"/>
          <w:szCs w:val="24"/>
        </w:rPr>
      </w:pPr>
      <w:r w:rsidRPr="0028494D">
        <w:rPr>
          <w:rFonts w:ascii="Times New Roman" w:hAnsi="Times New Roman"/>
          <w:spacing w:val="2"/>
          <w:sz w:val="24"/>
          <w:szCs w:val="24"/>
        </w:rPr>
        <w:t xml:space="preserve">формирование социально-нравственного поведения детей; </w:t>
      </w:r>
    </w:p>
    <w:p w:rsidR="00BC1A8E" w:rsidRPr="0028494D" w:rsidRDefault="00584927" w:rsidP="00584927">
      <w:pPr>
        <w:pStyle w:val="afe"/>
        <w:jc w:val="both"/>
        <w:rPr>
          <w:rFonts w:ascii="Times New Roman" w:hAnsi="Times New Roman"/>
          <w:b/>
          <w:i/>
          <w:spacing w:val="2"/>
          <w:sz w:val="24"/>
          <w:szCs w:val="24"/>
          <w:lang w:eastAsia="ru-RU"/>
        </w:rPr>
      </w:pPr>
      <w:r>
        <w:rPr>
          <w:rFonts w:ascii="Times New Roman" w:hAnsi="Times New Roman"/>
          <w:spacing w:val="2"/>
          <w:sz w:val="24"/>
          <w:szCs w:val="24"/>
        </w:rPr>
        <w:t xml:space="preserve">     </w:t>
      </w:r>
      <w:r w:rsidR="00BC1A8E" w:rsidRPr="0028494D">
        <w:rPr>
          <w:rFonts w:ascii="Times New Roman" w:hAnsi="Times New Roman"/>
          <w:spacing w:val="2"/>
          <w:sz w:val="24"/>
          <w:szCs w:val="24"/>
        </w:rPr>
        <w:t xml:space="preserve">Обучающийся с умственной отсталостью </w:t>
      </w:r>
      <w:r w:rsidR="00BC1A8E" w:rsidRPr="0028494D">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00BC1A8E" w:rsidRPr="0028494D">
        <w:rPr>
          <w:rFonts w:ascii="Times New Roman" w:hAnsi="Times New Roman"/>
          <w:spacing w:val="2"/>
          <w:sz w:val="24"/>
          <w:szCs w:val="24"/>
        </w:rPr>
        <w:t>,</w:t>
      </w:r>
      <w:r w:rsidR="00BC1A8E" w:rsidRPr="0028494D">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w:t>
      </w:r>
      <w:r w:rsidR="00BC1A8E" w:rsidRPr="00121020">
        <w:rPr>
          <w:rFonts w:ascii="Times New Roman" w:hAnsi="Times New Roman"/>
          <w:b/>
          <w:sz w:val="24"/>
          <w:szCs w:val="24"/>
        </w:rPr>
        <w:t>(СИПР),</w:t>
      </w:r>
      <w:r w:rsidR="00BC1A8E" w:rsidRPr="0028494D">
        <w:rPr>
          <w:rFonts w:ascii="Times New Roman" w:hAnsi="Times New Roman"/>
          <w:sz w:val="24"/>
          <w:szCs w:val="24"/>
        </w:rPr>
        <w:t xml:space="preserve"> учитывающую индивидуальные образовательные потребности обучающегося с умственной отсталостью. </w:t>
      </w:r>
    </w:p>
    <w:p w:rsidR="00BC1A8E" w:rsidRDefault="00796C10" w:rsidP="009A4C33">
      <w:pPr>
        <w:pStyle w:val="afe"/>
        <w:ind w:firstLine="708"/>
        <w:jc w:val="both"/>
        <w:rPr>
          <w:rFonts w:ascii="Times New Roman" w:hAnsi="Times New Roman"/>
          <w:sz w:val="24"/>
          <w:szCs w:val="24"/>
        </w:rPr>
      </w:pPr>
      <w:r w:rsidRPr="0028494D">
        <w:rPr>
          <w:rFonts w:ascii="Times New Roman" w:hAnsi="Times New Roman"/>
          <w:b/>
          <w:sz w:val="24"/>
          <w:szCs w:val="24"/>
        </w:rPr>
        <w:t xml:space="preserve">Целью </w:t>
      </w:r>
      <w:r w:rsidR="00BC1A8E" w:rsidRPr="0028494D">
        <w:rPr>
          <w:rFonts w:ascii="Times New Roman" w:hAnsi="Times New Roman"/>
          <w:b/>
          <w:sz w:val="24"/>
          <w:szCs w:val="24"/>
        </w:rPr>
        <w:t>образования обучающихся</w:t>
      </w:r>
      <w:r w:rsidR="00BC1A8E" w:rsidRPr="0028494D">
        <w:rPr>
          <w:rFonts w:ascii="Times New Roman" w:hAnsi="Times New Roman"/>
          <w:sz w:val="24"/>
          <w:szCs w:val="24"/>
        </w:rPr>
        <w:t xml:space="preserve"> </w:t>
      </w:r>
      <w:r w:rsidRPr="0028494D">
        <w:rPr>
          <w:rFonts w:ascii="Times New Roman" w:hAnsi="Times New Roman"/>
          <w:sz w:val="24"/>
          <w:szCs w:val="24"/>
        </w:rPr>
        <w:t xml:space="preserve">с умеренной, тяжелой, глубокой </w:t>
      </w:r>
      <w:r w:rsidR="00BC1A8E" w:rsidRPr="0028494D">
        <w:rPr>
          <w:rFonts w:ascii="Times New Roman" w:hAnsi="Times New Roman"/>
          <w:sz w:val="24"/>
          <w:szCs w:val="24"/>
        </w:rPr>
        <w:t>умственной отсталостью</w:t>
      </w:r>
      <w:r w:rsidR="00FC52CE" w:rsidRPr="0028494D">
        <w:rPr>
          <w:rFonts w:ascii="Times New Roman" w:hAnsi="Times New Roman"/>
          <w:sz w:val="24"/>
          <w:szCs w:val="24"/>
        </w:rPr>
        <w:t xml:space="preserve"> (интеллектуальными нарушениями)</w:t>
      </w:r>
      <w:r w:rsidRPr="0028494D">
        <w:rPr>
          <w:rFonts w:ascii="Times New Roman" w:hAnsi="Times New Roman"/>
          <w:sz w:val="24"/>
          <w:szCs w:val="24"/>
        </w:rPr>
        <w:t>, с тяжелыми и множественными нарушениями развития по данному варианту АООП является</w:t>
      </w:r>
      <w:r w:rsidR="00BC1A8E" w:rsidRPr="0028494D">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28494D">
        <w:rPr>
          <w:rFonts w:ascii="Times New Roman" w:hAnsi="Times New Roman"/>
          <w:sz w:val="24"/>
          <w:szCs w:val="24"/>
        </w:rPr>
        <w:t xml:space="preserve">формирование </w:t>
      </w:r>
      <w:r w:rsidR="00BC1A8E" w:rsidRPr="0028494D">
        <w:rPr>
          <w:rFonts w:ascii="Times New Roman" w:hAnsi="Times New Roman"/>
          <w:sz w:val="24"/>
          <w:szCs w:val="24"/>
        </w:rPr>
        <w:t>необходимы</w:t>
      </w:r>
      <w:r w:rsidRPr="0028494D">
        <w:rPr>
          <w:rFonts w:ascii="Times New Roman" w:hAnsi="Times New Roman"/>
          <w:sz w:val="24"/>
          <w:szCs w:val="24"/>
        </w:rPr>
        <w:t>х</w:t>
      </w:r>
      <w:r w:rsidR="00BC1A8E" w:rsidRPr="0028494D">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584927" w:rsidRPr="0029624D" w:rsidRDefault="00584927" w:rsidP="00584927">
      <w:pPr>
        <w:spacing w:after="0" w:line="240" w:lineRule="auto"/>
        <w:ind w:firstLine="567"/>
        <w:jc w:val="both"/>
        <w:rPr>
          <w:rFonts w:ascii="Times New Roman" w:hAnsi="Times New Roman" w:cs="Times New Roman"/>
          <w:color w:val="000000"/>
          <w:sz w:val="24"/>
          <w:szCs w:val="24"/>
          <w:lang w:eastAsia="ru-RU"/>
        </w:rPr>
      </w:pPr>
      <w:r w:rsidRPr="0029624D">
        <w:rPr>
          <w:rFonts w:ascii="Times New Roman" w:hAnsi="Times New Roman" w:cs="Times New Roman"/>
          <w:color w:val="000000"/>
          <w:sz w:val="24"/>
          <w:szCs w:val="24"/>
          <w:lang w:eastAsia="ru-RU"/>
        </w:rPr>
        <w:t>Реализуя  </w:t>
      </w:r>
      <w:r w:rsidR="0085670C" w:rsidRPr="0028494D">
        <w:rPr>
          <w:rFonts w:ascii="Times New Roman" w:hAnsi="Times New Roman"/>
          <w:sz w:val="24"/>
          <w:szCs w:val="24"/>
        </w:rPr>
        <w:t>адаптированн</w:t>
      </w:r>
      <w:r w:rsidR="0085670C">
        <w:rPr>
          <w:rFonts w:ascii="Times New Roman" w:hAnsi="Times New Roman"/>
          <w:sz w:val="24"/>
          <w:szCs w:val="24"/>
        </w:rPr>
        <w:t>ую</w:t>
      </w:r>
      <w:r w:rsidRPr="0029624D">
        <w:rPr>
          <w:rFonts w:ascii="Times New Roman" w:hAnsi="Times New Roman" w:cs="Times New Roman"/>
          <w:color w:val="000000"/>
          <w:sz w:val="24"/>
          <w:szCs w:val="24"/>
          <w:lang w:eastAsia="ru-RU"/>
        </w:rPr>
        <w:t xml:space="preserve"> образовательную программу началь</w:t>
      </w:r>
      <w:r w:rsidR="00A14D10">
        <w:rPr>
          <w:rFonts w:ascii="Times New Roman" w:hAnsi="Times New Roman" w:cs="Times New Roman"/>
          <w:color w:val="000000"/>
          <w:sz w:val="24"/>
          <w:szCs w:val="24"/>
          <w:lang w:eastAsia="ru-RU"/>
        </w:rPr>
        <w:t>ного общего образования, МБОУ СШ №38</w:t>
      </w:r>
      <w:r w:rsidRPr="0029624D">
        <w:rPr>
          <w:rFonts w:ascii="Times New Roman" w:hAnsi="Times New Roman" w:cs="Times New Roman"/>
          <w:color w:val="000000"/>
          <w:sz w:val="24"/>
          <w:szCs w:val="24"/>
          <w:lang w:eastAsia="ru-RU"/>
        </w:rPr>
        <w:t xml:space="preserve"> предусматривает обязательное ознакомление родителей (законных представителей) как участников образовательного процесса:</w:t>
      </w:r>
    </w:p>
    <w:p w:rsidR="00584927" w:rsidRPr="0029624D" w:rsidRDefault="00584927" w:rsidP="00CA300D">
      <w:pPr>
        <w:pStyle w:val="1a"/>
        <w:numPr>
          <w:ilvl w:val="0"/>
          <w:numId w:val="59"/>
        </w:numPr>
        <w:suppressAutoHyphens w:val="0"/>
        <w:spacing w:line="240" w:lineRule="auto"/>
        <w:jc w:val="both"/>
        <w:rPr>
          <w:color w:val="000000"/>
          <w:lang w:eastAsia="ru-RU"/>
        </w:rPr>
      </w:pPr>
      <w:r w:rsidRPr="0029624D">
        <w:rPr>
          <w:color w:val="000000"/>
          <w:lang w:eastAsia="ru-RU"/>
        </w:rPr>
        <w:t xml:space="preserve">с </w:t>
      </w:r>
      <w:r w:rsidRPr="00584927">
        <w:rPr>
          <w:color w:val="000000"/>
          <w:lang w:eastAsia="ru-RU"/>
        </w:rPr>
        <w:t>Уставом,</w:t>
      </w:r>
      <w:r w:rsidRPr="0029624D">
        <w:rPr>
          <w:color w:val="000000"/>
          <w:lang w:eastAsia="ru-RU"/>
        </w:rPr>
        <w:t xml:space="preserve"> локальными актами, регламентирующими осуществление образовательного процесса в ОУ;</w:t>
      </w:r>
    </w:p>
    <w:p w:rsidR="00584927" w:rsidRPr="0029624D" w:rsidRDefault="00584927" w:rsidP="00CA300D">
      <w:pPr>
        <w:pStyle w:val="1a"/>
        <w:numPr>
          <w:ilvl w:val="0"/>
          <w:numId w:val="59"/>
        </w:numPr>
        <w:suppressAutoHyphens w:val="0"/>
        <w:spacing w:line="240" w:lineRule="auto"/>
        <w:jc w:val="both"/>
        <w:rPr>
          <w:color w:val="000000"/>
          <w:lang w:eastAsia="ru-RU"/>
        </w:rPr>
      </w:pPr>
      <w:r w:rsidRPr="0029624D">
        <w:rPr>
          <w:color w:val="000000"/>
          <w:lang w:eastAsia="ru-RU"/>
        </w:rPr>
        <w:t xml:space="preserve">с их правами и обязанностями в части формирования и реализации </w:t>
      </w:r>
      <w:r>
        <w:rPr>
          <w:color w:val="000000"/>
          <w:lang w:eastAsia="ru-RU"/>
        </w:rPr>
        <w:t xml:space="preserve">адаптивной </w:t>
      </w:r>
      <w:r w:rsidRPr="0029624D">
        <w:rPr>
          <w:color w:val="000000"/>
          <w:lang w:eastAsia="ru-RU"/>
        </w:rPr>
        <w:t>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84927" w:rsidRDefault="00584927" w:rsidP="00584927">
      <w:pPr>
        <w:spacing w:after="0" w:line="240" w:lineRule="auto"/>
        <w:ind w:firstLine="567"/>
        <w:jc w:val="both"/>
        <w:rPr>
          <w:rFonts w:ascii="Times New Roman" w:hAnsi="Times New Roman" w:cs="Times New Roman"/>
          <w:color w:val="000000"/>
          <w:sz w:val="24"/>
          <w:szCs w:val="24"/>
          <w:lang w:eastAsia="ru-RU"/>
        </w:rPr>
      </w:pPr>
      <w:r w:rsidRPr="0029624D">
        <w:rPr>
          <w:rFonts w:ascii="Times New Roman" w:hAnsi="Times New Roman" w:cs="Times New Roman"/>
          <w:color w:val="000000"/>
          <w:sz w:val="24"/>
          <w:szCs w:val="24"/>
          <w:lang w:eastAsia="ru-RU"/>
        </w:rPr>
        <w:t xml:space="preserve">Права и обязанности родителей (законных представителей) и обучающихся в части, касающейся их участия в формировании и обеспечении освоения детьми </w:t>
      </w:r>
      <w:r>
        <w:rPr>
          <w:rFonts w:ascii="Times New Roman" w:hAnsi="Times New Roman" w:cs="Times New Roman"/>
          <w:sz w:val="24"/>
          <w:szCs w:val="24"/>
        </w:rPr>
        <w:t>АООП</w:t>
      </w:r>
      <w:r w:rsidRPr="0029624D">
        <w:rPr>
          <w:rFonts w:ascii="Times New Roman" w:hAnsi="Times New Roman" w:cs="Times New Roman"/>
          <w:color w:val="000000"/>
          <w:sz w:val="24"/>
          <w:szCs w:val="24"/>
          <w:lang w:eastAsia="ru-RU"/>
        </w:rPr>
        <w:t>,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D9695F" w:rsidRPr="0029624D" w:rsidRDefault="00D9695F" w:rsidP="00584927">
      <w:pPr>
        <w:spacing w:after="0" w:line="240" w:lineRule="auto"/>
        <w:ind w:firstLine="567"/>
        <w:jc w:val="both"/>
        <w:rPr>
          <w:rFonts w:ascii="Times New Roman" w:hAnsi="Times New Roman" w:cs="Times New Roman"/>
          <w:color w:val="000000"/>
          <w:sz w:val="24"/>
          <w:szCs w:val="24"/>
          <w:lang w:eastAsia="ru-RU"/>
        </w:rPr>
      </w:pPr>
    </w:p>
    <w:p w:rsidR="00BC1A8E" w:rsidRDefault="00DD60A1" w:rsidP="00D9695F">
      <w:pPr>
        <w:pStyle w:val="afe"/>
        <w:jc w:val="center"/>
        <w:rPr>
          <w:rFonts w:ascii="Times New Roman" w:hAnsi="Times New Roman"/>
          <w:b/>
          <w:sz w:val="24"/>
          <w:szCs w:val="24"/>
        </w:rPr>
      </w:pPr>
      <w:r w:rsidRPr="00DD60A1">
        <w:rPr>
          <w:rFonts w:ascii="Times New Roman" w:hAnsi="Times New Roman"/>
          <w:b/>
          <w:sz w:val="24"/>
          <w:szCs w:val="24"/>
        </w:rPr>
        <w:lastRenderedPageBreak/>
        <w:t>1.1.1.</w:t>
      </w:r>
      <w:r>
        <w:rPr>
          <w:rFonts w:ascii="Times New Roman" w:hAnsi="Times New Roman"/>
          <w:sz w:val="24"/>
          <w:szCs w:val="24"/>
        </w:rPr>
        <w:t xml:space="preserve"> </w:t>
      </w:r>
      <w:r w:rsidR="00BC1A8E" w:rsidRPr="0028494D">
        <w:rPr>
          <w:rFonts w:ascii="Times New Roman" w:hAnsi="Times New Roman"/>
          <w:b/>
          <w:spacing w:val="2"/>
          <w:sz w:val="24"/>
          <w:szCs w:val="24"/>
        </w:rPr>
        <w:t>Психолого-педагогическая характеристика обучающихся</w:t>
      </w:r>
      <w:r>
        <w:rPr>
          <w:rFonts w:ascii="Times New Roman" w:hAnsi="Times New Roman"/>
          <w:b/>
          <w:sz w:val="24"/>
          <w:szCs w:val="24"/>
        </w:rPr>
        <w:t xml:space="preserve"> </w:t>
      </w:r>
      <w:r w:rsidR="00BC1A8E" w:rsidRPr="0028494D">
        <w:rPr>
          <w:rFonts w:ascii="Times New Roman" w:hAnsi="Times New Roman"/>
          <w:b/>
          <w:sz w:val="24"/>
          <w:szCs w:val="24"/>
        </w:rPr>
        <w:t>с уме</w:t>
      </w:r>
      <w:r w:rsidR="00BC1A8E" w:rsidRPr="0028494D">
        <w:rPr>
          <w:rFonts w:ascii="Times New Roman" w:hAnsi="Times New Roman"/>
          <w:b/>
          <w:sz w:val="24"/>
          <w:szCs w:val="24"/>
        </w:rPr>
        <w:softHyphen/>
        <w:t>ре</w:t>
      </w:r>
      <w:r w:rsidR="00BC1A8E" w:rsidRPr="0028494D">
        <w:rPr>
          <w:rFonts w:ascii="Times New Roman" w:hAnsi="Times New Roman"/>
          <w:b/>
          <w:sz w:val="24"/>
          <w:szCs w:val="24"/>
        </w:rPr>
        <w:softHyphen/>
        <w:t>н</w:t>
      </w:r>
      <w:r w:rsidR="00BC1A8E" w:rsidRPr="0028494D">
        <w:rPr>
          <w:rFonts w:ascii="Times New Roman" w:hAnsi="Times New Roman"/>
          <w:b/>
          <w:sz w:val="24"/>
          <w:szCs w:val="24"/>
        </w:rPr>
        <w:softHyphen/>
        <w:t>ной, тяжелой, глубокой умственной отсталостью (интеллектуальными на</w:t>
      </w:r>
      <w:r w:rsidR="00BC1A8E" w:rsidRPr="0028494D">
        <w:rPr>
          <w:rFonts w:ascii="Times New Roman" w:hAnsi="Times New Roman"/>
          <w:b/>
          <w:sz w:val="24"/>
          <w:szCs w:val="24"/>
        </w:rPr>
        <w:softHyphen/>
        <w:t>ру</w:t>
      </w:r>
      <w:r w:rsidR="00BC1A8E" w:rsidRPr="0028494D">
        <w:rPr>
          <w:rFonts w:ascii="Times New Roman" w:hAnsi="Times New Roman"/>
          <w:b/>
          <w:sz w:val="24"/>
          <w:szCs w:val="24"/>
        </w:rPr>
        <w:softHyphen/>
        <w:t>ше</w:t>
      </w:r>
      <w:r w:rsidR="00BC1A8E" w:rsidRPr="0028494D">
        <w:rPr>
          <w:rFonts w:ascii="Times New Roman" w:hAnsi="Times New Roman"/>
          <w:b/>
          <w:sz w:val="24"/>
          <w:szCs w:val="24"/>
        </w:rPr>
        <w:softHyphen/>
        <w:t>ниями), тяжелыми и множественными нарушениями раз</w:t>
      </w:r>
      <w:r w:rsidR="00BC1A8E" w:rsidRPr="0028494D">
        <w:rPr>
          <w:rFonts w:ascii="Times New Roman" w:hAnsi="Times New Roman"/>
          <w:b/>
          <w:sz w:val="24"/>
          <w:szCs w:val="24"/>
        </w:rPr>
        <w:softHyphen/>
        <w:t>ви</w:t>
      </w:r>
      <w:r w:rsidR="00BC1A8E" w:rsidRPr="0028494D">
        <w:rPr>
          <w:rFonts w:ascii="Times New Roman" w:hAnsi="Times New Roman"/>
          <w:b/>
          <w:sz w:val="24"/>
          <w:szCs w:val="24"/>
        </w:rPr>
        <w:softHyphen/>
        <w:t>тия</w:t>
      </w:r>
    </w:p>
    <w:p w:rsidR="00D9695F" w:rsidRPr="0028494D" w:rsidRDefault="00D9695F" w:rsidP="00D9695F">
      <w:pPr>
        <w:pStyle w:val="afe"/>
        <w:jc w:val="center"/>
        <w:rPr>
          <w:rFonts w:ascii="Times New Roman" w:hAnsi="Times New Roman"/>
          <w:b/>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
          <w:sz w:val="24"/>
          <w:szCs w:val="24"/>
        </w:rPr>
        <w:t>Дети с умеренной и тяжелой</w:t>
      </w:r>
      <w:r w:rsidRPr="0028494D">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28494D">
        <w:rPr>
          <w:rFonts w:ascii="Times New Roman" w:hAnsi="Times New Roman"/>
          <w:sz w:val="24"/>
          <w:szCs w:val="24"/>
        </w:rPr>
        <w:t>и</w:t>
      </w:r>
      <w:r w:rsidRPr="0028494D">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28494D">
        <w:rPr>
          <w:rFonts w:ascii="Times New Roman" w:hAnsi="Times New Roman"/>
          <w:sz w:val="24"/>
          <w:szCs w:val="24"/>
        </w:rPr>
        <w:t>н</w:t>
      </w:r>
      <w:r w:rsidRPr="0028494D">
        <w:rPr>
          <w:rFonts w:ascii="Times New Roman" w:hAnsi="Times New Roman"/>
          <w:sz w:val="24"/>
          <w:szCs w:val="24"/>
        </w:rPr>
        <w:t>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DD60A1">
        <w:rPr>
          <w:rFonts w:ascii="Times New Roman" w:hAnsi="Times New Roman"/>
          <w:sz w:val="24"/>
          <w:szCs w:val="24"/>
        </w:rPr>
        <w:t xml:space="preserve"> </w:t>
      </w:r>
      <w:r w:rsidR="00D9695F">
        <w:rPr>
          <w:rFonts w:ascii="Times New Roman" w:hAnsi="Times New Roman"/>
          <w:sz w:val="24"/>
          <w:szCs w:val="24"/>
        </w:rPr>
        <w:t xml:space="preserve"> </w:t>
      </w:r>
      <w:r w:rsidRPr="0028494D">
        <w:rPr>
          <w:rFonts w:ascii="Times New Roman" w:hAnsi="Times New Roman"/>
          <w:sz w:val="24"/>
          <w:szCs w:val="24"/>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8494D">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28494D">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w:t>
      </w:r>
      <w:r w:rsidRPr="0028494D">
        <w:rPr>
          <w:rFonts w:ascii="Times New Roman" w:hAnsi="Times New Roman"/>
          <w:sz w:val="24"/>
          <w:szCs w:val="24"/>
          <w:lang w:eastAsia="ru-RU"/>
        </w:rPr>
        <w:lastRenderedPageBreak/>
        <w:t xml:space="preserve">помощи окружающих при одевании, раздевании, при приеме пищи, совершении гигиенических процедур и др.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
          <w:sz w:val="24"/>
          <w:szCs w:val="24"/>
        </w:rPr>
        <w:t>Дети с глубокой умственной отсталостью</w:t>
      </w:r>
      <w:r w:rsidRPr="0028494D">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28494D">
        <w:rPr>
          <w:rFonts w:ascii="Times New Roman" w:hAnsi="Times New Roman"/>
          <w:b/>
          <w:sz w:val="24"/>
          <w:szCs w:val="24"/>
        </w:rPr>
        <w:t>тяжелых и множественных нарушениях развития</w:t>
      </w:r>
      <w:r w:rsidRPr="0028494D">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Уровень психофизического развития детей с тяжелыми множественными нарушениями </w:t>
      </w:r>
      <w:r w:rsidRPr="00800B3E">
        <w:rPr>
          <w:rFonts w:ascii="Times New Roman" w:hAnsi="Times New Roman"/>
          <w:b/>
          <w:sz w:val="24"/>
          <w:szCs w:val="24"/>
        </w:rPr>
        <w:t>невозможно соотнести с какими-либо возрастными параметрами</w:t>
      </w:r>
      <w:r w:rsidRPr="0028494D">
        <w:rPr>
          <w:rFonts w:ascii="Times New Roman" w:hAnsi="Times New Roman"/>
          <w:sz w:val="24"/>
          <w:szCs w:val="24"/>
        </w:rPr>
        <w:t>. Органическое поражение центральной нервной системы чаще всего</w:t>
      </w:r>
      <w:r w:rsidR="002E5AF6" w:rsidRPr="0028494D">
        <w:rPr>
          <w:rFonts w:ascii="Times New Roman" w:hAnsi="Times New Roman"/>
          <w:sz w:val="24"/>
          <w:szCs w:val="24"/>
        </w:rPr>
        <w:t xml:space="preserve"> </w:t>
      </w:r>
      <w:r w:rsidRPr="0028494D">
        <w:rPr>
          <w:rFonts w:ascii="Times New Roman" w:hAnsi="Times New Roman"/>
          <w:sz w:val="24"/>
          <w:szCs w:val="24"/>
        </w:rPr>
        <w:t>является причиной сочетанных нарушений и выраженного недоразвития интел</w:t>
      </w:r>
      <w:r w:rsidRPr="0028494D">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w:t>
      </w:r>
      <w:r w:rsidR="002E5AF6" w:rsidRPr="0028494D">
        <w:rPr>
          <w:rFonts w:ascii="Times New Roman" w:hAnsi="Times New Roman"/>
          <w:sz w:val="24"/>
          <w:szCs w:val="24"/>
        </w:rPr>
        <w:t xml:space="preserve"> </w:t>
      </w:r>
      <w:r w:rsidRPr="0028494D">
        <w:rPr>
          <w:rFonts w:ascii="Times New Roman" w:hAnsi="Times New Roman"/>
          <w:sz w:val="24"/>
          <w:szCs w:val="24"/>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w:t>
      </w:r>
      <w:r w:rsidR="002E5AF6" w:rsidRPr="0028494D">
        <w:rPr>
          <w:rFonts w:ascii="Times New Roman" w:hAnsi="Times New Roman"/>
          <w:sz w:val="24"/>
          <w:szCs w:val="24"/>
        </w:rPr>
        <w:t>роявлениями гипо-</w:t>
      </w:r>
      <w:r w:rsidRPr="0028494D">
        <w:rPr>
          <w:rFonts w:ascii="Times New Roman" w:hAnsi="Times New Roman"/>
          <w:sz w:val="24"/>
          <w:szCs w:val="24"/>
        </w:rPr>
        <w:t xml:space="preserve">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737A37" w:rsidRPr="0028494D" w:rsidRDefault="00737A37" w:rsidP="009A4C33">
      <w:pPr>
        <w:pStyle w:val="afe"/>
        <w:tabs>
          <w:tab w:val="left" w:pos="3975"/>
        </w:tabs>
        <w:jc w:val="center"/>
        <w:rPr>
          <w:rFonts w:ascii="Times New Roman" w:hAnsi="Times New Roman"/>
          <w:b/>
          <w:spacing w:val="2"/>
          <w:sz w:val="24"/>
          <w:szCs w:val="24"/>
        </w:rPr>
      </w:pPr>
    </w:p>
    <w:p w:rsidR="00737A37" w:rsidRPr="0028494D" w:rsidRDefault="00D9695F" w:rsidP="009A4C33">
      <w:pPr>
        <w:pStyle w:val="afe"/>
        <w:tabs>
          <w:tab w:val="left" w:pos="3975"/>
        </w:tabs>
        <w:jc w:val="center"/>
        <w:rPr>
          <w:rFonts w:ascii="Times New Roman" w:hAnsi="Times New Roman"/>
          <w:b/>
          <w:spacing w:val="2"/>
          <w:sz w:val="24"/>
          <w:szCs w:val="24"/>
        </w:rPr>
      </w:pPr>
      <w:r>
        <w:rPr>
          <w:rFonts w:ascii="Times New Roman" w:hAnsi="Times New Roman"/>
          <w:b/>
          <w:spacing w:val="2"/>
          <w:sz w:val="24"/>
          <w:szCs w:val="24"/>
        </w:rPr>
        <w:t>1.1.2</w:t>
      </w:r>
      <w:r w:rsidR="00737A37" w:rsidRPr="0028494D">
        <w:rPr>
          <w:rFonts w:ascii="Times New Roman" w:hAnsi="Times New Roman"/>
          <w:b/>
          <w:spacing w:val="2"/>
          <w:sz w:val="24"/>
          <w:szCs w:val="24"/>
        </w:rPr>
        <w:t>. Особые образовательные потребности обучающихся</w:t>
      </w:r>
    </w:p>
    <w:p w:rsidR="00737A37" w:rsidRPr="0028494D" w:rsidRDefault="002E5AF6" w:rsidP="009A4C33">
      <w:pPr>
        <w:pStyle w:val="afe"/>
        <w:tabs>
          <w:tab w:val="left" w:pos="3975"/>
        </w:tabs>
        <w:jc w:val="center"/>
        <w:rPr>
          <w:rFonts w:ascii="Times New Roman" w:hAnsi="Times New Roman"/>
          <w:sz w:val="24"/>
          <w:szCs w:val="24"/>
        </w:rPr>
      </w:pPr>
      <w:r w:rsidRPr="0028494D">
        <w:rPr>
          <w:rFonts w:ascii="Times New Roman" w:hAnsi="Times New Roman"/>
          <w:b/>
          <w:sz w:val="24"/>
          <w:szCs w:val="24"/>
        </w:rPr>
        <w:t xml:space="preserve">с </w:t>
      </w:r>
      <w:r w:rsidR="00737A37" w:rsidRPr="0028494D">
        <w:rPr>
          <w:rFonts w:ascii="Times New Roman" w:hAnsi="Times New Roman"/>
          <w:b/>
          <w:sz w:val="24"/>
          <w:szCs w:val="24"/>
        </w:rPr>
        <w:t>уме</w:t>
      </w:r>
      <w:r w:rsidR="00737A37" w:rsidRPr="0028494D">
        <w:rPr>
          <w:rFonts w:ascii="Times New Roman" w:hAnsi="Times New Roman"/>
          <w:b/>
          <w:sz w:val="24"/>
          <w:szCs w:val="24"/>
        </w:rPr>
        <w:softHyphen/>
        <w:t>ре</w:t>
      </w:r>
      <w:r w:rsidR="00737A37" w:rsidRPr="0028494D">
        <w:rPr>
          <w:rFonts w:ascii="Times New Roman" w:hAnsi="Times New Roman"/>
          <w:b/>
          <w:sz w:val="24"/>
          <w:szCs w:val="24"/>
        </w:rPr>
        <w:softHyphen/>
        <w:t>н</w:t>
      </w:r>
      <w:r w:rsidR="00737A37" w:rsidRPr="0028494D">
        <w:rPr>
          <w:rFonts w:ascii="Times New Roman" w:hAnsi="Times New Roman"/>
          <w:b/>
          <w:sz w:val="24"/>
          <w:szCs w:val="24"/>
        </w:rPr>
        <w:softHyphen/>
        <w:t>ной, тяжелой, глубокой умственной отсталостью (интеллектуальными на</w:t>
      </w:r>
      <w:r w:rsidR="00737A37" w:rsidRPr="0028494D">
        <w:rPr>
          <w:rFonts w:ascii="Times New Roman" w:hAnsi="Times New Roman"/>
          <w:b/>
          <w:sz w:val="24"/>
          <w:szCs w:val="24"/>
        </w:rPr>
        <w:softHyphen/>
        <w:t>ру</w:t>
      </w:r>
      <w:r w:rsidR="00737A37" w:rsidRPr="0028494D">
        <w:rPr>
          <w:rFonts w:ascii="Times New Roman" w:hAnsi="Times New Roman"/>
          <w:b/>
          <w:sz w:val="24"/>
          <w:szCs w:val="24"/>
        </w:rPr>
        <w:softHyphen/>
        <w:t>ше</w:t>
      </w:r>
      <w:r w:rsidR="00737A37" w:rsidRPr="0028494D">
        <w:rPr>
          <w:rFonts w:ascii="Times New Roman" w:hAnsi="Times New Roman"/>
          <w:b/>
          <w:sz w:val="24"/>
          <w:szCs w:val="24"/>
        </w:rPr>
        <w:softHyphen/>
        <w:t>ниями), тяжелыми и множественными нарушениями раз</w:t>
      </w:r>
      <w:r w:rsidR="00737A37" w:rsidRPr="0028494D">
        <w:rPr>
          <w:rFonts w:ascii="Times New Roman" w:hAnsi="Times New Roman"/>
          <w:b/>
          <w:sz w:val="24"/>
          <w:szCs w:val="24"/>
        </w:rPr>
        <w:softHyphen/>
        <w:t>ви</w:t>
      </w:r>
      <w:r w:rsidR="00737A37" w:rsidRPr="0028494D">
        <w:rPr>
          <w:rFonts w:ascii="Times New Roman" w:hAnsi="Times New Roman"/>
          <w:b/>
          <w:sz w:val="24"/>
          <w:szCs w:val="24"/>
        </w:rPr>
        <w:softHyphen/>
        <w:t>тия</w:t>
      </w:r>
    </w:p>
    <w:p w:rsidR="00737A37" w:rsidRPr="0028494D" w:rsidRDefault="00737A37" w:rsidP="009A4C33">
      <w:pPr>
        <w:pStyle w:val="afe"/>
        <w:ind w:firstLine="708"/>
        <w:jc w:val="both"/>
        <w:rPr>
          <w:rFonts w:ascii="Times New Roman" w:hAnsi="Times New Roman"/>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28494D" w:rsidRDefault="00BC1A8E" w:rsidP="009A4C33">
      <w:pPr>
        <w:pStyle w:val="afe"/>
        <w:ind w:firstLine="708"/>
        <w:jc w:val="both"/>
        <w:rPr>
          <w:rFonts w:ascii="Times New Roman" w:hAnsi="Times New Roman"/>
          <w:iCs/>
          <w:sz w:val="24"/>
          <w:szCs w:val="24"/>
        </w:rPr>
      </w:pPr>
      <w:r w:rsidRPr="0028494D">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w:t>
      </w:r>
      <w:r w:rsidR="003855DC">
        <w:rPr>
          <w:rFonts w:ascii="Times New Roman" w:hAnsi="Times New Roman"/>
          <w:sz w:val="24"/>
          <w:szCs w:val="24"/>
        </w:rPr>
        <w:t xml:space="preserve"> </w:t>
      </w:r>
      <w:r w:rsidRPr="0028494D">
        <w:rPr>
          <w:rFonts w:ascii="Times New Roman" w:hAnsi="Times New Roman"/>
          <w:sz w:val="24"/>
          <w:szCs w:val="24"/>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28494D">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2E5AF6" w:rsidRPr="0028494D">
        <w:rPr>
          <w:rFonts w:ascii="Times New Roman" w:hAnsi="Times New Roman"/>
          <w:iCs/>
          <w:sz w:val="24"/>
          <w:szCs w:val="24"/>
        </w:rPr>
        <w:t xml:space="preserve"> </w:t>
      </w:r>
      <w:r w:rsidRPr="0028494D">
        <w:rPr>
          <w:rFonts w:ascii="Times New Roman" w:hAnsi="Times New Roman"/>
          <w:iCs/>
          <w:sz w:val="24"/>
          <w:szCs w:val="24"/>
        </w:rPr>
        <w:t>Их интеллектуальное развитие позволяет овладевать основами счета, письма, чтения и др. С</w:t>
      </w:r>
      <w:r w:rsidRPr="0028494D">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28494D">
        <w:rPr>
          <w:rFonts w:ascii="Times New Roman" w:hAnsi="Times New Roman"/>
          <w:iCs/>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Cs/>
          <w:sz w:val="24"/>
          <w:szCs w:val="24"/>
        </w:rPr>
        <w:t xml:space="preserve">Особенности развития другой группы </w:t>
      </w:r>
      <w:r w:rsidRPr="0028494D">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28494D">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28494D">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w:t>
      </w:r>
      <w:r w:rsidR="002E5AF6" w:rsidRPr="0028494D">
        <w:rPr>
          <w:rFonts w:ascii="Times New Roman" w:hAnsi="Times New Roman"/>
          <w:sz w:val="24"/>
          <w:szCs w:val="24"/>
        </w:rPr>
        <w:t>аниями или фразой. У некоторых -</w:t>
      </w:r>
      <w:r w:rsidRPr="0028494D">
        <w:rPr>
          <w:rFonts w:ascii="Times New Roman" w:hAnsi="Times New Roman"/>
          <w:sz w:val="24"/>
          <w:szCs w:val="24"/>
        </w:rPr>
        <w:t xml:space="preserve">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w:t>
      </w:r>
      <w:r w:rsidRPr="0028494D">
        <w:rPr>
          <w:rFonts w:ascii="Times New Roman" w:hAnsi="Times New Roman"/>
          <w:sz w:val="24"/>
          <w:szCs w:val="24"/>
        </w:rPr>
        <w:lastRenderedPageBreak/>
        <w:t xml:space="preserve">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w:t>
      </w:r>
      <w:r w:rsidR="002E5AF6" w:rsidRPr="0028494D">
        <w:rPr>
          <w:rFonts w:ascii="Times New Roman" w:hAnsi="Times New Roman"/>
          <w:sz w:val="24"/>
          <w:szCs w:val="24"/>
        </w:rPr>
        <w:t xml:space="preserve"> </w:t>
      </w:r>
      <w:r w:rsidRPr="0028494D">
        <w:rPr>
          <w:rFonts w:ascii="Times New Roman" w:hAnsi="Times New Roman"/>
          <w:sz w:val="24"/>
          <w:szCs w:val="24"/>
        </w:rPr>
        <w:t xml:space="preserve">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28494D" w:rsidRDefault="00BC1A8E" w:rsidP="009A4C33">
      <w:pPr>
        <w:pStyle w:val="afe"/>
        <w:ind w:firstLine="708"/>
        <w:jc w:val="both"/>
        <w:rPr>
          <w:rFonts w:ascii="Times New Roman" w:hAnsi="Times New Roman"/>
          <w:bCs/>
          <w:sz w:val="24"/>
          <w:szCs w:val="24"/>
        </w:rPr>
      </w:pPr>
      <w:r w:rsidRPr="003855DC">
        <w:rPr>
          <w:rFonts w:ascii="Times New Roman" w:hAnsi="Times New Roman"/>
          <w:b/>
          <w:bCs/>
          <w:caps/>
          <w:sz w:val="24"/>
          <w:szCs w:val="24"/>
        </w:rPr>
        <w:t>П</w:t>
      </w:r>
      <w:r w:rsidRPr="003855DC">
        <w:rPr>
          <w:rFonts w:ascii="Times New Roman" w:hAnsi="Times New Roman"/>
          <w:b/>
          <w:bCs/>
          <w:sz w:val="24"/>
          <w:szCs w:val="24"/>
        </w:rPr>
        <w:t>од особыми образовательными потребностями</w:t>
      </w:r>
      <w:r w:rsidRPr="0028494D">
        <w:rPr>
          <w:rFonts w:ascii="Times New Roman" w:hAnsi="Times New Roman"/>
          <w:bCs/>
          <w:sz w:val="24"/>
          <w:szCs w:val="24"/>
        </w:rPr>
        <w:t xml:space="preserve">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91163C" w:rsidRPr="0028494D">
        <w:rPr>
          <w:rFonts w:ascii="Times New Roman" w:hAnsi="Times New Roman"/>
          <w:bCs/>
          <w:sz w:val="24"/>
          <w:szCs w:val="24"/>
        </w:rPr>
        <w:t xml:space="preserve"> </w:t>
      </w:r>
      <w:r w:rsidRPr="0028494D">
        <w:rPr>
          <w:rFonts w:ascii="Times New Roman" w:hAnsi="Times New Roman"/>
          <w:bCs/>
          <w:sz w:val="24"/>
          <w:szCs w:val="24"/>
        </w:rPr>
        <w:t>психофизическими нарушениями</w:t>
      </w:r>
      <w:r w:rsidRPr="0028494D">
        <w:rPr>
          <w:rFonts w:ascii="Times New Roman" w:hAnsi="Times New Roman"/>
          <w:bCs/>
          <w:caps/>
          <w:sz w:val="24"/>
          <w:szCs w:val="24"/>
        </w:rPr>
        <w:t>. У</w:t>
      </w:r>
      <w:r w:rsidRPr="0028494D">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28494D">
        <w:rPr>
          <w:rFonts w:ascii="Times New Roman" w:hAnsi="Times New Roman"/>
          <w:bCs/>
          <w:caps/>
          <w:sz w:val="24"/>
          <w:szCs w:val="24"/>
        </w:rPr>
        <w:t xml:space="preserve">. </w:t>
      </w:r>
    </w:p>
    <w:p w:rsidR="00BC1A8E" w:rsidRPr="0028494D" w:rsidRDefault="00BC1A8E" w:rsidP="009A4C33">
      <w:pPr>
        <w:pStyle w:val="afe"/>
        <w:ind w:firstLine="708"/>
        <w:jc w:val="both"/>
        <w:rPr>
          <w:rFonts w:ascii="Times New Roman" w:hAnsi="Times New Roman"/>
          <w:sz w:val="24"/>
          <w:szCs w:val="24"/>
          <w:shd w:val="clear" w:color="auto" w:fill="FFFFFF"/>
        </w:rPr>
      </w:pPr>
      <w:r w:rsidRPr="0028494D">
        <w:rPr>
          <w:rFonts w:ascii="Times New Roman" w:hAnsi="Times New Roman"/>
          <w:caps/>
          <w:sz w:val="24"/>
          <w:szCs w:val="24"/>
          <w:shd w:val="clear" w:color="auto" w:fill="FFFFFF"/>
        </w:rPr>
        <w:t>С</w:t>
      </w:r>
      <w:r w:rsidRPr="0028494D">
        <w:rPr>
          <w:rFonts w:ascii="Times New Roman" w:hAnsi="Times New Roman"/>
          <w:sz w:val="24"/>
          <w:szCs w:val="24"/>
          <w:shd w:val="clear" w:color="auto" w:fill="FFFFFF"/>
        </w:rPr>
        <w:t xml:space="preserve">овременные научные представления позволяют выделить общие </w:t>
      </w:r>
      <w:r w:rsidRPr="003855DC">
        <w:rPr>
          <w:rFonts w:ascii="Times New Roman" w:hAnsi="Times New Roman"/>
          <w:b/>
          <w:sz w:val="24"/>
          <w:szCs w:val="24"/>
          <w:shd w:val="clear" w:color="auto" w:fill="FFFFFF"/>
        </w:rPr>
        <w:t xml:space="preserve">«аспекты реализации особых образовательных потребностей» </w:t>
      </w:r>
      <w:r w:rsidRPr="0028494D">
        <w:rPr>
          <w:rFonts w:ascii="Times New Roman" w:hAnsi="Times New Roman"/>
          <w:sz w:val="24"/>
          <w:szCs w:val="24"/>
          <w:shd w:val="clear" w:color="auto" w:fill="FFFFFF"/>
        </w:rPr>
        <w:t xml:space="preserve">разных категорий детей с нарушениями психофизического развития </w:t>
      </w:r>
      <w:r w:rsidRPr="0028494D">
        <w:rPr>
          <w:rFonts w:ascii="Times New Roman" w:hAnsi="Times New Roman"/>
          <w:caps/>
          <w:sz w:val="24"/>
          <w:szCs w:val="24"/>
          <w:shd w:val="clear" w:color="auto" w:fill="FFFFFF"/>
        </w:rPr>
        <w:t>(</w:t>
      </w:r>
      <w:r w:rsidRPr="0028494D">
        <w:rPr>
          <w:rFonts w:ascii="Times New Roman" w:hAnsi="Times New Roman"/>
          <w:sz w:val="24"/>
          <w:szCs w:val="24"/>
        </w:rPr>
        <w:t>Гончарова Е.Л., Кукушкина</w:t>
      </w:r>
      <w:r w:rsidR="0091163C" w:rsidRPr="0028494D">
        <w:rPr>
          <w:rFonts w:ascii="Times New Roman" w:hAnsi="Times New Roman"/>
          <w:sz w:val="24"/>
          <w:szCs w:val="24"/>
        </w:rPr>
        <w:t xml:space="preserve"> </w:t>
      </w:r>
      <w:r w:rsidRPr="0028494D">
        <w:rPr>
          <w:rFonts w:ascii="Times New Roman" w:hAnsi="Times New Roman"/>
          <w:sz w:val="24"/>
          <w:szCs w:val="24"/>
        </w:rPr>
        <w:t>О.И.</w:t>
      </w:r>
      <w:r w:rsidRPr="0028494D">
        <w:rPr>
          <w:rFonts w:ascii="Times New Roman" w:hAnsi="Times New Roman"/>
          <w:caps/>
          <w:sz w:val="24"/>
          <w:szCs w:val="24"/>
          <w:shd w:val="clear" w:color="auto" w:fill="FFFFFF"/>
        </w:rPr>
        <w:t>). К</w:t>
      </w:r>
      <w:r w:rsidRPr="0028494D">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28494D">
        <w:rPr>
          <w:rFonts w:ascii="Times New Roman" w:hAnsi="Times New Roman"/>
          <w:caps/>
          <w:sz w:val="24"/>
          <w:szCs w:val="24"/>
          <w:shd w:val="clear" w:color="auto" w:fill="FFFFFF"/>
        </w:rPr>
        <w:t>. К</w:t>
      </w:r>
      <w:r w:rsidRPr="0028494D">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28494D">
        <w:rPr>
          <w:rFonts w:ascii="Times New Roman" w:hAnsi="Times New Roman"/>
          <w:sz w:val="24"/>
          <w:szCs w:val="24"/>
          <w:shd w:val="clear" w:color="auto" w:fill="FFFFFF"/>
        </w:rPr>
        <w:t>второму</w:t>
      </w:r>
      <w:r w:rsidR="0091163C"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варианту АООП</w:t>
      </w:r>
      <w:r w:rsidRPr="0028494D">
        <w:rPr>
          <w:rFonts w:ascii="Times New Roman" w:hAnsi="Times New Roman"/>
          <w:caps/>
          <w:sz w:val="24"/>
          <w:szCs w:val="24"/>
          <w:shd w:val="clear" w:color="auto" w:fill="FFFFFF"/>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Время начала образования</w:t>
      </w:r>
      <w:r w:rsidRPr="0028494D">
        <w:rPr>
          <w:rFonts w:ascii="Times New Roman" w:hAnsi="Times New Roman"/>
          <w:bCs/>
          <w:sz w:val="24"/>
          <w:szCs w:val="24"/>
        </w:rPr>
        <w:t>. Предполагается учет п</w:t>
      </w:r>
      <w:r w:rsidRPr="0028494D">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0091163C" w:rsidRPr="0028494D">
        <w:rPr>
          <w:rFonts w:ascii="Times New Roman" w:hAnsi="Times New Roman"/>
          <w:sz w:val="24"/>
          <w:szCs w:val="24"/>
        </w:rPr>
        <w:t xml:space="preserve"> </w:t>
      </w:r>
      <w:r w:rsidRPr="0028494D">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Содержание образования</w:t>
      </w:r>
      <w:r w:rsidRPr="0028494D">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 xml:space="preserve">Создание специальных методов и средств обучения. </w:t>
      </w:r>
      <w:r w:rsidRPr="0028494D">
        <w:rPr>
          <w:rFonts w:ascii="Times New Roman" w:hAnsi="Times New Roman"/>
          <w:bCs/>
          <w:sz w:val="24"/>
          <w:szCs w:val="24"/>
        </w:rPr>
        <w:t>О</w:t>
      </w:r>
      <w:r w:rsidRPr="0028494D">
        <w:rPr>
          <w:rFonts w:ascii="Times New Roman" w:hAnsi="Times New Roman"/>
          <w:sz w:val="24"/>
          <w:szCs w:val="24"/>
        </w:rPr>
        <w:t xml:space="preserve">беспечивается потребность в построении "обходных путей", использовании специфических методов и средств </w:t>
      </w:r>
      <w:r w:rsidRPr="0028494D">
        <w:rPr>
          <w:rFonts w:ascii="Times New Roman" w:hAnsi="Times New Roman"/>
          <w:sz w:val="24"/>
          <w:szCs w:val="24"/>
        </w:rPr>
        <w:lastRenderedPageBreak/>
        <w:t>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Особая организация обучения</w:t>
      </w:r>
      <w:r w:rsidRPr="0028494D">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Определение границ образовательного пространства</w:t>
      </w:r>
      <w:r w:rsidRPr="0028494D">
        <w:rPr>
          <w:rFonts w:ascii="Times New Roman" w:hAnsi="Times New Roman"/>
          <w:sz w:val="24"/>
          <w:szCs w:val="24"/>
        </w:rPr>
        <w:t xml:space="preserve"> п</w:t>
      </w:r>
      <w:r w:rsidRPr="0028494D">
        <w:rPr>
          <w:rFonts w:ascii="Times New Roman" w:hAnsi="Times New Roman"/>
          <w:bCs/>
          <w:sz w:val="24"/>
          <w:szCs w:val="24"/>
        </w:rPr>
        <w:t>редполагает учет п</w:t>
      </w:r>
      <w:r w:rsidRPr="0028494D">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Продолжительность образования</w:t>
      </w:r>
      <w:r w:rsidRPr="0028494D">
        <w:rPr>
          <w:rFonts w:ascii="Times New Roman" w:hAnsi="Times New Roman"/>
          <w:sz w:val="24"/>
          <w:szCs w:val="24"/>
        </w:rPr>
        <w:t xml:space="preserve">. Руководствуясь принципом нормализации жизни, общее образование детей с </w:t>
      </w:r>
      <w:r w:rsidRPr="0028494D">
        <w:rPr>
          <w:rFonts w:ascii="Times New Roman" w:hAnsi="Times New Roman"/>
          <w:bCs/>
          <w:sz w:val="24"/>
          <w:szCs w:val="24"/>
        </w:rPr>
        <w:t>умеренной, тяжелой, глубокой умственной отсталостью,</w:t>
      </w:r>
      <w:r w:rsidR="0091163C" w:rsidRPr="0028494D">
        <w:rPr>
          <w:rFonts w:ascii="Times New Roman" w:hAnsi="Times New Roman"/>
          <w:bCs/>
          <w:sz w:val="24"/>
          <w:szCs w:val="24"/>
        </w:rPr>
        <w:t xml:space="preserve"> </w:t>
      </w:r>
      <w:r w:rsidRPr="0028494D">
        <w:rPr>
          <w:rFonts w:ascii="Times New Roman" w:hAnsi="Times New Roman"/>
          <w:bCs/>
          <w:sz w:val="24"/>
          <w:szCs w:val="24"/>
        </w:rPr>
        <w:t xml:space="preserve">с </w:t>
      </w:r>
      <w:r w:rsidRPr="0028494D">
        <w:rPr>
          <w:rFonts w:ascii="Times New Roman" w:hAnsi="Times New Roman"/>
          <w:sz w:val="24"/>
          <w:szCs w:val="24"/>
        </w:rPr>
        <w:t xml:space="preserve">ТМНР по адаптированной основной общеобразовательной программе происходит </w:t>
      </w:r>
      <w:r w:rsidRPr="00800B3E">
        <w:rPr>
          <w:rFonts w:ascii="Times New Roman" w:hAnsi="Times New Roman"/>
          <w:b/>
          <w:sz w:val="24"/>
          <w:szCs w:val="24"/>
        </w:rPr>
        <w:t>в течение 13 лет</w:t>
      </w:r>
      <w:r w:rsidRPr="0028494D">
        <w:rPr>
          <w:rFonts w:ascii="Times New Roman" w:hAnsi="Times New Roman"/>
          <w:sz w:val="24"/>
          <w:szCs w:val="24"/>
        </w:rPr>
        <w:t>. Процесс образования может происходить как в классах с 1 дополнительного по 12 (по одному году обучения в каждом), так и в близко</w:t>
      </w:r>
      <w:r w:rsidR="0091163C" w:rsidRPr="0028494D">
        <w:rPr>
          <w:rFonts w:ascii="Times New Roman" w:hAnsi="Times New Roman"/>
          <w:sz w:val="24"/>
          <w:szCs w:val="24"/>
        </w:rPr>
        <w:t xml:space="preserve"> </w:t>
      </w:r>
      <w:r w:rsidRPr="0028494D">
        <w:rPr>
          <w:rFonts w:ascii="Times New Roman" w:hAnsi="Times New Roman"/>
          <w:sz w:val="24"/>
          <w:szCs w:val="24"/>
        </w:rPr>
        <w:t>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Определение круга лиц</w:t>
      </w:r>
      <w:r w:rsidRPr="0028494D">
        <w:rPr>
          <w:rFonts w:ascii="Times New Roman" w:hAnsi="Times New Roman"/>
          <w:i/>
          <w:sz w:val="24"/>
          <w:szCs w:val="24"/>
        </w:rPr>
        <w:t>, участвующих в образовании и их взаимодействие</w:t>
      </w:r>
      <w:r w:rsidRPr="0028494D">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Pr="0028494D" w:rsidRDefault="00DB630D" w:rsidP="009A4C33">
      <w:pPr>
        <w:pStyle w:val="afe"/>
        <w:rPr>
          <w:rFonts w:ascii="Times New Roman" w:hAnsi="Times New Roman"/>
          <w:b/>
          <w:spacing w:val="2"/>
          <w:sz w:val="24"/>
          <w:szCs w:val="24"/>
        </w:rPr>
      </w:pPr>
    </w:p>
    <w:p w:rsidR="00BC1A8E" w:rsidRPr="0028494D" w:rsidRDefault="00E86F2C" w:rsidP="009A4C33">
      <w:pPr>
        <w:pStyle w:val="afe"/>
        <w:jc w:val="center"/>
        <w:rPr>
          <w:rFonts w:ascii="Times New Roman" w:hAnsi="Times New Roman"/>
          <w:b/>
          <w:spacing w:val="2"/>
          <w:sz w:val="24"/>
          <w:szCs w:val="24"/>
        </w:rPr>
      </w:pPr>
      <w:r>
        <w:rPr>
          <w:rFonts w:ascii="Times New Roman" w:hAnsi="Times New Roman"/>
          <w:b/>
          <w:spacing w:val="2"/>
          <w:sz w:val="24"/>
          <w:szCs w:val="24"/>
        </w:rPr>
        <w:t>1.1.3</w:t>
      </w:r>
      <w:r w:rsidR="00BC1A8E" w:rsidRPr="0028494D">
        <w:rPr>
          <w:rFonts w:ascii="Times New Roman" w:hAnsi="Times New Roman"/>
          <w:b/>
          <w:spacing w:val="2"/>
          <w:sz w:val="24"/>
          <w:szCs w:val="24"/>
        </w:rPr>
        <w:t>. Принципы и подходы к формированию адаптированной</w:t>
      </w:r>
    </w:p>
    <w:p w:rsidR="00BC1A8E" w:rsidRPr="0028494D" w:rsidRDefault="00BC1A8E" w:rsidP="009A4C33">
      <w:pPr>
        <w:pStyle w:val="afe"/>
        <w:jc w:val="center"/>
        <w:rPr>
          <w:rFonts w:ascii="Times New Roman" w:hAnsi="Times New Roman"/>
          <w:b/>
          <w:spacing w:val="2"/>
          <w:sz w:val="24"/>
          <w:szCs w:val="24"/>
        </w:rPr>
      </w:pPr>
      <w:r w:rsidRPr="0028494D">
        <w:rPr>
          <w:rFonts w:ascii="Times New Roman" w:hAnsi="Times New Roman"/>
          <w:b/>
          <w:spacing w:val="2"/>
          <w:sz w:val="24"/>
          <w:szCs w:val="24"/>
        </w:rPr>
        <w:t>ос</w:t>
      </w:r>
      <w:r w:rsidRPr="0028494D">
        <w:rPr>
          <w:rFonts w:ascii="Times New Roman" w:hAnsi="Times New Roman"/>
          <w:b/>
          <w:spacing w:val="2"/>
          <w:sz w:val="24"/>
          <w:szCs w:val="24"/>
        </w:rPr>
        <w:softHyphen/>
        <w:t>нов</w:t>
      </w:r>
      <w:r w:rsidRPr="0028494D">
        <w:rPr>
          <w:rFonts w:ascii="Times New Roman" w:hAnsi="Times New Roman"/>
          <w:b/>
          <w:spacing w:val="2"/>
          <w:sz w:val="24"/>
          <w:szCs w:val="24"/>
        </w:rPr>
        <w:softHyphen/>
        <w:t>ной общеоб</w:t>
      </w:r>
      <w:r w:rsidRPr="0028494D">
        <w:rPr>
          <w:rFonts w:ascii="Times New Roman" w:hAnsi="Times New Roman"/>
          <w:b/>
          <w:spacing w:val="2"/>
          <w:sz w:val="24"/>
          <w:szCs w:val="24"/>
        </w:rPr>
        <w:softHyphen/>
        <w:t>разовательной программы и специальной</w:t>
      </w:r>
    </w:p>
    <w:p w:rsidR="00BC1A8E" w:rsidRPr="0028494D" w:rsidRDefault="00BC1A8E" w:rsidP="009A4C33">
      <w:pPr>
        <w:pStyle w:val="afe"/>
        <w:jc w:val="center"/>
        <w:rPr>
          <w:rFonts w:ascii="Times New Roman" w:hAnsi="Times New Roman"/>
          <w:b/>
          <w:spacing w:val="2"/>
          <w:sz w:val="24"/>
          <w:szCs w:val="24"/>
        </w:rPr>
      </w:pPr>
      <w:r w:rsidRPr="0028494D">
        <w:rPr>
          <w:rFonts w:ascii="Times New Roman" w:hAnsi="Times New Roman"/>
          <w:b/>
          <w:spacing w:val="2"/>
          <w:sz w:val="24"/>
          <w:szCs w:val="24"/>
        </w:rPr>
        <w:t>ин</w:t>
      </w:r>
      <w:r w:rsidRPr="0028494D">
        <w:rPr>
          <w:rFonts w:ascii="Times New Roman" w:hAnsi="Times New Roman"/>
          <w:b/>
          <w:spacing w:val="2"/>
          <w:sz w:val="24"/>
          <w:szCs w:val="24"/>
        </w:rPr>
        <w:softHyphen/>
        <w:t>ди</w:t>
      </w:r>
      <w:r w:rsidRPr="0028494D">
        <w:rPr>
          <w:rFonts w:ascii="Times New Roman" w:hAnsi="Times New Roman"/>
          <w:b/>
          <w:spacing w:val="2"/>
          <w:sz w:val="24"/>
          <w:szCs w:val="24"/>
        </w:rPr>
        <w:softHyphen/>
        <w:t>ви</w:t>
      </w:r>
      <w:r w:rsidRPr="0028494D">
        <w:rPr>
          <w:rFonts w:ascii="Times New Roman" w:hAnsi="Times New Roman"/>
          <w:b/>
          <w:spacing w:val="2"/>
          <w:sz w:val="24"/>
          <w:szCs w:val="24"/>
        </w:rPr>
        <w:softHyphen/>
        <w:t>ду</w:t>
      </w:r>
      <w:r w:rsidRPr="0028494D">
        <w:rPr>
          <w:rFonts w:ascii="Times New Roman" w:hAnsi="Times New Roman"/>
          <w:b/>
          <w:spacing w:val="2"/>
          <w:sz w:val="24"/>
          <w:szCs w:val="24"/>
        </w:rPr>
        <w:softHyphen/>
        <w:t>аль</w:t>
      </w:r>
      <w:r w:rsidRPr="0028494D">
        <w:rPr>
          <w:rFonts w:ascii="Times New Roman" w:hAnsi="Times New Roman"/>
          <w:b/>
          <w:spacing w:val="2"/>
          <w:sz w:val="24"/>
          <w:szCs w:val="24"/>
        </w:rPr>
        <w:softHyphen/>
        <w:t>ной программы развития.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Из-за системных нарушений развития обучающихся </w:t>
      </w:r>
      <w:r w:rsidRPr="0028494D">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28494D">
        <w:rPr>
          <w:rFonts w:ascii="Times New Roman" w:hAnsi="Times New Roman"/>
          <w:sz w:val="24"/>
          <w:szCs w:val="24"/>
        </w:rPr>
        <w:t xml:space="preserve">показан </w:t>
      </w:r>
      <w:r w:rsidRPr="0028494D">
        <w:rPr>
          <w:rFonts w:ascii="Times New Roman" w:hAnsi="Times New Roman"/>
          <w:i/>
          <w:sz w:val="24"/>
          <w:szCs w:val="24"/>
        </w:rPr>
        <w:t xml:space="preserve">индивидуальный уровень итогового результата общего образования. </w:t>
      </w:r>
      <w:r w:rsidRPr="0028494D">
        <w:rPr>
          <w:rFonts w:ascii="Times New Roman" w:hAnsi="Times New Roman"/>
          <w:sz w:val="24"/>
          <w:szCs w:val="24"/>
        </w:rPr>
        <w:t xml:space="preserve">Благодаря </w:t>
      </w:r>
      <w:r w:rsidRPr="0028494D">
        <w:rPr>
          <w:rFonts w:ascii="Times New Roman" w:hAnsi="Times New Roman"/>
          <w:sz w:val="24"/>
          <w:szCs w:val="24"/>
        </w:rPr>
        <w:lastRenderedPageBreak/>
        <w:t xml:space="preserve">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Итоговые</w:t>
      </w:r>
      <w:r w:rsidRPr="0028494D">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28494D">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28494D">
        <w:rPr>
          <w:rFonts w:ascii="Times New Roman" w:hAnsi="Times New Roman"/>
          <w:b/>
          <w:sz w:val="24"/>
          <w:szCs w:val="24"/>
        </w:rPr>
        <w:t>индивидуальными</w:t>
      </w:r>
      <w:r w:rsidRPr="0028494D">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28494D">
        <w:rPr>
          <w:rFonts w:ascii="Times New Roman" w:hAnsi="Times New Roman"/>
          <w:i/>
          <w:sz w:val="24"/>
          <w:szCs w:val="24"/>
        </w:rPr>
        <w:t xml:space="preserve">инструментов </w:t>
      </w:r>
      <w:r w:rsidRPr="0028494D">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Итогом образования человека </w:t>
      </w:r>
      <w:r w:rsidRPr="0028494D">
        <w:rPr>
          <w:rFonts w:ascii="Times New Roman" w:hAnsi="Times New Roman"/>
          <w:bCs/>
          <w:sz w:val="24"/>
          <w:szCs w:val="24"/>
        </w:rPr>
        <w:t xml:space="preserve">с умственной отсталостью, </w:t>
      </w:r>
      <w:r w:rsidRPr="0028494D">
        <w:rPr>
          <w:rFonts w:ascii="Times New Roman" w:hAnsi="Times New Roman"/>
          <w:sz w:val="24"/>
          <w:szCs w:val="24"/>
        </w:rPr>
        <w:t xml:space="preserve">с ТМНР является </w:t>
      </w:r>
      <w:r w:rsidRPr="0028494D">
        <w:rPr>
          <w:rFonts w:ascii="Times New Roman" w:hAnsi="Times New Roman"/>
          <w:b/>
          <w:sz w:val="24"/>
          <w:szCs w:val="24"/>
        </w:rPr>
        <w:t>нормализация</w:t>
      </w:r>
      <w:r w:rsidRPr="0028494D">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Особые образовательные потребности детей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 xml:space="preserve">с ТМНР диктуют необходимость разработки </w:t>
      </w:r>
      <w:r w:rsidRPr="0028494D">
        <w:rPr>
          <w:rFonts w:ascii="Times New Roman" w:hAnsi="Times New Roman"/>
          <w:b/>
          <w:sz w:val="24"/>
          <w:szCs w:val="24"/>
        </w:rPr>
        <w:t>специальной индивидуальной программы</w:t>
      </w:r>
      <w:r w:rsidR="009254F7" w:rsidRPr="0028494D">
        <w:rPr>
          <w:rFonts w:ascii="Times New Roman" w:hAnsi="Times New Roman"/>
          <w:b/>
          <w:sz w:val="24"/>
          <w:szCs w:val="24"/>
        </w:rPr>
        <w:t xml:space="preserve"> </w:t>
      </w:r>
      <w:r w:rsidRPr="0028494D">
        <w:rPr>
          <w:rFonts w:ascii="Times New Roman" w:hAnsi="Times New Roman"/>
          <w:b/>
          <w:sz w:val="24"/>
          <w:szCs w:val="24"/>
        </w:rPr>
        <w:t>развития</w:t>
      </w:r>
      <w:r w:rsidRPr="0028494D">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9254F7" w:rsidRPr="0028494D">
        <w:rPr>
          <w:rFonts w:ascii="Times New Roman" w:hAnsi="Times New Roman"/>
          <w:sz w:val="24"/>
          <w:szCs w:val="24"/>
        </w:rPr>
        <w:t xml:space="preserve"> </w:t>
      </w:r>
      <w:r w:rsidRPr="0028494D">
        <w:rPr>
          <w:rFonts w:ascii="Times New Roman" w:hAnsi="Times New Roman"/>
          <w:sz w:val="24"/>
          <w:szCs w:val="24"/>
        </w:rPr>
        <w:t xml:space="preserve">пределах. </w:t>
      </w:r>
    </w:p>
    <w:p w:rsidR="00BC1A8E" w:rsidRPr="0028494D" w:rsidRDefault="00BC1A8E" w:rsidP="009A4C33">
      <w:pPr>
        <w:pStyle w:val="afe"/>
        <w:ind w:firstLine="708"/>
        <w:jc w:val="both"/>
        <w:rPr>
          <w:rFonts w:ascii="Times New Roman" w:hAnsi="Times New Roman"/>
          <w:sz w:val="24"/>
          <w:szCs w:val="24"/>
        </w:rPr>
      </w:pPr>
      <w:r w:rsidRPr="00E86F2C">
        <w:rPr>
          <w:rFonts w:ascii="Times New Roman" w:hAnsi="Times New Roman"/>
          <w:b/>
          <w:sz w:val="24"/>
          <w:szCs w:val="24"/>
        </w:rPr>
        <w:t>Специальная индивидуальная программа развития (СИПР)</w:t>
      </w:r>
      <w:r w:rsidRPr="0028494D">
        <w:rPr>
          <w:rFonts w:ascii="Times New Roman" w:hAnsi="Times New Roman"/>
          <w:sz w:val="24"/>
          <w:szCs w:val="24"/>
        </w:rPr>
        <w:t xml:space="preserve"> разрабатывается на основе </w:t>
      </w:r>
      <w:r w:rsidRPr="0028494D">
        <w:rPr>
          <w:rFonts w:ascii="Times New Roman" w:hAnsi="Times New Roman"/>
          <w:spacing w:val="2"/>
          <w:sz w:val="24"/>
          <w:szCs w:val="24"/>
          <w:lang w:eastAsia="ru-RU"/>
        </w:rPr>
        <w:t>адаптированной основной общеобразовательной программы</w:t>
      </w:r>
      <w:r w:rsidRPr="0028494D">
        <w:rPr>
          <w:rFonts w:ascii="Times New Roman" w:hAnsi="Times New Roman"/>
          <w:sz w:val="24"/>
          <w:szCs w:val="24"/>
        </w:rPr>
        <w:t xml:space="preserve"> и нацелена на образование детей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
          <w:sz w:val="24"/>
          <w:szCs w:val="24"/>
        </w:rPr>
        <w:t>Структура специальной индивидуальной программы развития включает</w:t>
      </w:r>
      <w:r w:rsidRPr="0028494D">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009254F7" w:rsidRPr="0028494D">
        <w:rPr>
          <w:rFonts w:ascii="Times New Roman" w:hAnsi="Times New Roman"/>
          <w:sz w:val="24"/>
          <w:szCs w:val="24"/>
        </w:rPr>
        <w:t xml:space="preserve"> </w:t>
      </w:r>
      <w:r w:rsidRPr="0028494D">
        <w:rPr>
          <w:rFonts w:ascii="Times New Roman" w:hAnsi="Times New Roman"/>
          <w:sz w:val="24"/>
          <w:szCs w:val="24"/>
        </w:rPr>
        <w:t xml:space="preserve">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w:t>
      </w:r>
      <w:r w:rsidRPr="0028494D">
        <w:rPr>
          <w:rFonts w:ascii="Times New Roman" w:hAnsi="Times New Roman"/>
          <w:sz w:val="24"/>
          <w:szCs w:val="24"/>
        </w:rPr>
        <w:lastRenderedPageBreak/>
        <w:t>приложение, включающее задания и рекомендации для их выполнения ребёнком в домашних условиях.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w:t>
      </w:r>
      <w:r w:rsidRPr="0028494D">
        <w:rPr>
          <w:rFonts w:ascii="Times New Roman" w:hAnsi="Times New Roman"/>
          <w:sz w:val="24"/>
          <w:szCs w:val="24"/>
        </w:rPr>
        <w:t xml:space="preserve">. Общие сведения содержат персональные данные о ребенке и его родителях; </w:t>
      </w:r>
    </w:p>
    <w:p w:rsidR="00BC1A8E" w:rsidRPr="0028494D" w:rsidRDefault="00BC1A8E" w:rsidP="009A4C33">
      <w:pPr>
        <w:pStyle w:val="afe"/>
        <w:ind w:firstLine="708"/>
        <w:jc w:val="both"/>
        <w:rPr>
          <w:rFonts w:ascii="Times New Roman" w:hAnsi="Times New Roman"/>
          <w:strike/>
          <w:sz w:val="24"/>
          <w:szCs w:val="24"/>
        </w:rPr>
      </w:pPr>
      <w:r w:rsidRPr="0028494D">
        <w:rPr>
          <w:rFonts w:ascii="Times New Roman" w:hAnsi="Times New Roman"/>
          <w:sz w:val="24"/>
          <w:szCs w:val="24"/>
          <w:lang w:val="en-US"/>
        </w:rPr>
        <w:t>II</w:t>
      </w:r>
      <w:r w:rsidRPr="0028494D">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Характеристика отражает:</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бытовые условия семьи, оценку отношения членов семьи к образованию ребенка;</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заключение ПМПК;</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данные о физическом здоровье, двигательном и сенсорном развитии ребенка;</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состояние сформированности устной речи и речемыслительных операций;</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28494D" w:rsidRDefault="00BC1A8E" w:rsidP="00CA300D">
      <w:pPr>
        <w:pStyle w:val="afe"/>
        <w:numPr>
          <w:ilvl w:val="0"/>
          <w:numId w:val="50"/>
        </w:numPr>
        <w:suppressAutoHyphens w:val="0"/>
        <w:rPr>
          <w:rFonts w:ascii="Times New Roman" w:hAnsi="Times New Roman"/>
          <w:sz w:val="24"/>
          <w:szCs w:val="24"/>
        </w:rPr>
      </w:pPr>
      <w:r w:rsidRPr="0028494D">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28494D" w:rsidRDefault="00BC1A8E" w:rsidP="00CA300D">
      <w:pPr>
        <w:pStyle w:val="afe"/>
        <w:numPr>
          <w:ilvl w:val="0"/>
          <w:numId w:val="50"/>
        </w:numPr>
        <w:suppressAutoHyphens w:val="0"/>
        <w:jc w:val="both"/>
        <w:rPr>
          <w:rFonts w:ascii="Times New Roman" w:hAnsi="Times New Roman"/>
          <w:sz w:val="24"/>
          <w:szCs w:val="24"/>
        </w:rPr>
      </w:pPr>
      <w:r w:rsidRPr="0028494D">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III</w:t>
      </w:r>
      <w:r w:rsidRPr="0028494D">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IV</w:t>
      </w:r>
      <w:r w:rsidRPr="0028494D">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w:t>
      </w:r>
      <w:r w:rsidRPr="0028494D">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28494D">
        <w:rPr>
          <w:rFonts w:ascii="Times New Roman" w:hAnsi="Times New Roman"/>
          <w:sz w:val="24"/>
          <w:szCs w:val="24"/>
          <w:lang w:eastAsia="ru-RU"/>
        </w:rPr>
        <w:t xml:space="preserve">Под </w:t>
      </w:r>
      <w:r w:rsidRPr="0028494D">
        <w:rPr>
          <w:rFonts w:ascii="Times New Roman" w:hAnsi="Times New Roman"/>
          <w:bCs/>
          <w:sz w:val="24"/>
          <w:szCs w:val="24"/>
          <w:lang w:eastAsia="ru-RU"/>
        </w:rPr>
        <w:t>присмотром и уходом за детьми</w:t>
      </w:r>
      <w:r w:rsidRPr="0028494D">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28494D">
          <w:rPr>
            <w:rStyle w:val="a4"/>
            <w:rFonts w:ascii="Times New Roman" w:hAnsi="Times New Roman"/>
            <w:color w:val="auto"/>
            <w:sz w:val="24"/>
            <w:szCs w:val="24"/>
            <w:u w:val="none"/>
            <w:lang w:eastAsia="ru-RU"/>
          </w:rPr>
          <w:t xml:space="preserve">Об образовании в </w:t>
        </w:r>
        <w:r w:rsidR="009A5169" w:rsidRPr="0028494D">
          <w:rPr>
            <w:rStyle w:val="a4"/>
            <w:rFonts w:ascii="Times New Roman" w:hAnsi="Times New Roman"/>
            <w:color w:val="auto"/>
            <w:sz w:val="24"/>
            <w:szCs w:val="24"/>
            <w:u w:val="none"/>
            <w:lang w:eastAsia="ru-RU"/>
          </w:rPr>
          <w:t xml:space="preserve"> </w:t>
        </w:r>
        <w:r w:rsidRPr="0028494D">
          <w:rPr>
            <w:rStyle w:val="a4"/>
            <w:rFonts w:ascii="Times New Roman" w:hAnsi="Times New Roman"/>
            <w:color w:val="auto"/>
            <w:sz w:val="24"/>
            <w:szCs w:val="24"/>
            <w:u w:val="none"/>
            <w:lang w:eastAsia="ru-RU"/>
          </w:rPr>
          <w:t>Российской Федерации</w:t>
        </w:r>
      </w:hyperlink>
      <w:r w:rsidRPr="0028494D">
        <w:rPr>
          <w:rFonts w:ascii="Times New Roman" w:hAnsi="Times New Roman"/>
          <w:sz w:val="24"/>
          <w:szCs w:val="24"/>
          <w:lang w:eastAsia="ru-RU"/>
        </w:rPr>
        <w:t xml:space="preserve">"). </w:t>
      </w:r>
      <w:r w:rsidRPr="0028494D">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Pr="0028494D" w:rsidRDefault="00BC1A8E" w:rsidP="009A4C33">
      <w:pPr>
        <w:shd w:val="clear" w:color="auto" w:fill="FFFFFF"/>
        <w:suppressAutoHyphens w:val="0"/>
        <w:spacing w:after="0" w:line="240" w:lineRule="auto"/>
        <w:ind w:firstLine="708"/>
        <w:jc w:val="both"/>
        <w:rPr>
          <w:rFonts w:ascii="Times New Roman" w:hAnsi="Times New Roman"/>
          <w:color w:val="000000"/>
          <w:sz w:val="24"/>
          <w:szCs w:val="24"/>
          <w:lang w:eastAsia="ru-RU"/>
        </w:rPr>
      </w:pPr>
      <w:r w:rsidRPr="0028494D">
        <w:rPr>
          <w:rFonts w:ascii="Times New Roman" w:hAnsi="Times New Roman"/>
          <w:color w:val="000000"/>
          <w:sz w:val="24"/>
          <w:szCs w:val="24"/>
          <w:lang w:eastAsia="ru-RU"/>
        </w:rPr>
        <w:lastRenderedPageBreak/>
        <w:t>Присмотр необходим для обеспечения безопасности обучающихся, сохранности материальных ценностей.</w:t>
      </w:r>
      <w:r w:rsidR="009A5169" w:rsidRPr="0028494D">
        <w:rPr>
          <w:rFonts w:ascii="Times New Roman" w:hAnsi="Times New Roman"/>
          <w:color w:val="000000"/>
          <w:sz w:val="24"/>
          <w:szCs w:val="24"/>
          <w:lang w:eastAsia="ru-RU"/>
        </w:rPr>
        <w:t xml:space="preserve"> </w:t>
      </w:r>
      <w:r w:rsidRPr="0028494D">
        <w:rPr>
          <w:rFonts w:ascii="Times New Roman" w:hAnsi="Times New Roman"/>
          <w:color w:val="000000"/>
          <w:sz w:val="24"/>
          <w:szCs w:val="24"/>
          <w:lang w:eastAsia="ru-RU"/>
        </w:rPr>
        <w:t>Необходимость в присмотре возникает</w:t>
      </w:r>
      <w:r w:rsidRPr="0028494D">
        <w:rPr>
          <w:rFonts w:ascii="Times New Roman" w:hAnsi="Times New Roman"/>
          <w:sz w:val="24"/>
          <w:szCs w:val="24"/>
        </w:rPr>
        <w:t xml:space="preserve">, например, когда </w:t>
      </w:r>
      <w:r w:rsidRPr="0028494D">
        <w:rPr>
          <w:rFonts w:ascii="Times New Roman" w:hAnsi="Times New Roman"/>
          <w:color w:val="000000"/>
          <w:sz w:val="24"/>
          <w:szCs w:val="24"/>
          <w:lang w:eastAsia="ru-RU"/>
        </w:rPr>
        <w:t xml:space="preserve">у ребенка </w:t>
      </w:r>
      <w:r w:rsidRPr="0028494D">
        <w:rPr>
          <w:rFonts w:ascii="Times New Roman" w:hAnsi="Times New Roman"/>
          <w:sz w:val="24"/>
          <w:szCs w:val="24"/>
        </w:rPr>
        <w:t xml:space="preserve">наблюдаются </w:t>
      </w:r>
      <w:r w:rsidRPr="0028494D">
        <w:rPr>
          <w:rFonts w:ascii="Times New Roman" w:hAnsi="Times New Roman"/>
          <w:color w:val="000000"/>
          <w:sz w:val="24"/>
          <w:szCs w:val="24"/>
          <w:lang w:eastAsia="ru-RU"/>
        </w:rPr>
        <w:t>проблемы поведения вследствие РАС, нарушений эмоционально-волевой сферы: агрессия (в отношении людей и/или предметов), самоагрессия;</w:t>
      </w:r>
      <w:r w:rsidR="009A5169" w:rsidRPr="0028494D">
        <w:rPr>
          <w:rFonts w:ascii="Times New Roman" w:hAnsi="Times New Roman"/>
          <w:color w:val="000000"/>
          <w:sz w:val="24"/>
          <w:szCs w:val="24"/>
          <w:lang w:eastAsia="ru-RU"/>
        </w:rPr>
        <w:t xml:space="preserve"> </w:t>
      </w:r>
      <w:r w:rsidRPr="0028494D">
        <w:rPr>
          <w:rFonts w:ascii="Times New Roman" w:hAnsi="Times New Roman"/>
          <w:color w:val="000000"/>
          <w:sz w:val="24"/>
          <w:szCs w:val="24"/>
          <w:lang w:eastAsia="ru-RU"/>
        </w:rPr>
        <w:t xml:space="preserve">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28494D" w:rsidRDefault="00BC1A8E" w:rsidP="009A4C33">
      <w:pPr>
        <w:pStyle w:val="afe"/>
        <w:ind w:firstLine="708"/>
        <w:jc w:val="both"/>
        <w:rPr>
          <w:rFonts w:ascii="Times New Roman" w:hAnsi="Times New Roman"/>
          <w:color w:val="000000"/>
          <w:sz w:val="24"/>
          <w:szCs w:val="24"/>
          <w:lang w:eastAsia="ru-RU"/>
        </w:rPr>
      </w:pPr>
      <w:r w:rsidRPr="0028494D">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28494D">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VI</w:t>
      </w:r>
      <w:r w:rsidRPr="0028494D">
        <w:rPr>
          <w:rFonts w:ascii="Times New Roman" w:hAnsi="Times New Roman"/>
          <w:sz w:val="24"/>
          <w:szCs w:val="24"/>
        </w:rPr>
        <w:t>. Специалисты, участвующие в реализации СИПР.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VII</w:t>
      </w:r>
      <w:r w:rsidRPr="0028494D">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VIII</w:t>
      </w:r>
      <w:r w:rsidRPr="0028494D">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lang w:val="en-US"/>
        </w:rPr>
        <w:t>IX</w:t>
      </w:r>
      <w:r w:rsidRPr="0028494D">
        <w:rPr>
          <w:rFonts w:ascii="Times New Roman" w:hAnsi="Times New Roman"/>
          <w:sz w:val="24"/>
          <w:szCs w:val="24"/>
        </w:rPr>
        <w:t xml:space="preserve">. Средства мониторинга и оценки динамики обучения. Мониторинг результатов обучения проводится </w:t>
      </w:r>
      <w:r w:rsidRPr="00FA3D39">
        <w:rPr>
          <w:rFonts w:ascii="Times New Roman" w:hAnsi="Times New Roman"/>
          <w:b/>
          <w:sz w:val="24"/>
          <w:szCs w:val="24"/>
        </w:rPr>
        <w:t>не реже одного раза в полугодие</w:t>
      </w:r>
      <w:r w:rsidRPr="0028494D">
        <w:rPr>
          <w:rFonts w:ascii="Times New Roman" w:hAnsi="Times New Roman"/>
          <w:sz w:val="24"/>
          <w:szCs w:val="24"/>
        </w:rPr>
        <w:t>.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28494D" w:rsidRDefault="00BC1A8E" w:rsidP="009A4C33">
      <w:pPr>
        <w:pStyle w:val="afe"/>
        <w:rPr>
          <w:rFonts w:ascii="Times New Roman" w:hAnsi="Times New Roman"/>
          <w:b/>
          <w:sz w:val="24"/>
          <w:szCs w:val="24"/>
        </w:rPr>
      </w:pPr>
    </w:p>
    <w:p w:rsidR="005D57E7" w:rsidRDefault="005D57E7" w:rsidP="005A1E31">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1.2. Планируемые результаты освоения обучающимися с уме</w:t>
      </w:r>
      <w:r w:rsidRPr="0028494D">
        <w:rPr>
          <w:rFonts w:ascii="Times New Roman" w:hAnsi="Times New Roman"/>
          <w:b/>
          <w:sz w:val="24"/>
          <w:szCs w:val="24"/>
        </w:rPr>
        <w:softHyphen/>
        <w:t>ре</w:t>
      </w:r>
      <w:r w:rsidRPr="0028494D">
        <w:rPr>
          <w:rFonts w:ascii="Times New Roman" w:hAnsi="Times New Roman"/>
          <w:b/>
          <w:sz w:val="24"/>
          <w:szCs w:val="24"/>
        </w:rPr>
        <w:softHyphen/>
        <w:t>н</w:t>
      </w:r>
      <w:r w:rsidRPr="0028494D">
        <w:rPr>
          <w:rFonts w:ascii="Times New Roman" w:hAnsi="Times New Roman"/>
          <w:b/>
          <w:sz w:val="24"/>
          <w:szCs w:val="24"/>
        </w:rPr>
        <w:softHyphen/>
        <w:t>ной, тяжелой, глубокой умственной отсталостью (интеллектуальными на</w:t>
      </w:r>
      <w:r w:rsidRPr="0028494D">
        <w:rPr>
          <w:rFonts w:ascii="Times New Roman" w:hAnsi="Times New Roman"/>
          <w:b/>
          <w:sz w:val="24"/>
          <w:szCs w:val="24"/>
        </w:rPr>
        <w:softHyphen/>
        <w:t>ру</w:t>
      </w:r>
      <w:r w:rsidRPr="0028494D">
        <w:rPr>
          <w:rFonts w:ascii="Times New Roman" w:hAnsi="Times New Roman"/>
          <w:b/>
          <w:sz w:val="24"/>
          <w:szCs w:val="24"/>
        </w:rPr>
        <w:softHyphen/>
        <w:t>ше</w:t>
      </w:r>
      <w:r w:rsidRPr="0028494D">
        <w:rPr>
          <w:rFonts w:ascii="Times New Roman" w:hAnsi="Times New Roman"/>
          <w:b/>
          <w:sz w:val="24"/>
          <w:szCs w:val="24"/>
        </w:rPr>
        <w:softHyphen/>
        <w:t>ниями), тяжелыми и множественными нарушениями раз</w:t>
      </w:r>
      <w:r w:rsidRPr="0028494D">
        <w:rPr>
          <w:rFonts w:ascii="Times New Roman" w:hAnsi="Times New Roman"/>
          <w:b/>
          <w:sz w:val="24"/>
          <w:szCs w:val="24"/>
        </w:rPr>
        <w:softHyphen/>
        <w:t>ви</w:t>
      </w:r>
      <w:r w:rsidRPr="0028494D">
        <w:rPr>
          <w:rFonts w:ascii="Times New Roman" w:hAnsi="Times New Roman"/>
          <w:b/>
          <w:sz w:val="24"/>
          <w:szCs w:val="24"/>
        </w:rPr>
        <w:softHyphen/>
        <w:t>тия</w:t>
      </w: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адаптированной основной общеобразовательной программы</w:t>
      </w:r>
    </w:p>
    <w:p w:rsidR="00E86F2C" w:rsidRPr="0028494D" w:rsidRDefault="00E86F2C" w:rsidP="009A4C33">
      <w:pPr>
        <w:pStyle w:val="afe"/>
        <w:jc w:val="center"/>
        <w:rPr>
          <w:rFonts w:ascii="Times New Roman" w:hAnsi="Times New Roman"/>
          <w:b/>
          <w:sz w:val="24"/>
          <w:szCs w:val="24"/>
        </w:rPr>
      </w:pPr>
    </w:p>
    <w:p w:rsidR="00BC1A8E"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соответствии с требованиями ФГОС к </w:t>
      </w:r>
      <w:r w:rsidRPr="0028494D">
        <w:rPr>
          <w:rFonts w:ascii="Times New Roman" w:hAnsi="Times New Roman"/>
          <w:spacing w:val="2"/>
          <w:sz w:val="24"/>
          <w:szCs w:val="24"/>
        </w:rPr>
        <w:t>АООП</w:t>
      </w:r>
      <w:r w:rsidRPr="0028494D">
        <w:rPr>
          <w:rFonts w:ascii="Times New Roman" w:hAnsi="Times New Roman"/>
          <w:sz w:val="24"/>
          <w:szCs w:val="24"/>
        </w:rPr>
        <w:t xml:space="preserve"> для обучающихся с уме</w:t>
      </w:r>
      <w:r w:rsidRPr="0028494D">
        <w:rPr>
          <w:rFonts w:ascii="Times New Roman" w:hAnsi="Times New Roman"/>
          <w:sz w:val="24"/>
          <w:szCs w:val="24"/>
        </w:rPr>
        <w:softHyphen/>
        <w:t>ре</w:t>
      </w:r>
      <w:r w:rsidRPr="0028494D">
        <w:rPr>
          <w:rFonts w:ascii="Times New Roman" w:hAnsi="Times New Roman"/>
          <w:sz w:val="24"/>
          <w:szCs w:val="24"/>
        </w:rPr>
        <w:softHyphen/>
        <w:t>н</w:t>
      </w:r>
      <w:r w:rsidRPr="0028494D">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86F2C" w:rsidRDefault="00E86F2C" w:rsidP="009A4C33">
      <w:pPr>
        <w:pStyle w:val="afe"/>
        <w:ind w:firstLine="708"/>
        <w:jc w:val="both"/>
        <w:rPr>
          <w:rFonts w:ascii="Times New Roman" w:hAnsi="Times New Roman"/>
          <w:sz w:val="24"/>
          <w:szCs w:val="24"/>
        </w:rPr>
      </w:pPr>
    </w:p>
    <w:p w:rsidR="007C692F" w:rsidRDefault="007C692F" w:rsidP="009A4C33">
      <w:pPr>
        <w:pStyle w:val="afe"/>
        <w:ind w:firstLine="708"/>
        <w:jc w:val="both"/>
        <w:rPr>
          <w:rFonts w:ascii="Times New Roman" w:hAnsi="Times New Roman"/>
          <w:sz w:val="24"/>
          <w:szCs w:val="24"/>
        </w:rPr>
      </w:pPr>
    </w:p>
    <w:p w:rsidR="007C692F" w:rsidRDefault="007C692F" w:rsidP="009A4C33">
      <w:pPr>
        <w:pStyle w:val="afe"/>
        <w:ind w:firstLine="708"/>
        <w:jc w:val="both"/>
        <w:rPr>
          <w:rFonts w:ascii="Times New Roman" w:hAnsi="Times New Roman"/>
          <w:sz w:val="24"/>
          <w:szCs w:val="24"/>
        </w:rPr>
      </w:pPr>
    </w:p>
    <w:p w:rsidR="007C692F" w:rsidRPr="0028494D" w:rsidRDefault="007C692F" w:rsidP="009A4C33">
      <w:pPr>
        <w:pStyle w:val="afe"/>
        <w:ind w:firstLine="708"/>
        <w:jc w:val="both"/>
        <w:rPr>
          <w:rFonts w:ascii="Times New Roman" w:hAnsi="Times New Roman"/>
          <w:sz w:val="24"/>
          <w:szCs w:val="24"/>
        </w:rPr>
      </w:pPr>
    </w:p>
    <w:p w:rsidR="00E86F2C" w:rsidRDefault="006046BE" w:rsidP="00E86F2C">
      <w:pPr>
        <w:pStyle w:val="afe"/>
        <w:jc w:val="center"/>
        <w:rPr>
          <w:rFonts w:ascii="Times New Roman" w:hAnsi="Times New Roman"/>
          <w:b/>
          <w:sz w:val="24"/>
          <w:szCs w:val="24"/>
        </w:rPr>
      </w:pPr>
      <w:r>
        <w:rPr>
          <w:rFonts w:ascii="Times New Roman" w:hAnsi="Times New Roman"/>
          <w:b/>
          <w:sz w:val="24"/>
          <w:szCs w:val="24"/>
        </w:rPr>
        <w:t>1.2.1.</w:t>
      </w:r>
      <w:r w:rsidR="00BC1A8E" w:rsidRPr="0028494D">
        <w:rPr>
          <w:rFonts w:ascii="Times New Roman" w:hAnsi="Times New Roman"/>
          <w:b/>
          <w:sz w:val="24"/>
          <w:szCs w:val="24"/>
        </w:rPr>
        <w:t>Язык и речевая практика</w:t>
      </w:r>
      <w:r w:rsidR="00E86F2C">
        <w:rPr>
          <w:rFonts w:ascii="Times New Roman" w:hAnsi="Times New Roman"/>
          <w:b/>
          <w:sz w:val="24"/>
          <w:szCs w:val="24"/>
        </w:rPr>
        <w:t>.</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Речь и альтернативная коммуникация.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1) </w:t>
      </w:r>
      <w:r w:rsidRPr="0028494D">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28494D">
        <w:rPr>
          <w:rFonts w:ascii="Times New Roman" w:hAnsi="Times New Roman"/>
          <w:sz w:val="24"/>
          <w:szCs w:val="24"/>
        </w:rPr>
        <w:t xml:space="preserve">. </w:t>
      </w:r>
    </w:p>
    <w:p w:rsidR="00BC1A8E" w:rsidRPr="0028494D" w:rsidRDefault="00BC1A8E" w:rsidP="00CA300D">
      <w:pPr>
        <w:pStyle w:val="afe"/>
        <w:numPr>
          <w:ilvl w:val="0"/>
          <w:numId w:val="3"/>
        </w:numPr>
        <w:suppressAutoHyphens w:val="0"/>
        <w:jc w:val="both"/>
        <w:rPr>
          <w:rFonts w:ascii="Times New Roman" w:hAnsi="Times New Roman"/>
          <w:sz w:val="24"/>
          <w:szCs w:val="24"/>
        </w:rPr>
      </w:pPr>
      <w:r w:rsidRPr="0028494D">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28494D" w:rsidRDefault="00BC1A8E" w:rsidP="00CA300D">
      <w:pPr>
        <w:pStyle w:val="afe"/>
        <w:numPr>
          <w:ilvl w:val="0"/>
          <w:numId w:val="3"/>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2) Овладение доступными средствами коммуникации и общения – вербальными и невербальными</w:t>
      </w:r>
      <w:r w:rsidRPr="0028494D">
        <w:rPr>
          <w:rStyle w:val="ae"/>
          <w:rFonts w:ascii="Times New Roman" w:hAnsi="Times New Roman"/>
          <w:i/>
          <w:sz w:val="24"/>
          <w:szCs w:val="24"/>
        </w:rPr>
        <w:footnoteReference w:id="3"/>
      </w:r>
      <w:r w:rsidRPr="0028494D">
        <w:rPr>
          <w:rFonts w:ascii="Times New Roman" w:hAnsi="Times New Roman"/>
          <w:sz w:val="24"/>
          <w:szCs w:val="24"/>
        </w:rPr>
        <w:t xml:space="preserve">. </w:t>
      </w:r>
    </w:p>
    <w:p w:rsidR="00BC1A8E" w:rsidRPr="0028494D" w:rsidRDefault="00BC1A8E" w:rsidP="00CA300D">
      <w:pPr>
        <w:pStyle w:val="afe"/>
        <w:numPr>
          <w:ilvl w:val="0"/>
          <w:numId w:val="4"/>
        </w:numPr>
        <w:suppressAutoHyphens w:val="0"/>
        <w:jc w:val="both"/>
        <w:rPr>
          <w:rFonts w:ascii="Times New Roman" w:hAnsi="Times New Roman"/>
          <w:sz w:val="24"/>
          <w:szCs w:val="24"/>
        </w:rPr>
      </w:pPr>
      <w:r w:rsidRPr="0028494D">
        <w:rPr>
          <w:rFonts w:ascii="Times New Roman" w:hAnsi="Times New Roman"/>
          <w:sz w:val="24"/>
          <w:szCs w:val="24"/>
        </w:rPr>
        <w:t>Качество сформированности устной речи в соответствии с возрастными показаниями.</w:t>
      </w:r>
    </w:p>
    <w:p w:rsidR="00BC1A8E" w:rsidRPr="0028494D" w:rsidRDefault="00BC1A8E" w:rsidP="00CA300D">
      <w:pPr>
        <w:pStyle w:val="afe"/>
        <w:numPr>
          <w:ilvl w:val="0"/>
          <w:numId w:val="4"/>
        </w:numPr>
        <w:suppressAutoHyphens w:val="0"/>
        <w:jc w:val="both"/>
        <w:rPr>
          <w:rFonts w:ascii="Times New Roman" w:hAnsi="Times New Roman"/>
          <w:sz w:val="24"/>
          <w:szCs w:val="24"/>
        </w:rPr>
      </w:pPr>
      <w:r w:rsidRPr="0028494D">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28494D" w:rsidRDefault="00BC1A8E" w:rsidP="00CA300D">
      <w:pPr>
        <w:pStyle w:val="afe"/>
        <w:numPr>
          <w:ilvl w:val="0"/>
          <w:numId w:val="4"/>
        </w:numPr>
        <w:suppressAutoHyphens w:val="0"/>
        <w:jc w:val="both"/>
        <w:rPr>
          <w:rFonts w:ascii="Times New Roman" w:hAnsi="Times New Roman"/>
          <w:sz w:val="24"/>
          <w:szCs w:val="24"/>
        </w:rPr>
      </w:pPr>
      <w:r w:rsidRPr="0028494D">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3) </w:t>
      </w:r>
      <w:r w:rsidRPr="0028494D">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28494D" w:rsidRDefault="00BC1A8E" w:rsidP="00CA300D">
      <w:pPr>
        <w:pStyle w:val="afe"/>
        <w:numPr>
          <w:ilvl w:val="0"/>
          <w:numId w:val="5"/>
        </w:numPr>
        <w:suppressAutoHyphens w:val="0"/>
        <w:jc w:val="both"/>
        <w:rPr>
          <w:rFonts w:ascii="Times New Roman" w:hAnsi="Times New Roman"/>
          <w:sz w:val="24"/>
          <w:szCs w:val="24"/>
        </w:rPr>
      </w:pPr>
      <w:r w:rsidRPr="0028494D">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28494D" w:rsidRDefault="00BC1A8E" w:rsidP="00CA300D">
      <w:pPr>
        <w:pStyle w:val="afe"/>
        <w:numPr>
          <w:ilvl w:val="0"/>
          <w:numId w:val="5"/>
        </w:numPr>
        <w:suppressAutoHyphens w:val="0"/>
        <w:jc w:val="both"/>
        <w:rPr>
          <w:rFonts w:ascii="Times New Roman" w:hAnsi="Times New Roman"/>
          <w:sz w:val="24"/>
          <w:szCs w:val="24"/>
        </w:rPr>
      </w:pPr>
      <w:r w:rsidRPr="0028494D">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28494D" w:rsidRDefault="00BC1A8E" w:rsidP="00CA300D">
      <w:pPr>
        <w:pStyle w:val="afe"/>
        <w:numPr>
          <w:ilvl w:val="0"/>
          <w:numId w:val="5"/>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28494D" w:rsidRDefault="00BC1A8E" w:rsidP="00CA300D">
      <w:pPr>
        <w:pStyle w:val="afe"/>
        <w:numPr>
          <w:ilvl w:val="0"/>
          <w:numId w:val="6"/>
        </w:numPr>
        <w:suppressAutoHyphens w:val="0"/>
        <w:jc w:val="both"/>
        <w:rPr>
          <w:rFonts w:ascii="Times New Roman" w:hAnsi="Times New Roman"/>
          <w:sz w:val="24"/>
          <w:szCs w:val="24"/>
        </w:rPr>
      </w:pPr>
      <w:r w:rsidRPr="0028494D">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28494D" w:rsidRDefault="00BC1A8E" w:rsidP="00CA300D">
      <w:pPr>
        <w:pStyle w:val="afe"/>
        <w:numPr>
          <w:ilvl w:val="0"/>
          <w:numId w:val="6"/>
        </w:numPr>
        <w:suppressAutoHyphens w:val="0"/>
        <w:jc w:val="both"/>
        <w:rPr>
          <w:rFonts w:ascii="Times New Roman" w:hAnsi="Times New Roman"/>
          <w:sz w:val="24"/>
          <w:szCs w:val="24"/>
        </w:rPr>
      </w:pPr>
      <w:r w:rsidRPr="0028494D">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28494D" w:rsidRDefault="00BC1A8E" w:rsidP="00CA300D">
      <w:pPr>
        <w:pStyle w:val="afe"/>
        <w:numPr>
          <w:ilvl w:val="0"/>
          <w:numId w:val="6"/>
        </w:numPr>
        <w:suppressAutoHyphens w:val="0"/>
        <w:jc w:val="both"/>
        <w:rPr>
          <w:rFonts w:ascii="Times New Roman" w:hAnsi="Times New Roman"/>
          <w:sz w:val="24"/>
          <w:szCs w:val="24"/>
        </w:rPr>
      </w:pPr>
      <w:r w:rsidRPr="0028494D">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4) </w:t>
      </w:r>
      <w:r w:rsidRPr="0028494D">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28494D" w:rsidRDefault="00BC1A8E" w:rsidP="00CA300D">
      <w:pPr>
        <w:pStyle w:val="afe"/>
        <w:numPr>
          <w:ilvl w:val="0"/>
          <w:numId w:val="7"/>
        </w:numPr>
        <w:suppressAutoHyphens w:val="0"/>
        <w:jc w:val="both"/>
        <w:rPr>
          <w:rFonts w:ascii="Times New Roman" w:hAnsi="Times New Roman"/>
          <w:sz w:val="24"/>
          <w:szCs w:val="24"/>
        </w:rPr>
      </w:pPr>
      <w:r w:rsidRPr="0028494D">
        <w:rPr>
          <w:rFonts w:ascii="Times New Roman" w:hAnsi="Times New Roman"/>
          <w:sz w:val="24"/>
          <w:szCs w:val="24"/>
        </w:rPr>
        <w:t>Узнавание и различение напечатанных слов, обознача</w:t>
      </w:r>
      <w:r w:rsidRPr="0028494D">
        <w:rPr>
          <w:rFonts w:ascii="Times New Roman" w:hAnsi="Times New Roman"/>
          <w:sz w:val="24"/>
          <w:szCs w:val="24"/>
        </w:rPr>
        <w:softHyphen/>
        <w:t xml:space="preserve">ющих имена людей, названия хорошо известных предметов и действий. </w:t>
      </w:r>
    </w:p>
    <w:p w:rsidR="00BC1A8E" w:rsidRPr="0028494D" w:rsidRDefault="00BC1A8E" w:rsidP="00CA300D">
      <w:pPr>
        <w:pStyle w:val="afe"/>
        <w:numPr>
          <w:ilvl w:val="0"/>
          <w:numId w:val="7"/>
        </w:numPr>
        <w:suppressAutoHyphens w:val="0"/>
        <w:jc w:val="both"/>
        <w:rPr>
          <w:rFonts w:ascii="Times New Roman" w:hAnsi="Times New Roman"/>
          <w:i/>
          <w:sz w:val="24"/>
          <w:szCs w:val="24"/>
        </w:rPr>
      </w:pPr>
      <w:r w:rsidRPr="0028494D">
        <w:rPr>
          <w:rFonts w:ascii="Times New Roman" w:hAnsi="Times New Roman"/>
          <w:sz w:val="24"/>
          <w:szCs w:val="24"/>
        </w:rPr>
        <w:t>Использование карточек с напечатанными словами как средства коммуникации.</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5)</w:t>
      </w:r>
      <w:r w:rsidRPr="0028494D">
        <w:rPr>
          <w:rFonts w:ascii="Times New Roman" w:hAnsi="Times New Roman"/>
          <w:i/>
          <w:sz w:val="24"/>
          <w:szCs w:val="24"/>
        </w:rPr>
        <w:t xml:space="preserve"> Развитие предпосылок к осмысленному чтению и письму,</w:t>
      </w:r>
      <w:r w:rsidR="009A5169" w:rsidRPr="0028494D">
        <w:rPr>
          <w:rFonts w:ascii="Times New Roman" w:hAnsi="Times New Roman"/>
          <w:i/>
          <w:sz w:val="24"/>
          <w:szCs w:val="24"/>
        </w:rPr>
        <w:t xml:space="preserve"> </w:t>
      </w:r>
      <w:r w:rsidRPr="0028494D">
        <w:rPr>
          <w:rFonts w:ascii="Times New Roman" w:hAnsi="Times New Roman"/>
          <w:i/>
          <w:sz w:val="24"/>
          <w:szCs w:val="24"/>
        </w:rPr>
        <w:t>обучение чтению и письму</w:t>
      </w:r>
      <w:r w:rsidRPr="0028494D">
        <w:rPr>
          <w:rFonts w:ascii="Times New Roman" w:hAnsi="Times New Roman"/>
          <w:sz w:val="24"/>
          <w:szCs w:val="24"/>
        </w:rPr>
        <w:t>.</w:t>
      </w:r>
    </w:p>
    <w:p w:rsidR="00BC1A8E" w:rsidRPr="0028494D" w:rsidRDefault="00BC1A8E" w:rsidP="00CA300D">
      <w:pPr>
        <w:pStyle w:val="afe"/>
        <w:numPr>
          <w:ilvl w:val="0"/>
          <w:numId w:val="8"/>
        </w:numPr>
        <w:suppressAutoHyphens w:val="0"/>
        <w:jc w:val="both"/>
        <w:rPr>
          <w:rFonts w:ascii="Times New Roman" w:hAnsi="Times New Roman"/>
          <w:sz w:val="24"/>
          <w:szCs w:val="24"/>
        </w:rPr>
      </w:pPr>
      <w:r w:rsidRPr="0028494D">
        <w:rPr>
          <w:rFonts w:ascii="Times New Roman" w:hAnsi="Times New Roman"/>
          <w:sz w:val="24"/>
          <w:szCs w:val="24"/>
        </w:rPr>
        <w:t>Узнавание и различение образов графем (букв).</w:t>
      </w:r>
    </w:p>
    <w:p w:rsidR="00BC1A8E" w:rsidRPr="0028494D" w:rsidRDefault="00BC1A8E" w:rsidP="00CA300D">
      <w:pPr>
        <w:pStyle w:val="afe"/>
        <w:numPr>
          <w:ilvl w:val="0"/>
          <w:numId w:val="8"/>
        </w:numPr>
        <w:suppressAutoHyphens w:val="0"/>
        <w:jc w:val="both"/>
        <w:rPr>
          <w:rFonts w:ascii="Times New Roman" w:hAnsi="Times New Roman"/>
          <w:sz w:val="24"/>
          <w:szCs w:val="24"/>
        </w:rPr>
      </w:pPr>
      <w:r w:rsidRPr="0028494D">
        <w:rPr>
          <w:rFonts w:ascii="Times New Roman" w:hAnsi="Times New Roman"/>
          <w:sz w:val="24"/>
          <w:szCs w:val="24"/>
        </w:rPr>
        <w:t xml:space="preserve">Копирование с образца отдельных букв, слогов, слов. </w:t>
      </w:r>
    </w:p>
    <w:p w:rsidR="00BC1A8E" w:rsidRPr="0028494D" w:rsidRDefault="00BC1A8E" w:rsidP="00CA300D">
      <w:pPr>
        <w:pStyle w:val="afc"/>
        <w:numPr>
          <w:ilvl w:val="0"/>
          <w:numId w:val="51"/>
        </w:numPr>
        <w:jc w:val="both"/>
        <w:rPr>
          <w:rFonts w:ascii="Times New Roman" w:hAnsi="Times New Roman"/>
          <w:color w:val="auto"/>
          <w:sz w:val="24"/>
          <w:szCs w:val="24"/>
        </w:rPr>
      </w:pPr>
      <w:r w:rsidRPr="0028494D">
        <w:rPr>
          <w:rFonts w:ascii="Times New Roman" w:hAnsi="Times New Roman"/>
          <w:color w:val="auto"/>
          <w:sz w:val="24"/>
          <w:szCs w:val="24"/>
        </w:rPr>
        <w:t>Начальные навыки чтения и письма.</w:t>
      </w:r>
    </w:p>
    <w:p w:rsidR="00BC1A8E" w:rsidRPr="0028494D" w:rsidRDefault="00BC1A8E" w:rsidP="009A4C33">
      <w:pPr>
        <w:pStyle w:val="afc"/>
        <w:ind w:firstLine="708"/>
        <w:jc w:val="both"/>
        <w:rPr>
          <w:rFonts w:ascii="Times New Roman" w:hAnsi="Times New Roman"/>
          <w:color w:val="auto"/>
          <w:sz w:val="24"/>
          <w:szCs w:val="24"/>
        </w:rPr>
      </w:pPr>
      <w:r w:rsidRPr="0028494D">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86F2C" w:rsidRDefault="00E86F2C" w:rsidP="00E86F2C">
      <w:pPr>
        <w:pStyle w:val="afe"/>
        <w:rPr>
          <w:rFonts w:ascii="Times New Roman" w:hAnsi="Times New Roman"/>
          <w:b/>
          <w:sz w:val="24"/>
          <w:szCs w:val="24"/>
        </w:rPr>
      </w:pPr>
    </w:p>
    <w:p w:rsidR="00E86F2C" w:rsidRDefault="006046BE" w:rsidP="00E86F2C">
      <w:pPr>
        <w:pStyle w:val="afe"/>
        <w:jc w:val="center"/>
        <w:rPr>
          <w:rFonts w:ascii="Times New Roman" w:hAnsi="Times New Roman"/>
          <w:b/>
          <w:sz w:val="24"/>
          <w:szCs w:val="24"/>
        </w:rPr>
      </w:pPr>
      <w:r>
        <w:rPr>
          <w:rFonts w:ascii="Times New Roman" w:hAnsi="Times New Roman"/>
          <w:b/>
          <w:sz w:val="24"/>
          <w:szCs w:val="24"/>
        </w:rPr>
        <w:lastRenderedPageBreak/>
        <w:t>1.2.2.</w:t>
      </w:r>
      <w:r w:rsidR="00BC1A8E" w:rsidRPr="0028494D">
        <w:rPr>
          <w:rFonts w:ascii="Times New Roman" w:hAnsi="Times New Roman"/>
          <w:b/>
          <w:sz w:val="24"/>
          <w:szCs w:val="24"/>
        </w:rPr>
        <w:t>Математика.</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Математические представления</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1) </w:t>
      </w:r>
      <w:r w:rsidRPr="0028494D">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28494D" w:rsidRDefault="00BC1A8E" w:rsidP="00CA300D">
      <w:pPr>
        <w:pStyle w:val="afe"/>
        <w:numPr>
          <w:ilvl w:val="0"/>
          <w:numId w:val="9"/>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различать и сравнивать предметы по форме, величине, удаленности. </w:t>
      </w:r>
    </w:p>
    <w:p w:rsidR="00BC1A8E" w:rsidRPr="0028494D" w:rsidRDefault="00BC1A8E" w:rsidP="00CA300D">
      <w:pPr>
        <w:pStyle w:val="afe"/>
        <w:numPr>
          <w:ilvl w:val="0"/>
          <w:numId w:val="9"/>
        </w:numPr>
        <w:suppressAutoHyphens w:val="0"/>
        <w:jc w:val="both"/>
        <w:rPr>
          <w:rFonts w:ascii="Times New Roman" w:hAnsi="Times New Roman"/>
          <w:sz w:val="24"/>
          <w:szCs w:val="24"/>
        </w:rPr>
      </w:pPr>
      <w:r w:rsidRPr="0028494D">
        <w:rPr>
          <w:rFonts w:ascii="Times New Roman" w:hAnsi="Times New Roman"/>
          <w:sz w:val="24"/>
          <w:szCs w:val="24"/>
        </w:rPr>
        <w:t xml:space="preserve">Умение ориентироваться в схеме тела, в пространстве, на плоскости. </w:t>
      </w:r>
    </w:p>
    <w:p w:rsidR="00BC1A8E" w:rsidRPr="0028494D" w:rsidRDefault="00BC1A8E" w:rsidP="00CA300D">
      <w:pPr>
        <w:pStyle w:val="afe"/>
        <w:numPr>
          <w:ilvl w:val="0"/>
          <w:numId w:val="9"/>
        </w:numPr>
        <w:suppressAutoHyphens w:val="0"/>
        <w:jc w:val="both"/>
        <w:rPr>
          <w:rFonts w:ascii="Times New Roman" w:hAnsi="Times New Roman"/>
          <w:sz w:val="24"/>
          <w:szCs w:val="24"/>
        </w:rPr>
      </w:pPr>
      <w:r w:rsidRPr="0028494D">
        <w:rPr>
          <w:rFonts w:ascii="Times New Roman" w:hAnsi="Times New Roman"/>
          <w:sz w:val="24"/>
          <w:szCs w:val="24"/>
        </w:rPr>
        <w:t>Умение различать, сравнивать и преобразовывать множества.</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2) </w:t>
      </w:r>
      <w:r w:rsidRPr="0028494D">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 xml:space="preserve">Умение пересчитывать предметы в доступных пределах. </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Умение представлять множество двумя другими множествами в пределах 10-ти.</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обозначать арифметические действия знаками. </w:t>
      </w:r>
    </w:p>
    <w:p w:rsidR="00BC1A8E" w:rsidRPr="0028494D" w:rsidRDefault="00BC1A8E" w:rsidP="00CA300D">
      <w:pPr>
        <w:pStyle w:val="afe"/>
        <w:numPr>
          <w:ilvl w:val="0"/>
          <w:numId w:val="10"/>
        </w:numPr>
        <w:suppressAutoHyphens w:val="0"/>
        <w:jc w:val="both"/>
        <w:rPr>
          <w:rFonts w:ascii="Times New Roman" w:hAnsi="Times New Roman"/>
          <w:sz w:val="24"/>
          <w:szCs w:val="24"/>
        </w:rPr>
      </w:pPr>
      <w:r w:rsidRPr="0028494D">
        <w:rPr>
          <w:rFonts w:ascii="Times New Roman" w:hAnsi="Times New Roman"/>
          <w:sz w:val="24"/>
          <w:szCs w:val="24"/>
        </w:rPr>
        <w:t>Умение решать задачи на увеличение и уменьшение на одну, несколько единиц.</w:t>
      </w:r>
    </w:p>
    <w:p w:rsidR="00BC1A8E" w:rsidRPr="0028494D" w:rsidRDefault="00BC1A8E" w:rsidP="009A4C33">
      <w:pPr>
        <w:pStyle w:val="afe"/>
        <w:jc w:val="both"/>
        <w:rPr>
          <w:rFonts w:ascii="Times New Roman" w:hAnsi="Times New Roman"/>
          <w:i/>
          <w:sz w:val="24"/>
          <w:szCs w:val="24"/>
        </w:rPr>
      </w:pPr>
      <w:r w:rsidRPr="0028494D">
        <w:rPr>
          <w:rFonts w:ascii="Times New Roman" w:hAnsi="Times New Roman"/>
          <w:sz w:val="24"/>
          <w:szCs w:val="24"/>
        </w:rPr>
        <w:tab/>
        <w:t xml:space="preserve">3) </w:t>
      </w:r>
      <w:r w:rsidRPr="0028494D">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устанавливать взаимно-однозначные соответствия.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28494D" w:rsidRDefault="00BC1A8E" w:rsidP="00CA300D">
      <w:pPr>
        <w:pStyle w:val="afe"/>
        <w:numPr>
          <w:ilvl w:val="0"/>
          <w:numId w:val="11"/>
        </w:numPr>
        <w:suppressAutoHyphens w:val="0"/>
        <w:jc w:val="both"/>
        <w:rPr>
          <w:rFonts w:ascii="Times New Roman" w:hAnsi="Times New Roman"/>
          <w:sz w:val="24"/>
          <w:szCs w:val="24"/>
        </w:rPr>
      </w:pPr>
      <w:r w:rsidRPr="0028494D">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28494D" w:rsidRDefault="00DB630D" w:rsidP="009A4C33">
      <w:pPr>
        <w:pStyle w:val="afe"/>
        <w:jc w:val="center"/>
        <w:rPr>
          <w:rFonts w:ascii="Times New Roman" w:hAnsi="Times New Roman"/>
          <w:b/>
          <w:sz w:val="24"/>
          <w:szCs w:val="24"/>
        </w:rPr>
      </w:pPr>
    </w:p>
    <w:p w:rsidR="00E86F2C" w:rsidRDefault="006046BE" w:rsidP="00E86F2C">
      <w:pPr>
        <w:pStyle w:val="afe"/>
        <w:jc w:val="center"/>
        <w:rPr>
          <w:rFonts w:ascii="Times New Roman" w:hAnsi="Times New Roman"/>
          <w:b/>
          <w:sz w:val="24"/>
          <w:szCs w:val="24"/>
        </w:rPr>
      </w:pPr>
      <w:r>
        <w:rPr>
          <w:rFonts w:ascii="Times New Roman" w:hAnsi="Times New Roman"/>
          <w:b/>
          <w:sz w:val="24"/>
          <w:szCs w:val="24"/>
        </w:rPr>
        <w:t>1.2.3.</w:t>
      </w:r>
      <w:r w:rsidR="00BC1A8E" w:rsidRPr="0028494D">
        <w:rPr>
          <w:rFonts w:ascii="Times New Roman" w:hAnsi="Times New Roman"/>
          <w:b/>
          <w:sz w:val="24"/>
          <w:szCs w:val="24"/>
        </w:rPr>
        <w:t>Окружающий мир</w:t>
      </w:r>
      <w:r w:rsidR="00E86F2C">
        <w:rPr>
          <w:rFonts w:ascii="Times New Roman" w:hAnsi="Times New Roman"/>
          <w:b/>
          <w:sz w:val="24"/>
          <w:szCs w:val="24"/>
        </w:rPr>
        <w:t>.</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Окружающий природный мир</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объектам и явлениям неживой природы. </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28494D" w:rsidRDefault="00BC1A8E" w:rsidP="00CA300D">
      <w:pPr>
        <w:pStyle w:val="afe"/>
        <w:numPr>
          <w:ilvl w:val="0"/>
          <w:numId w:val="12"/>
        </w:numPr>
        <w:suppressAutoHyphens w:val="0"/>
        <w:jc w:val="both"/>
        <w:rPr>
          <w:rFonts w:ascii="Times New Roman" w:hAnsi="Times New Roman"/>
          <w:sz w:val="24"/>
          <w:szCs w:val="24"/>
        </w:rPr>
      </w:pPr>
      <w:r w:rsidRPr="0028494D">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Представления о животном и растительном мире, их значении в жизни человека.</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объектам живой природы. </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Опыт заботливого и бережного отношения к растениям и животным, ухода за ними.</w:t>
      </w:r>
    </w:p>
    <w:p w:rsidR="00BC1A8E" w:rsidRPr="0028494D" w:rsidRDefault="00BC1A8E" w:rsidP="00CA300D">
      <w:pPr>
        <w:pStyle w:val="afe"/>
        <w:numPr>
          <w:ilvl w:val="0"/>
          <w:numId w:val="13"/>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3) </w:t>
      </w:r>
      <w:r w:rsidRPr="0028494D">
        <w:rPr>
          <w:rFonts w:ascii="Times New Roman" w:hAnsi="Times New Roman"/>
          <w:i/>
          <w:sz w:val="24"/>
          <w:szCs w:val="24"/>
        </w:rPr>
        <w:t>Элементарные представления о течении времени.</w:t>
      </w:r>
    </w:p>
    <w:p w:rsidR="00BC1A8E" w:rsidRPr="0028494D" w:rsidRDefault="00BC1A8E" w:rsidP="00CA300D">
      <w:pPr>
        <w:pStyle w:val="afe"/>
        <w:numPr>
          <w:ilvl w:val="0"/>
          <w:numId w:val="14"/>
        </w:numPr>
        <w:suppressAutoHyphens w:val="0"/>
        <w:jc w:val="both"/>
        <w:rPr>
          <w:rFonts w:ascii="Times New Roman" w:hAnsi="Times New Roman"/>
          <w:sz w:val="24"/>
          <w:szCs w:val="24"/>
        </w:rPr>
      </w:pPr>
      <w:r w:rsidRPr="0028494D">
        <w:rPr>
          <w:rFonts w:ascii="Times New Roman" w:hAnsi="Times New Roman"/>
          <w:sz w:val="24"/>
          <w:szCs w:val="24"/>
        </w:rPr>
        <w:lastRenderedPageBreak/>
        <w:t xml:space="preserve">Умение различать части суток, дни недели, месяцы, их соотнесение с временем года. </w:t>
      </w:r>
    </w:p>
    <w:p w:rsidR="00BC1A8E" w:rsidRPr="0028494D" w:rsidRDefault="00BC1A8E" w:rsidP="00CA300D">
      <w:pPr>
        <w:pStyle w:val="afe"/>
        <w:numPr>
          <w:ilvl w:val="0"/>
          <w:numId w:val="14"/>
        </w:numPr>
        <w:suppressAutoHyphens w:val="0"/>
        <w:jc w:val="both"/>
        <w:rPr>
          <w:rFonts w:ascii="Times New Roman" w:hAnsi="Times New Roman"/>
          <w:sz w:val="24"/>
          <w:szCs w:val="24"/>
        </w:rPr>
      </w:pPr>
      <w:r w:rsidRPr="0028494D">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28494D" w:rsidRDefault="00DB630D" w:rsidP="009A4C33">
      <w:pPr>
        <w:pStyle w:val="afe"/>
        <w:jc w:val="center"/>
        <w:rPr>
          <w:rFonts w:ascii="Times New Roman" w:hAnsi="Times New Roman"/>
          <w:b/>
          <w:sz w:val="24"/>
          <w:szCs w:val="24"/>
        </w:rPr>
      </w:pP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Человек</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1) </w:t>
      </w:r>
      <w:r w:rsidRPr="0028494D">
        <w:rPr>
          <w:rFonts w:ascii="Times New Roman" w:hAnsi="Times New Roman"/>
          <w:i/>
          <w:sz w:val="24"/>
          <w:szCs w:val="24"/>
        </w:rPr>
        <w:t>Представление о себе</w:t>
      </w:r>
      <w:r w:rsidR="009A5169" w:rsidRPr="0028494D">
        <w:rPr>
          <w:rFonts w:ascii="Times New Roman" w:hAnsi="Times New Roman"/>
          <w:i/>
          <w:sz w:val="24"/>
          <w:szCs w:val="24"/>
        </w:rPr>
        <w:t xml:space="preserve"> </w:t>
      </w:r>
      <w:r w:rsidRPr="0028494D">
        <w:rPr>
          <w:rFonts w:ascii="Times New Roman" w:hAnsi="Times New Roman"/>
          <w:i/>
          <w:sz w:val="24"/>
          <w:szCs w:val="24"/>
        </w:rPr>
        <w:t>как «Я»,осознание общности и различий «Я» от других.</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sz w:val="24"/>
          <w:szCs w:val="24"/>
        </w:rPr>
        <w:t>Представление о собственном</w:t>
      </w:r>
      <w:r w:rsidRPr="0028494D">
        <w:rPr>
          <w:rFonts w:ascii="Times New Roman" w:hAnsi="Times New Roman"/>
          <w:bCs/>
          <w:sz w:val="24"/>
          <w:szCs w:val="24"/>
        </w:rPr>
        <w:t xml:space="preserve"> теле</w:t>
      </w:r>
      <w:r w:rsidRPr="0028494D">
        <w:rPr>
          <w:rFonts w:ascii="Times New Roman" w:hAnsi="Times New Roman"/>
          <w:sz w:val="24"/>
          <w:szCs w:val="24"/>
        </w:rPr>
        <w:t>.</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Отнесение себя к определенному полу.</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28494D" w:rsidRDefault="00BC1A8E" w:rsidP="00CA300D">
      <w:pPr>
        <w:pStyle w:val="afe"/>
        <w:numPr>
          <w:ilvl w:val="0"/>
          <w:numId w:val="45"/>
        </w:numPr>
        <w:suppressAutoHyphens w:val="0"/>
        <w:jc w:val="both"/>
        <w:rPr>
          <w:rFonts w:ascii="Times New Roman" w:hAnsi="Times New Roman"/>
          <w:bCs/>
          <w:sz w:val="24"/>
          <w:szCs w:val="24"/>
        </w:rPr>
      </w:pPr>
      <w:r w:rsidRPr="0028494D">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28494D" w:rsidRDefault="00BC1A8E" w:rsidP="00CA300D">
      <w:pPr>
        <w:pStyle w:val="afe"/>
        <w:numPr>
          <w:ilvl w:val="0"/>
          <w:numId w:val="45"/>
        </w:numPr>
        <w:suppressAutoHyphens w:val="0"/>
        <w:jc w:val="both"/>
        <w:rPr>
          <w:rFonts w:ascii="Times New Roman" w:hAnsi="Times New Roman"/>
          <w:sz w:val="24"/>
          <w:szCs w:val="24"/>
        </w:rPr>
      </w:pPr>
      <w:r w:rsidRPr="0028494D">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28494D">
        <w:rPr>
          <w:rFonts w:ascii="Times New Roman" w:hAnsi="Times New Roman"/>
          <w:sz w:val="24"/>
          <w:szCs w:val="24"/>
        </w:rPr>
        <w:t>.</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сообщать о своих потребностях и желаниях. </w:t>
      </w:r>
    </w:p>
    <w:p w:rsidR="00BC1A8E" w:rsidRPr="0028494D" w:rsidRDefault="00BC1A8E" w:rsidP="009A4C33">
      <w:pPr>
        <w:pStyle w:val="afe"/>
        <w:ind w:left="708"/>
        <w:jc w:val="both"/>
        <w:rPr>
          <w:rFonts w:ascii="Times New Roman" w:hAnsi="Times New Roman"/>
          <w:sz w:val="24"/>
          <w:szCs w:val="24"/>
        </w:rPr>
      </w:pPr>
      <w:r w:rsidRPr="0028494D">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8494D">
        <w:rPr>
          <w:rFonts w:ascii="Times New Roman" w:hAnsi="Times New Roman"/>
          <w:sz w:val="24"/>
          <w:szCs w:val="24"/>
        </w:rPr>
        <w:t xml:space="preserve">. </w:t>
      </w:r>
    </w:p>
    <w:p w:rsidR="00BC1A8E" w:rsidRPr="0028494D" w:rsidRDefault="00BC1A8E" w:rsidP="00CA300D">
      <w:pPr>
        <w:pStyle w:val="afe"/>
        <w:numPr>
          <w:ilvl w:val="0"/>
          <w:numId w:val="47"/>
        </w:numPr>
        <w:suppressAutoHyphens w:val="0"/>
        <w:jc w:val="both"/>
        <w:rPr>
          <w:rFonts w:ascii="Times New Roman" w:hAnsi="Times New Roman"/>
          <w:sz w:val="24"/>
          <w:szCs w:val="24"/>
        </w:rPr>
      </w:pPr>
      <w:r w:rsidRPr="0028494D">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следить за своим внешним видом. </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4)</w:t>
      </w:r>
      <w:r w:rsidRPr="0028494D">
        <w:rPr>
          <w:rFonts w:ascii="Times New Roman" w:hAnsi="Times New Roman"/>
          <w:i/>
          <w:sz w:val="24"/>
          <w:szCs w:val="24"/>
        </w:rPr>
        <w:t xml:space="preserve"> Представления о своей семье, взаимоотношениях в семье.</w:t>
      </w:r>
    </w:p>
    <w:p w:rsidR="00BC1A8E" w:rsidRPr="0028494D" w:rsidRDefault="00BC1A8E" w:rsidP="00CA300D">
      <w:pPr>
        <w:pStyle w:val="afe"/>
        <w:numPr>
          <w:ilvl w:val="0"/>
          <w:numId w:val="46"/>
        </w:numPr>
        <w:suppressAutoHyphens w:val="0"/>
        <w:jc w:val="both"/>
        <w:rPr>
          <w:rFonts w:ascii="Times New Roman" w:hAnsi="Times New Roman"/>
          <w:sz w:val="24"/>
          <w:szCs w:val="24"/>
        </w:rPr>
      </w:pPr>
      <w:r w:rsidRPr="0028494D">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28494D" w:rsidRDefault="00DB630D" w:rsidP="009A4C33">
      <w:pPr>
        <w:pStyle w:val="afe"/>
        <w:jc w:val="center"/>
        <w:rPr>
          <w:rFonts w:ascii="Times New Roman" w:hAnsi="Times New Roman"/>
          <w:b/>
          <w:sz w:val="24"/>
          <w:szCs w:val="24"/>
        </w:rPr>
      </w:pPr>
    </w:p>
    <w:p w:rsidR="00BC1A8E" w:rsidRPr="0028494D" w:rsidRDefault="00E86F2C" w:rsidP="00E86F2C">
      <w:pPr>
        <w:pStyle w:val="afe"/>
        <w:rPr>
          <w:rFonts w:ascii="Times New Roman" w:hAnsi="Times New Roman"/>
          <w:b/>
          <w:sz w:val="24"/>
          <w:szCs w:val="24"/>
        </w:rPr>
      </w:pPr>
      <w:r>
        <w:rPr>
          <w:rFonts w:ascii="Times New Roman" w:hAnsi="Times New Roman"/>
          <w:b/>
          <w:sz w:val="24"/>
          <w:szCs w:val="24"/>
        </w:rPr>
        <w:t>Домоводство</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28494D" w:rsidRDefault="00BC1A8E" w:rsidP="00CA300D">
      <w:pPr>
        <w:pStyle w:val="afe"/>
        <w:numPr>
          <w:ilvl w:val="0"/>
          <w:numId w:val="15"/>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28494D" w:rsidRDefault="00BC1A8E" w:rsidP="00CA300D">
      <w:pPr>
        <w:pStyle w:val="afe"/>
        <w:numPr>
          <w:ilvl w:val="0"/>
          <w:numId w:val="15"/>
        </w:numPr>
        <w:suppressAutoHyphens w:val="0"/>
        <w:jc w:val="both"/>
        <w:rPr>
          <w:rFonts w:ascii="Times New Roman" w:hAnsi="Times New Roman"/>
          <w:sz w:val="24"/>
          <w:szCs w:val="24"/>
        </w:rPr>
      </w:pPr>
      <w:r w:rsidRPr="0028494D">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28494D" w:rsidRDefault="00BC1A8E" w:rsidP="00CA300D">
      <w:pPr>
        <w:pStyle w:val="afe"/>
        <w:numPr>
          <w:ilvl w:val="0"/>
          <w:numId w:val="15"/>
        </w:numPr>
        <w:suppressAutoHyphens w:val="0"/>
        <w:jc w:val="both"/>
        <w:rPr>
          <w:rFonts w:ascii="Times New Roman" w:hAnsi="Times New Roman"/>
          <w:sz w:val="24"/>
          <w:szCs w:val="24"/>
        </w:rPr>
      </w:pPr>
      <w:r w:rsidRPr="0028494D">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B630D" w:rsidRPr="0028494D" w:rsidRDefault="00DB630D" w:rsidP="009A4C33">
      <w:pPr>
        <w:pStyle w:val="afe"/>
        <w:jc w:val="center"/>
        <w:rPr>
          <w:rFonts w:ascii="Times New Roman" w:hAnsi="Times New Roman"/>
          <w:b/>
          <w:sz w:val="24"/>
          <w:szCs w:val="24"/>
        </w:rPr>
      </w:pP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Окружающий социальный мир</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Представления о мире, созданном руками человека</w:t>
      </w:r>
    </w:p>
    <w:p w:rsidR="00BC1A8E" w:rsidRPr="0028494D" w:rsidRDefault="00BC1A8E" w:rsidP="00CA300D">
      <w:pPr>
        <w:pStyle w:val="afe"/>
        <w:numPr>
          <w:ilvl w:val="0"/>
          <w:numId w:val="16"/>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объектам, созданным человеком. </w:t>
      </w:r>
    </w:p>
    <w:p w:rsidR="00BC1A8E" w:rsidRPr="0028494D" w:rsidRDefault="00BC1A8E" w:rsidP="00CA300D">
      <w:pPr>
        <w:pStyle w:val="afe"/>
        <w:numPr>
          <w:ilvl w:val="0"/>
          <w:numId w:val="16"/>
        </w:numPr>
        <w:suppressAutoHyphens w:val="0"/>
        <w:jc w:val="both"/>
        <w:rPr>
          <w:rFonts w:ascii="Times New Roman" w:hAnsi="Times New Roman"/>
          <w:sz w:val="24"/>
          <w:szCs w:val="24"/>
        </w:rPr>
      </w:pPr>
      <w:r w:rsidRPr="0028494D">
        <w:rPr>
          <w:rFonts w:ascii="Times New Roman" w:hAnsi="Times New Roman"/>
          <w:sz w:val="24"/>
          <w:szCs w:val="24"/>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28494D" w:rsidRDefault="00BC1A8E" w:rsidP="00CA300D">
      <w:pPr>
        <w:pStyle w:val="afe"/>
        <w:numPr>
          <w:ilvl w:val="0"/>
          <w:numId w:val="16"/>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8494D">
        <w:rPr>
          <w:rFonts w:ascii="Times New Roman" w:hAnsi="Times New Roman"/>
          <w:sz w:val="24"/>
          <w:szCs w:val="24"/>
        </w:rPr>
        <w:t>.</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Опыт конструктивного взаимодействия с взрослыми и сверстниками.</w:t>
      </w:r>
    </w:p>
    <w:p w:rsidR="00BC1A8E" w:rsidRPr="0028494D" w:rsidRDefault="00BC1A8E" w:rsidP="00CA300D">
      <w:pPr>
        <w:pStyle w:val="afe"/>
        <w:numPr>
          <w:ilvl w:val="0"/>
          <w:numId w:val="17"/>
        </w:numPr>
        <w:suppressAutoHyphens w:val="0"/>
        <w:jc w:val="both"/>
        <w:rPr>
          <w:rFonts w:ascii="Times New Roman" w:hAnsi="Times New Roman"/>
          <w:sz w:val="24"/>
          <w:szCs w:val="24"/>
        </w:rPr>
      </w:pPr>
      <w:r w:rsidRPr="0028494D">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i/>
          <w:sz w:val="24"/>
          <w:szCs w:val="24"/>
        </w:rPr>
        <w:t>3) Развитие межличностных и групповых отношений.</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Представления о дружбе, товарищах, сверстниках.</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находить друзей на основе личных симпатий.</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28494D" w:rsidRDefault="00BC1A8E" w:rsidP="00CA300D">
      <w:pPr>
        <w:pStyle w:val="afe"/>
        <w:numPr>
          <w:ilvl w:val="0"/>
          <w:numId w:val="18"/>
        </w:numPr>
        <w:suppressAutoHyphens w:val="0"/>
        <w:jc w:val="both"/>
        <w:rPr>
          <w:rFonts w:ascii="Times New Roman" w:hAnsi="Times New Roman"/>
          <w:sz w:val="24"/>
          <w:szCs w:val="24"/>
        </w:rPr>
      </w:pPr>
      <w:r w:rsidRPr="0028494D">
        <w:rPr>
          <w:rFonts w:ascii="Times New Roman" w:hAnsi="Times New Roman"/>
          <w:sz w:val="24"/>
          <w:szCs w:val="24"/>
        </w:rPr>
        <w:t>Умение организовывать свободное время с учетом своих и совместных интересов.</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4) </w:t>
      </w:r>
      <w:r w:rsidRPr="0028494D">
        <w:rPr>
          <w:rFonts w:ascii="Times New Roman" w:hAnsi="Times New Roman"/>
          <w:i/>
          <w:sz w:val="24"/>
          <w:szCs w:val="24"/>
        </w:rPr>
        <w:t>Накопление положительного опыта сотрудничества и участия в общественной жизни.</w:t>
      </w:r>
    </w:p>
    <w:p w:rsidR="00BC1A8E" w:rsidRPr="0028494D" w:rsidRDefault="00BC1A8E" w:rsidP="00CA300D">
      <w:pPr>
        <w:pStyle w:val="afe"/>
        <w:numPr>
          <w:ilvl w:val="0"/>
          <w:numId w:val="19"/>
        </w:numPr>
        <w:suppressAutoHyphens w:val="0"/>
        <w:jc w:val="both"/>
        <w:rPr>
          <w:rFonts w:ascii="Times New Roman" w:hAnsi="Times New Roman"/>
          <w:sz w:val="24"/>
          <w:szCs w:val="24"/>
        </w:rPr>
      </w:pPr>
      <w:r w:rsidRPr="0028494D">
        <w:rPr>
          <w:rFonts w:ascii="Times New Roman" w:hAnsi="Times New Roman"/>
          <w:sz w:val="24"/>
          <w:szCs w:val="24"/>
        </w:rPr>
        <w:t>Представление о праздниках, праздничных мероприятиях, их содержании, участие в них.</w:t>
      </w:r>
    </w:p>
    <w:p w:rsidR="00BC1A8E" w:rsidRPr="0028494D" w:rsidRDefault="00BC1A8E" w:rsidP="00CA300D">
      <w:pPr>
        <w:pStyle w:val="afe"/>
        <w:numPr>
          <w:ilvl w:val="0"/>
          <w:numId w:val="19"/>
        </w:numPr>
        <w:suppressAutoHyphens w:val="0"/>
        <w:jc w:val="both"/>
        <w:rPr>
          <w:rFonts w:ascii="Times New Roman" w:hAnsi="Times New Roman"/>
          <w:sz w:val="24"/>
          <w:szCs w:val="24"/>
        </w:rPr>
      </w:pPr>
      <w:r w:rsidRPr="0028494D">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28494D" w:rsidRDefault="00BC1A8E" w:rsidP="00CA300D">
      <w:pPr>
        <w:pStyle w:val="afe"/>
        <w:numPr>
          <w:ilvl w:val="0"/>
          <w:numId w:val="19"/>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традиции семейных, школьных, государственных праздников.</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5) </w:t>
      </w:r>
      <w:r w:rsidRPr="0028494D">
        <w:rPr>
          <w:rFonts w:ascii="Times New Roman" w:hAnsi="Times New Roman"/>
          <w:i/>
          <w:sz w:val="24"/>
          <w:szCs w:val="24"/>
        </w:rPr>
        <w:t>Представления об обязанностях и правах ребенка.</w:t>
      </w:r>
    </w:p>
    <w:p w:rsidR="00BC1A8E" w:rsidRPr="0028494D" w:rsidRDefault="00BC1A8E" w:rsidP="00CA300D">
      <w:pPr>
        <w:pStyle w:val="afe"/>
        <w:numPr>
          <w:ilvl w:val="0"/>
          <w:numId w:val="20"/>
        </w:numPr>
        <w:suppressAutoHyphens w:val="0"/>
        <w:jc w:val="both"/>
        <w:rPr>
          <w:rFonts w:ascii="Times New Roman" w:hAnsi="Times New Roman"/>
          <w:sz w:val="24"/>
          <w:szCs w:val="24"/>
        </w:rPr>
      </w:pPr>
      <w:r w:rsidRPr="0028494D">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28494D" w:rsidRDefault="00BC1A8E" w:rsidP="00CA300D">
      <w:pPr>
        <w:pStyle w:val="afe"/>
        <w:numPr>
          <w:ilvl w:val="0"/>
          <w:numId w:val="20"/>
        </w:numPr>
        <w:suppressAutoHyphens w:val="0"/>
        <w:jc w:val="both"/>
        <w:rPr>
          <w:rFonts w:ascii="Times New Roman" w:hAnsi="Times New Roman"/>
          <w:sz w:val="24"/>
          <w:szCs w:val="24"/>
        </w:rPr>
      </w:pPr>
      <w:r w:rsidRPr="0028494D">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6) </w:t>
      </w:r>
      <w:r w:rsidRPr="0028494D">
        <w:rPr>
          <w:rFonts w:ascii="Times New Roman" w:hAnsi="Times New Roman"/>
          <w:i/>
          <w:sz w:val="24"/>
          <w:szCs w:val="24"/>
        </w:rPr>
        <w:t>Представление о стране проживания Россия</w:t>
      </w:r>
      <w:r w:rsidRPr="0028494D">
        <w:rPr>
          <w:rFonts w:ascii="Times New Roman" w:hAnsi="Times New Roman"/>
          <w:sz w:val="24"/>
          <w:szCs w:val="24"/>
        </w:rPr>
        <w:t xml:space="preserve">. </w:t>
      </w:r>
    </w:p>
    <w:p w:rsidR="00BC1A8E" w:rsidRPr="0028494D" w:rsidRDefault="00BC1A8E" w:rsidP="00CA300D">
      <w:pPr>
        <w:pStyle w:val="afe"/>
        <w:numPr>
          <w:ilvl w:val="0"/>
          <w:numId w:val="21"/>
        </w:numPr>
        <w:suppressAutoHyphens w:val="0"/>
        <w:jc w:val="both"/>
        <w:rPr>
          <w:rFonts w:ascii="Times New Roman" w:hAnsi="Times New Roman"/>
          <w:sz w:val="24"/>
          <w:szCs w:val="24"/>
        </w:rPr>
      </w:pPr>
      <w:r w:rsidRPr="0028494D">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28494D" w:rsidRDefault="00BC1A8E" w:rsidP="00CA300D">
      <w:pPr>
        <w:pStyle w:val="afe"/>
        <w:numPr>
          <w:ilvl w:val="0"/>
          <w:numId w:val="21"/>
        </w:numPr>
        <w:suppressAutoHyphens w:val="0"/>
        <w:jc w:val="both"/>
        <w:rPr>
          <w:rFonts w:ascii="Times New Roman" w:hAnsi="Times New Roman"/>
          <w:sz w:val="24"/>
          <w:szCs w:val="24"/>
        </w:rPr>
      </w:pPr>
      <w:r w:rsidRPr="0028494D">
        <w:rPr>
          <w:rFonts w:ascii="Times New Roman" w:hAnsi="Times New Roman"/>
          <w:sz w:val="24"/>
          <w:szCs w:val="24"/>
        </w:rPr>
        <w:t>Представление о государственно символике (флаг, герб, гимн).</w:t>
      </w:r>
    </w:p>
    <w:p w:rsidR="00BC1A8E" w:rsidRPr="0028494D" w:rsidRDefault="00BC1A8E" w:rsidP="00CA300D">
      <w:pPr>
        <w:pStyle w:val="afe"/>
        <w:numPr>
          <w:ilvl w:val="0"/>
          <w:numId w:val="21"/>
        </w:numPr>
        <w:suppressAutoHyphens w:val="0"/>
        <w:jc w:val="both"/>
        <w:rPr>
          <w:rFonts w:ascii="Times New Roman" w:hAnsi="Times New Roman"/>
          <w:sz w:val="24"/>
          <w:szCs w:val="24"/>
        </w:rPr>
      </w:pPr>
      <w:r w:rsidRPr="0028494D">
        <w:rPr>
          <w:rFonts w:ascii="Times New Roman" w:hAnsi="Times New Roman"/>
          <w:sz w:val="24"/>
          <w:szCs w:val="24"/>
        </w:rPr>
        <w:t xml:space="preserve">Представление о значимых исторических событиях и выдающихся людях России. </w:t>
      </w:r>
    </w:p>
    <w:p w:rsidR="006046BE" w:rsidRDefault="006046BE" w:rsidP="00DF7E0F">
      <w:pPr>
        <w:pStyle w:val="afe"/>
        <w:rPr>
          <w:rFonts w:ascii="Times New Roman" w:hAnsi="Times New Roman"/>
          <w:b/>
          <w:sz w:val="24"/>
          <w:szCs w:val="24"/>
        </w:rPr>
      </w:pPr>
    </w:p>
    <w:p w:rsidR="00BC1A8E" w:rsidRPr="0028494D" w:rsidRDefault="006046BE" w:rsidP="00E86F2C">
      <w:pPr>
        <w:pStyle w:val="afe"/>
        <w:jc w:val="center"/>
        <w:rPr>
          <w:rFonts w:ascii="Times New Roman" w:hAnsi="Times New Roman"/>
          <w:b/>
          <w:sz w:val="24"/>
          <w:szCs w:val="24"/>
        </w:rPr>
      </w:pPr>
      <w:r>
        <w:rPr>
          <w:rFonts w:ascii="Times New Roman" w:hAnsi="Times New Roman"/>
          <w:b/>
          <w:sz w:val="24"/>
          <w:szCs w:val="24"/>
        </w:rPr>
        <w:t>1.2.4.</w:t>
      </w:r>
      <w:r w:rsidR="00BC1A8E" w:rsidRPr="0028494D">
        <w:rPr>
          <w:rFonts w:ascii="Times New Roman" w:hAnsi="Times New Roman"/>
          <w:b/>
          <w:sz w:val="24"/>
          <w:szCs w:val="24"/>
        </w:rPr>
        <w:t>Искусство</w:t>
      </w:r>
    </w:p>
    <w:p w:rsidR="00BC1A8E" w:rsidRPr="0028494D" w:rsidRDefault="00E86F2C" w:rsidP="00E86F2C">
      <w:pPr>
        <w:pStyle w:val="afe"/>
        <w:rPr>
          <w:rFonts w:ascii="Times New Roman" w:hAnsi="Times New Roman"/>
          <w:b/>
          <w:sz w:val="24"/>
          <w:szCs w:val="24"/>
        </w:rPr>
      </w:pPr>
      <w:r>
        <w:rPr>
          <w:rFonts w:ascii="Times New Roman" w:hAnsi="Times New Roman"/>
          <w:b/>
          <w:sz w:val="24"/>
          <w:szCs w:val="24"/>
        </w:rPr>
        <w:t>Музыка и движение</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1) </w:t>
      </w:r>
      <w:r w:rsidRPr="0028494D">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Умение слушать музыку и выполнять простейшие танцевальные движения.</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28494D" w:rsidRDefault="00BC1A8E" w:rsidP="00CA300D">
      <w:pPr>
        <w:pStyle w:val="afe"/>
        <w:numPr>
          <w:ilvl w:val="0"/>
          <w:numId w:val="22"/>
        </w:numPr>
        <w:suppressAutoHyphens w:val="0"/>
        <w:jc w:val="both"/>
        <w:rPr>
          <w:rFonts w:ascii="Times New Roman" w:hAnsi="Times New Roman"/>
          <w:sz w:val="24"/>
          <w:szCs w:val="24"/>
        </w:rPr>
      </w:pPr>
      <w:r w:rsidRPr="0028494D">
        <w:rPr>
          <w:rFonts w:ascii="Times New Roman" w:hAnsi="Times New Roman"/>
          <w:sz w:val="24"/>
          <w:szCs w:val="24"/>
        </w:rPr>
        <w:lastRenderedPageBreak/>
        <w:t>Умение узнавать знакомые песни, подпевать их, петь в хоре.</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2</w:t>
      </w:r>
      <w:r w:rsidRPr="0028494D">
        <w:rPr>
          <w:rFonts w:ascii="Times New Roman" w:hAnsi="Times New Roman"/>
          <w:i/>
          <w:sz w:val="24"/>
          <w:szCs w:val="24"/>
        </w:rPr>
        <w:t>) Готовность к участию в совместных музыкальных мероприятиях.</w:t>
      </w:r>
    </w:p>
    <w:p w:rsidR="00BC1A8E" w:rsidRPr="0028494D" w:rsidRDefault="00BC1A8E" w:rsidP="00CA300D">
      <w:pPr>
        <w:pStyle w:val="afe"/>
        <w:numPr>
          <w:ilvl w:val="0"/>
          <w:numId w:val="23"/>
        </w:numPr>
        <w:suppressAutoHyphens w:val="0"/>
        <w:jc w:val="both"/>
        <w:rPr>
          <w:rFonts w:ascii="Times New Roman" w:hAnsi="Times New Roman"/>
          <w:sz w:val="24"/>
          <w:szCs w:val="24"/>
        </w:rPr>
      </w:pPr>
      <w:r w:rsidRPr="0028494D">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28494D" w:rsidRDefault="00BC1A8E" w:rsidP="00CA300D">
      <w:pPr>
        <w:pStyle w:val="afe"/>
        <w:numPr>
          <w:ilvl w:val="0"/>
          <w:numId w:val="23"/>
        </w:numPr>
        <w:suppressAutoHyphens w:val="0"/>
        <w:jc w:val="both"/>
        <w:rPr>
          <w:rFonts w:ascii="Times New Roman" w:hAnsi="Times New Roman"/>
          <w:sz w:val="24"/>
          <w:szCs w:val="24"/>
        </w:rPr>
      </w:pPr>
      <w:r w:rsidRPr="0028494D">
        <w:rPr>
          <w:rFonts w:ascii="Times New Roman" w:hAnsi="Times New Roman"/>
          <w:sz w:val="24"/>
          <w:szCs w:val="24"/>
        </w:rPr>
        <w:t>Стремление к совместной и самостоятельной музыкальной деятельности;</w:t>
      </w:r>
    </w:p>
    <w:p w:rsidR="00BC1A8E" w:rsidRPr="0028494D" w:rsidRDefault="00BC1A8E" w:rsidP="00CA300D">
      <w:pPr>
        <w:pStyle w:val="afe"/>
        <w:numPr>
          <w:ilvl w:val="0"/>
          <w:numId w:val="23"/>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28494D" w:rsidRDefault="00DB630D" w:rsidP="009A4C33">
      <w:pPr>
        <w:pStyle w:val="afe"/>
        <w:jc w:val="center"/>
        <w:rPr>
          <w:rFonts w:ascii="Times New Roman" w:hAnsi="Times New Roman"/>
          <w:b/>
          <w:sz w:val="24"/>
          <w:szCs w:val="24"/>
        </w:rPr>
      </w:pPr>
    </w:p>
    <w:p w:rsidR="00737A37" w:rsidRPr="0028494D" w:rsidRDefault="00BC1A8E" w:rsidP="0048205F">
      <w:pPr>
        <w:pStyle w:val="afe"/>
        <w:rPr>
          <w:rFonts w:ascii="Times New Roman" w:hAnsi="Times New Roman"/>
          <w:b/>
          <w:sz w:val="24"/>
          <w:szCs w:val="24"/>
        </w:rPr>
      </w:pPr>
      <w:r w:rsidRPr="0028494D">
        <w:rPr>
          <w:rFonts w:ascii="Times New Roman" w:hAnsi="Times New Roman"/>
          <w:b/>
          <w:sz w:val="24"/>
          <w:szCs w:val="24"/>
        </w:rPr>
        <w:t>Изобразительная деятельность</w:t>
      </w:r>
    </w:p>
    <w:p w:rsidR="00BC1A8E" w:rsidRPr="0028494D" w:rsidRDefault="00BC1A8E" w:rsidP="0048205F">
      <w:pPr>
        <w:pStyle w:val="afe"/>
        <w:rPr>
          <w:rFonts w:ascii="Times New Roman" w:hAnsi="Times New Roman"/>
          <w:b/>
          <w:sz w:val="24"/>
          <w:szCs w:val="24"/>
        </w:rPr>
      </w:pPr>
      <w:r w:rsidRPr="0028494D">
        <w:rPr>
          <w:rFonts w:ascii="Times New Roman" w:hAnsi="Times New Roman"/>
          <w:b/>
          <w:sz w:val="24"/>
          <w:szCs w:val="24"/>
        </w:rPr>
        <w:t>(рисование, лепка, аппликация)</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Освоение доступных</w:t>
      </w:r>
      <w:r w:rsidR="009A5169" w:rsidRPr="0028494D">
        <w:rPr>
          <w:rFonts w:ascii="Times New Roman" w:hAnsi="Times New Roman"/>
          <w:i/>
          <w:sz w:val="24"/>
          <w:szCs w:val="24"/>
        </w:rPr>
        <w:t xml:space="preserve"> </w:t>
      </w:r>
      <w:r w:rsidRPr="0028494D">
        <w:rPr>
          <w:rFonts w:ascii="Times New Roman" w:hAnsi="Times New Roman"/>
          <w:i/>
          <w:sz w:val="24"/>
          <w:szCs w:val="24"/>
        </w:rPr>
        <w:t>средств изобразительной деятельности: лепка, аппликация, рисование; использование различных изобразительных технологий.</w:t>
      </w:r>
    </w:p>
    <w:p w:rsidR="00BC1A8E" w:rsidRPr="0028494D" w:rsidRDefault="00BC1A8E" w:rsidP="00CA300D">
      <w:pPr>
        <w:pStyle w:val="afe"/>
        <w:numPr>
          <w:ilvl w:val="0"/>
          <w:numId w:val="24"/>
        </w:numPr>
        <w:suppressAutoHyphens w:val="0"/>
        <w:jc w:val="both"/>
        <w:rPr>
          <w:rFonts w:ascii="Times New Roman" w:hAnsi="Times New Roman"/>
          <w:sz w:val="24"/>
          <w:szCs w:val="24"/>
        </w:rPr>
      </w:pPr>
      <w:r w:rsidRPr="0028494D">
        <w:rPr>
          <w:rFonts w:ascii="Times New Roman" w:hAnsi="Times New Roman"/>
          <w:sz w:val="24"/>
          <w:szCs w:val="24"/>
        </w:rPr>
        <w:t xml:space="preserve">Интерес к доступным видам изобразительной деятельности. </w:t>
      </w:r>
    </w:p>
    <w:p w:rsidR="00BC1A8E" w:rsidRPr="0028494D" w:rsidRDefault="00BC1A8E" w:rsidP="00CA300D">
      <w:pPr>
        <w:pStyle w:val="afe"/>
        <w:numPr>
          <w:ilvl w:val="0"/>
          <w:numId w:val="24"/>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28494D" w:rsidRDefault="00BC1A8E" w:rsidP="00CA300D">
      <w:pPr>
        <w:pStyle w:val="afe"/>
        <w:numPr>
          <w:ilvl w:val="0"/>
          <w:numId w:val="24"/>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Способность к самостоятельной изобразительной деятельности.</w:t>
      </w:r>
    </w:p>
    <w:p w:rsidR="00BC1A8E" w:rsidRPr="0028494D" w:rsidRDefault="00BC1A8E" w:rsidP="00CA300D">
      <w:pPr>
        <w:pStyle w:val="afe"/>
        <w:numPr>
          <w:ilvl w:val="0"/>
          <w:numId w:val="25"/>
        </w:numPr>
        <w:suppressAutoHyphens w:val="0"/>
        <w:jc w:val="both"/>
        <w:rPr>
          <w:rFonts w:ascii="Times New Roman" w:hAnsi="Times New Roman"/>
          <w:sz w:val="24"/>
          <w:szCs w:val="24"/>
        </w:rPr>
      </w:pPr>
      <w:r w:rsidRPr="0028494D">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28494D" w:rsidRDefault="00BC1A8E" w:rsidP="00CA300D">
      <w:pPr>
        <w:pStyle w:val="afe"/>
        <w:numPr>
          <w:ilvl w:val="0"/>
          <w:numId w:val="25"/>
        </w:numPr>
        <w:suppressAutoHyphens w:val="0"/>
        <w:jc w:val="both"/>
        <w:rPr>
          <w:rFonts w:ascii="Times New Roman" w:hAnsi="Times New Roman"/>
          <w:sz w:val="24"/>
          <w:szCs w:val="24"/>
        </w:rPr>
      </w:pPr>
      <w:r w:rsidRPr="0028494D">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28494D" w:rsidRDefault="00BC1A8E" w:rsidP="00CA300D">
      <w:pPr>
        <w:pStyle w:val="afe"/>
        <w:numPr>
          <w:ilvl w:val="0"/>
          <w:numId w:val="25"/>
        </w:numPr>
        <w:suppressAutoHyphens w:val="0"/>
        <w:jc w:val="both"/>
        <w:rPr>
          <w:rFonts w:ascii="Times New Roman" w:hAnsi="Times New Roman"/>
          <w:sz w:val="24"/>
          <w:szCs w:val="24"/>
        </w:rPr>
      </w:pPr>
      <w:r w:rsidRPr="0028494D">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3) </w:t>
      </w:r>
      <w:r w:rsidRPr="0028494D">
        <w:rPr>
          <w:rFonts w:ascii="Times New Roman" w:hAnsi="Times New Roman"/>
          <w:i/>
          <w:sz w:val="24"/>
          <w:szCs w:val="24"/>
        </w:rPr>
        <w:t>Готовность к участию в совместных мероприятиях</w:t>
      </w:r>
      <w:r w:rsidRPr="0028494D">
        <w:rPr>
          <w:rFonts w:ascii="Times New Roman" w:hAnsi="Times New Roman"/>
          <w:sz w:val="24"/>
          <w:szCs w:val="24"/>
        </w:rPr>
        <w:t xml:space="preserve">. </w:t>
      </w:r>
    </w:p>
    <w:p w:rsidR="00BC1A8E" w:rsidRPr="0028494D" w:rsidRDefault="00BC1A8E" w:rsidP="00CA300D">
      <w:pPr>
        <w:pStyle w:val="afe"/>
        <w:numPr>
          <w:ilvl w:val="0"/>
          <w:numId w:val="26"/>
        </w:numPr>
        <w:suppressAutoHyphens w:val="0"/>
        <w:jc w:val="both"/>
        <w:rPr>
          <w:rFonts w:ascii="Times New Roman" w:hAnsi="Times New Roman"/>
          <w:sz w:val="24"/>
          <w:szCs w:val="24"/>
        </w:rPr>
      </w:pPr>
      <w:r w:rsidRPr="0028494D">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28494D" w:rsidRDefault="00BC1A8E" w:rsidP="00CA300D">
      <w:pPr>
        <w:pStyle w:val="afe"/>
        <w:numPr>
          <w:ilvl w:val="0"/>
          <w:numId w:val="26"/>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28494D" w:rsidRDefault="00DB630D" w:rsidP="009A4C33">
      <w:pPr>
        <w:pStyle w:val="afe"/>
        <w:jc w:val="center"/>
        <w:rPr>
          <w:rFonts w:ascii="Times New Roman" w:hAnsi="Times New Roman"/>
          <w:b/>
          <w:sz w:val="24"/>
          <w:szCs w:val="24"/>
        </w:rPr>
      </w:pPr>
    </w:p>
    <w:p w:rsidR="00BC1A8E" w:rsidRPr="0028494D" w:rsidRDefault="006046BE" w:rsidP="009A4C33">
      <w:pPr>
        <w:pStyle w:val="afe"/>
        <w:jc w:val="center"/>
        <w:rPr>
          <w:rFonts w:ascii="Times New Roman" w:hAnsi="Times New Roman"/>
          <w:b/>
          <w:sz w:val="24"/>
          <w:szCs w:val="24"/>
        </w:rPr>
      </w:pPr>
      <w:r>
        <w:rPr>
          <w:rFonts w:ascii="Times New Roman" w:hAnsi="Times New Roman"/>
          <w:b/>
          <w:sz w:val="24"/>
          <w:szCs w:val="24"/>
        </w:rPr>
        <w:t>1.2.5.</w:t>
      </w:r>
      <w:r w:rsidR="009A5169" w:rsidRPr="0028494D">
        <w:rPr>
          <w:rFonts w:ascii="Times New Roman" w:hAnsi="Times New Roman"/>
          <w:b/>
          <w:sz w:val="24"/>
          <w:szCs w:val="24"/>
        </w:rPr>
        <w:t>Технология</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Профильный труд.</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28494D" w:rsidRDefault="00BC1A8E" w:rsidP="00CA300D">
      <w:pPr>
        <w:pStyle w:val="afe"/>
        <w:numPr>
          <w:ilvl w:val="0"/>
          <w:numId w:val="30"/>
        </w:numPr>
        <w:suppressAutoHyphens w:val="0"/>
        <w:jc w:val="both"/>
        <w:rPr>
          <w:rFonts w:ascii="Times New Roman" w:hAnsi="Times New Roman"/>
          <w:sz w:val="24"/>
          <w:szCs w:val="24"/>
        </w:rPr>
      </w:pPr>
      <w:r w:rsidRPr="0028494D">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28494D">
        <w:rPr>
          <w:rFonts w:ascii="Times New Roman" w:hAnsi="Times New Roman"/>
          <w:sz w:val="24"/>
          <w:szCs w:val="24"/>
        </w:rPr>
        <w:t>.</w:t>
      </w:r>
    </w:p>
    <w:p w:rsidR="00BC1A8E" w:rsidRPr="0028494D" w:rsidRDefault="00BC1A8E" w:rsidP="00CA300D">
      <w:pPr>
        <w:pStyle w:val="afe"/>
        <w:numPr>
          <w:ilvl w:val="0"/>
          <w:numId w:val="31"/>
        </w:numPr>
        <w:suppressAutoHyphens w:val="0"/>
        <w:jc w:val="both"/>
        <w:rPr>
          <w:rFonts w:ascii="Times New Roman" w:hAnsi="Times New Roman"/>
          <w:sz w:val="24"/>
          <w:szCs w:val="24"/>
        </w:rPr>
      </w:pPr>
      <w:r w:rsidRPr="0028494D">
        <w:rPr>
          <w:rFonts w:ascii="Times New Roman" w:hAnsi="Times New Roman"/>
          <w:sz w:val="24"/>
          <w:szCs w:val="24"/>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Pr="0028494D" w:rsidRDefault="00DB630D" w:rsidP="009A4C33">
      <w:pPr>
        <w:pStyle w:val="afe"/>
        <w:rPr>
          <w:rFonts w:ascii="Times New Roman" w:hAnsi="Times New Roman"/>
          <w:b/>
          <w:sz w:val="24"/>
          <w:szCs w:val="24"/>
        </w:rPr>
      </w:pPr>
    </w:p>
    <w:p w:rsidR="00BC1A8E" w:rsidRPr="0028494D" w:rsidRDefault="006046BE" w:rsidP="009A4C33">
      <w:pPr>
        <w:pStyle w:val="afe"/>
        <w:jc w:val="center"/>
        <w:rPr>
          <w:rFonts w:ascii="Times New Roman" w:hAnsi="Times New Roman"/>
          <w:b/>
          <w:sz w:val="24"/>
          <w:szCs w:val="24"/>
        </w:rPr>
      </w:pPr>
      <w:r>
        <w:rPr>
          <w:rFonts w:ascii="Times New Roman" w:hAnsi="Times New Roman"/>
          <w:b/>
          <w:sz w:val="24"/>
          <w:szCs w:val="24"/>
        </w:rPr>
        <w:t xml:space="preserve">1.2.6. </w:t>
      </w:r>
      <w:r w:rsidR="00BC1A8E" w:rsidRPr="0028494D">
        <w:rPr>
          <w:rFonts w:ascii="Times New Roman" w:hAnsi="Times New Roman"/>
          <w:b/>
          <w:sz w:val="24"/>
          <w:szCs w:val="24"/>
        </w:rPr>
        <w:t>Физическая культура.</w:t>
      </w:r>
    </w:p>
    <w:p w:rsidR="00BC1A8E" w:rsidRPr="0028494D" w:rsidRDefault="00BC1A8E" w:rsidP="00E86F2C">
      <w:pPr>
        <w:pStyle w:val="afe"/>
        <w:rPr>
          <w:rFonts w:ascii="Times New Roman" w:hAnsi="Times New Roman"/>
          <w:b/>
          <w:sz w:val="24"/>
          <w:szCs w:val="24"/>
        </w:rPr>
      </w:pPr>
      <w:r w:rsidRPr="0028494D">
        <w:rPr>
          <w:rFonts w:ascii="Times New Roman" w:hAnsi="Times New Roman"/>
          <w:b/>
          <w:sz w:val="24"/>
          <w:szCs w:val="24"/>
        </w:rPr>
        <w:t>Адаптивная физкультура.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1) </w:t>
      </w:r>
      <w:r w:rsidRPr="0028494D">
        <w:rPr>
          <w:rFonts w:ascii="Times New Roman" w:hAnsi="Times New Roman"/>
          <w:i/>
          <w:sz w:val="24"/>
          <w:szCs w:val="24"/>
        </w:rPr>
        <w:t>Восприятие собственного тела, осознание своих физических возможностей и ограничений</w:t>
      </w:r>
      <w:r w:rsidRPr="0028494D">
        <w:rPr>
          <w:rFonts w:ascii="Times New Roman" w:hAnsi="Times New Roman"/>
          <w:sz w:val="24"/>
          <w:szCs w:val="24"/>
        </w:rPr>
        <w:t xml:space="preserve">. </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Совершенствование физических качеств: ловкости, силы, быстроты, выносливости.</w:t>
      </w:r>
    </w:p>
    <w:p w:rsidR="00BC1A8E" w:rsidRPr="0028494D" w:rsidRDefault="00BC1A8E" w:rsidP="00CA300D">
      <w:pPr>
        <w:pStyle w:val="afe"/>
        <w:numPr>
          <w:ilvl w:val="0"/>
          <w:numId w:val="27"/>
        </w:numPr>
        <w:suppressAutoHyphens w:val="0"/>
        <w:jc w:val="both"/>
        <w:rPr>
          <w:rFonts w:ascii="Times New Roman" w:hAnsi="Times New Roman"/>
          <w:sz w:val="24"/>
          <w:szCs w:val="24"/>
        </w:rPr>
      </w:pPr>
      <w:r w:rsidRPr="0028494D">
        <w:rPr>
          <w:rFonts w:ascii="Times New Roman" w:hAnsi="Times New Roman"/>
          <w:sz w:val="24"/>
          <w:szCs w:val="24"/>
        </w:rPr>
        <w:t xml:space="preserve">Умение радоваться успехам: выше прыгнул, быстрее пробежал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2) </w:t>
      </w:r>
      <w:r w:rsidRPr="0028494D">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BC1A8E" w:rsidRPr="0028494D" w:rsidRDefault="00BC1A8E" w:rsidP="00CA300D">
      <w:pPr>
        <w:pStyle w:val="afe"/>
        <w:numPr>
          <w:ilvl w:val="0"/>
          <w:numId w:val="28"/>
        </w:numPr>
        <w:suppressAutoHyphens w:val="0"/>
        <w:jc w:val="both"/>
        <w:rPr>
          <w:rFonts w:ascii="Times New Roman" w:hAnsi="Times New Roman"/>
          <w:sz w:val="24"/>
          <w:szCs w:val="24"/>
        </w:rPr>
      </w:pPr>
      <w:r w:rsidRPr="0028494D">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3) </w:t>
      </w:r>
      <w:r w:rsidRPr="0028494D">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28494D" w:rsidRDefault="00BC1A8E" w:rsidP="00CA300D">
      <w:pPr>
        <w:pStyle w:val="afe"/>
        <w:numPr>
          <w:ilvl w:val="0"/>
          <w:numId w:val="29"/>
        </w:numPr>
        <w:suppressAutoHyphens w:val="0"/>
        <w:jc w:val="both"/>
        <w:rPr>
          <w:rFonts w:ascii="Times New Roman" w:hAnsi="Times New Roman"/>
          <w:sz w:val="24"/>
          <w:szCs w:val="24"/>
        </w:rPr>
      </w:pPr>
      <w:r w:rsidRPr="0028494D">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046BE" w:rsidRPr="0048205F" w:rsidRDefault="00BC1A8E" w:rsidP="00CA300D">
      <w:pPr>
        <w:pStyle w:val="afe"/>
        <w:numPr>
          <w:ilvl w:val="0"/>
          <w:numId w:val="29"/>
        </w:numPr>
        <w:suppressAutoHyphens w:val="0"/>
        <w:jc w:val="both"/>
        <w:rPr>
          <w:rFonts w:ascii="Times New Roman" w:hAnsi="Times New Roman"/>
          <w:sz w:val="24"/>
          <w:szCs w:val="24"/>
        </w:rPr>
      </w:pPr>
      <w:r w:rsidRPr="0028494D">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B630D" w:rsidRPr="0028494D" w:rsidRDefault="00BC1A8E" w:rsidP="006046BE">
      <w:pPr>
        <w:pStyle w:val="afe"/>
        <w:jc w:val="center"/>
        <w:rPr>
          <w:rFonts w:ascii="Times New Roman" w:hAnsi="Times New Roman"/>
          <w:b/>
          <w:sz w:val="24"/>
          <w:szCs w:val="24"/>
        </w:rPr>
      </w:pPr>
      <w:r w:rsidRPr="0028494D">
        <w:rPr>
          <w:rFonts w:ascii="Times New Roman" w:hAnsi="Times New Roman"/>
          <w:b/>
          <w:sz w:val="24"/>
          <w:szCs w:val="24"/>
        </w:rPr>
        <w:t>1.3. Система оценки достижений обучающихся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bCs/>
          <w:sz w:val="24"/>
          <w:szCs w:val="24"/>
        </w:rPr>
        <w:t>с умеренной, тяжелой, глубокой умственной отсталостью</w:t>
      </w:r>
      <w:r w:rsidR="00D92A92" w:rsidRPr="0028494D">
        <w:rPr>
          <w:rFonts w:ascii="Times New Roman" w:hAnsi="Times New Roman"/>
          <w:b/>
          <w:bCs/>
          <w:sz w:val="24"/>
          <w:szCs w:val="24"/>
        </w:rPr>
        <w:t xml:space="preserve"> (интеллектуальными нарушениями)</w:t>
      </w:r>
      <w:r w:rsidRPr="0028494D">
        <w:rPr>
          <w:rFonts w:ascii="Times New Roman" w:hAnsi="Times New Roman"/>
          <w:b/>
          <w:bCs/>
          <w:sz w:val="24"/>
          <w:szCs w:val="24"/>
        </w:rPr>
        <w:t xml:space="preserve">, </w:t>
      </w:r>
      <w:r w:rsidRPr="0028494D">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28494D" w:rsidRDefault="00DB630D" w:rsidP="009A4C33">
      <w:pPr>
        <w:pStyle w:val="afe"/>
        <w:ind w:firstLine="708"/>
        <w:jc w:val="both"/>
        <w:rPr>
          <w:sz w:val="24"/>
          <w:szCs w:val="24"/>
        </w:rPr>
      </w:pPr>
    </w:p>
    <w:p w:rsidR="006046BE"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Текущая</w:t>
      </w:r>
      <w:r w:rsidRPr="0028494D">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9A5169" w:rsidRPr="0028494D">
        <w:rPr>
          <w:rFonts w:ascii="Times New Roman" w:hAnsi="Times New Roman"/>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Промежуточная</w:t>
      </w:r>
      <w:r w:rsidRPr="0028494D">
        <w:rPr>
          <w:rFonts w:ascii="Times New Roman" w:hAnsi="Times New Roman"/>
          <w:sz w:val="24"/>
          <w:szCs w:val="24"/>
        </w:rPr>
        <w:t xml:space="preserve"> (годовая) аттестация представляет собой оценку результатов освоения СИПР</w:t>
      </w:r>
      <w:r w:rsidR="006046BE">
        <w:rPr>
          <w:rFonts w:ascii="Times New Roman" w:hAnsi="Times New Roman"/>
          <w:sz w:val="24"/>
          <w:szCs w:val="24"/>
        </w:rPr>
        <w:t xml:space="preserve"> </w:t>
      </w:r>
      <w:r w:rsidRPr="0028494D">
        <w:rPr>
          <w:rFonts w:ascii="Times New Roman" w:hAnsi="Times New Roman"/>
          <w:sz w:val="24"/>
          <w:szCs w:val="24"/>
        </w:rPr>
        <w:t>и развития жизненных компетенций ребёнка по итогам учебного года. Для</w:t>
      </w:r>
      <w:r w:rsidR="009A5169" w:rsidRPr="0028494D">
        <w:rPr>
          <w:rFonts w:ascii="Times New Roman" w:hAnsi="Times New Roman"/>
          <w:sz w:val="24"/>
          <w:szCs w:val="24"/>
        </w:rPr>
        <w:t xml:space="preserve"> </w:t>
      </w:r>
      <w:r w:rsidRPr="0028494D">
        <w:rPr>
          <w:rFonts w:ascii="Times New Roman" w:hAnsi="Times New Roman"/>
          <w:sz w:val="24"/>
          <w:szCs w:val="24"/>
        </w:rPr>
        <w:t>организации аттестации обучающихся ре</w:t>
      </w:r>
      <w:r w:rsidRPr="0028494D">
        <w:rPr>
          <w:rFonts w:ascii="Times New Roman" w:hAnsi="Times New Roman"/>
          <w:sz w:val="24"/>
          <w:szCs w:val="24"/>
        </w:rPr>
        <w:softHyphen/>
        <w:t>ко</w:t>
      </w:r>
      <w:r w:rsidRPr="0028494D">
        <w:rPr>
          <w:rFonts w:ascii="Times New Roman" w:hAnsi="Times New Roman"/>
          <w:sz w:val="24"/>
          <w:szCs w:val="24"/>
        </w:rPr>
        <w:softHyphen/>
        <w:t>мендуется при</w:t>
      </w:r>
      <w:r w:rsidRPr="0028494D">
        <w:rPr>
          <w:rFonts w:ascii="Times New Roman" w:hAnsi="Times New Roman"/>
          <w:sz w:val="24"/>
          <w:szCs w:val="24"/>
        </w:rPr>
        <w:softHyphen/>
        <w:t>менять метод экспертной группы (на междисциплинарной ос</w:t>
      </w:r>
      <w:r w:rsidRPr="0028494D">
        <w:rPr>
          <w:rFonts w:ascii="Times New Roman" w:hAnsi="Times New Roman"/>
          <w:sz w:val="24"/>
          <w:szCs w:val="24"/>
        </w:rPr>
        <w:softHyphen/>
        <w:t>нове). Она объединяет разных специалистов, осуществляющих процесс</w:t>
      </w:r>
      <w:r w:rsidR="009A5169" w:rsidRPr="0028494D">
        <w:rPr>
          <w:rFonts w:ascii="Times New Roman" w:hAnsi="Times New Roman"/>
          <w:sz w:val="24"/>
          <w:szCs w:val="24"/>
        </w:rPr>
        <w:t xml:space="preserve"> </w:t>
      </w:r>
      <w:r w:rsidRPr="0028494D">
        <w:rPr>
          <w:rFonts w:ascii="Times New Roman" w:hAnsi="Times New Roman"/>
          <w:sz w:val="24"/>
          <w:szCs w:val="24"/>
        </w:rPr>
        <w:t>об</w:t>
      </w:r>
      <w:r w:rsidRPr="0028494D">
        <w:rPr>
          <w:rFonts w:ascii="Times New Roman" w:hAnsi="Times New Roman"/>
          <w:sz w:val="24"/>
          <w:szCs w:val="24"/>
        </w:rPr>
        <w:softHyphen/>
        <w:t>ра</w:t>
      </w:r>
      <w:r w:rsidRPr="0028494D">
        <w:rPr>
          <w:rFonts w:ascii="Times New Roman" w:hAnsi="Times New Roman"/>
          <w:sz w:val="24"/>
          <w:szCs w:val="24"/>
        </w:rPr>
        <w:softHyphen/>
        <w:t>зо</w:t>
      </w:r>
      <w:r w:rsidRPr="0028494D">
        <w:rPr>
          <w:rFonts w:ascii="Times New Roman" w:hAnsi="Times New Roman"/>
          <w:sz w:val="24"/>
          <w:szCs w:val="24"/>
        </w:rPr>
        <w:softHyphen/>
        <w:t>вания и развития ребенка.</w:t>
      </w:r>
      <w:r w:rsidR="009A5169" w:rsidRPr="0028494D">
        <w:rPr>
          <w:rFonts w:ascii="Times New Roman" w:hAnsi="Times New Roman"/>
          <w:sz w:val="24"/>
          <w:szCs w:val="24"/>
        </w:rPr>
        <w:t xml:space="preserve"> </w:t>
      </w:r>
      <w:r w:rsidRPr="0028494D">
        <w:rPr>
          <w:rFonts w:ascii="Times New Roman" w:hAnsi="Times New Roman"/>
          <w:sz w:val="24"/>
          <w:szCs w:val="24"/>
        </w:rPr>
        <w:t>К процессу аттестации обучающегося желательно привлекать чле</w:t>
      </w:r>
      <w:r w:rsidRPr="0028494D">
        <w:rPr>
          <w:rFonts w:ascii="Times New Roman" w:hAnsi="Times New Roman"/>
          <w:sz w:val="24"/>
          <w:szCs w:val="24"/>
        </w:rPr>
        <w:softHyphen/>
        <w:t>нов его семьи. Задачей экспертной группы является выработка согласованной оце</w:t>
      </w:r>
      <w:r w:rsidRPr="0028494D">
        <w:rPr>
          <w:rFonts w:ascii="Times New Roman" w:hAnsi="Times New Roman"/>
          <w:sz w:val="24"/>
          <w:szCs w:val="24"/>
        </w:rPr>
        <w:softHyphen/>
        <w:t>нки достижений ребёнка в сфере жизненных компетенций. Основой слу</w:t>
      </w:r>
      <w:r w:rsidRPr="0028494D">
        <w:rPr>
          <w:rFonts w:ascii="Times New Roman" w:hAnsi="Times New Roman"/>
          <w:sz w:val="24"/>
          <w:szCs w:val="24"/>
        </w:rPr>
        <w:softHyphen/>
        <w:t>жит анализ результатов обучения ребёнка, динамика развития его личности. Ре</w:t>
      </w:r>
      <w:r w:rsidRPr="0028494D">
        <w:rPr>
          <w:rFonts w:ascii="Times New Roman" w:hAnsi="Times New Roman"/>
          <w:sz w:val="24"/>
          <w:szCs w:val="24"/>
        </w:rPr>
        <w:softHyphen/>
        <w:t>зультаты анализа должны быть представлены в удобной и понятной всем чле</w:t>
      </w:r>
      <w:r w:rsidRPr="0028494D">
        <w:rPr>
          <w:rFonts w:ascii="Times New Roman" w:hAnsi="Times New Roman"/>
          <w:sz w:val="24"/>
          <w:szCs w:val="24"/>
        </w:rPr>
        <w:softHyphen/>
        <w:t>нам группы форме оценки, характеризующей наличный уровень жиз</w:t>
      </w:r>
      <w:r w:rsidRPr="0028494D">
        <w:rPr>
          <w:rFonts w:ascii="Times New Roman" w:hAnsi="Times New Roman"/>
          <w:sz w:val="24"/>
          <w:szCs w:val="24"/>
        </w:rPr>
        <w:softHyphen/>
        <w:t>не</w:t>
      </w:r>
      <w:r w:rsidRPr="0028494D">
        <w:rPr>
          <w:rFonts w:ascii="Times New Roman" w:hAnsi="Times New Roman"/>
          <w:sz w:val="24"/>
          <w:szCs w:val="24"/>
        </w:rPr>
        <w:softHyphen/>
        <w:t>н</w:t>
      </w:r>
      <w:r w:rsidRPr="0028494D">
        <w:rPr>
          <w:rFonts w:ascii="Times New Roman" w:hAnsi="Times New Roman"/>
          <w:sz w:val="24"/>
          <w:szCs w:val="24"/>
        </w:rPr>
        <w:softHyphen/>
        <w:t xml:space="preserve">ной компетенции. По итогам освоения отраженных в </w:t>
      </w:r>
      <w:r w:rsidRPr="0028494D">
        <w:rPr>
          <w:rFonts w:ascii="Times New Roman" w:hAnsi="Times New Roman"/>
          <w:bCs/>
          <w:sz w:val="24"/>
          <w:szCs w:val="24"/>
        </w:rPr>
        <w:t>СИПР</w:t>
      </w:r>
      <w:r w:rsidRPr="0028494D">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046BE"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Итоговая</w:t>
      </w:r>
      <w:r w:rsidR="009A5169" w:rsidRPr="0028494D">
        <w:rPr>
          <w:rFonts w:ascii="Times New Roman" w:hAnsi="Times New Roman"/>
          <w:sz w:val="24"/>
          <w:szCs w:val="24"/>
        </w:rPr>
        <w:t xml:space="preserve"> </w:t>
      </w:r>
      <w:r w:rsidRPr="0028494D">
        <w:rPr>
          <w:rFonts w:ascii="Times New Roman" w:hAnsi="Times New Roman"/>
          <w:sz w:val="24"/>
          <w:szCs w:val="24"/>
        </w:rPr>
        <w:t xml:space="preserve">оценка качества освоения обучающимися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с ТМНР</w:t>
      </w:r>
      <w:r w:rsidR="009A5169" w:rsidRPr="0028494D">
        <w:rPr>
          <w:rFonts w:ascii="Times New Roman" w:hAnsi="Times New Roman"/>
          <w:sz w:val="24"/>
          <w:szCs w:val="24"/>
        </w:rPr>
        <w:t xml:space="preserve"> </w:t>
      </w:r>
      <w:r w:rsidRPr="0028494D">
        <w:rPr>
          <w:rFonts w:ascii="Times New Roman" w:hAnsi="Times New Roman"/>
          <w:spacing w:val="2"/>
          <w:sz w:val="24"/>
          <w:szCs w:val="24"/>
        </w:rPr>
        <w:t>адаптированной основной общеобразовательной программы образования</w:t>
      </w:r>
      <w:r w:rsidR="009A5169" w:rsidRPr="0028494D">
        <w:rPr>
          <w:rFonts w:ascii="Times New Roman" w:hAnsi="Times New Roman"/>
          <w:spacing w:val="2"/>
          <w:sz w:val="24"/>
          <w:szCs w:val="24"/>
        </w:rPr>
        <w:t xml:space="preserve"> </w:t>
      </w:r>
      <w:r w:rsidRPr="0028494D">
        <w:rPr>
          <w:rFonts w:ascii="Times New Roman" w:hAnsi="Times New Roman"/>
          <w:sz w:val="24"/>
          <w:szCs w:val="24"/>
        </w:rPr>
        <w:t>осуществляется образовательной</w:t>
      </w:r>
      <w:r w:rsidR="009A5169" w:rsidRPr="0028494D">
        <w:rPr>
          <w:rFonts w:ascii="Times New Roman" w:hAnsi="Times New Roman"/>
          <w:sz w:val="24"/>
          <w:szCs w:val="24"/>
        </w:rPr>
        <w:t xml:space="preserve"> </w:t>
      </w:r>
      <w:r w:rsidRPr="0028494D">
        <w:rPr>
          <w:rFonts w:ascii="Times New Roman" w:hAnsi="Times New Roman"/>
          <w:sz w:val="24"/>
          <w:szCs w:val="24"/>
        </w:rPr>
        <w:t xml:space="preserve">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w:t>
      </w:r>
      <w:r w:rsidRPr="0028494D">
        <w:rPr>
          <w:rFonts w:ascii="Times New Roman" w:hAnsi="Times New Roman"/>
          <w:sz w:val="24"/>
          <w:szCs w:val="24"/>
        </w:rPr>
        <w:lastRenderedPageBreak/>
        <w:t>индивидуальной программы развития</w:t>
      </w:r>
      <w:r w:rsidR="009A5169" w:rsidRPr="0028494D">
        <w:rPr>
          <w:rFonts w:ascii="Times New Roman" w:hAnsi="Times New Roman"/>
          <w:sz w:val="24"/>
          <w:szCs w:val="24"/>
        </w:rPr>
        <w:t xml:space="preserve"> </w:t>
      </w:r>
      <w:r w:rsidRPr="0028494D">
        <w:rPr>
          <w:rFonts w:ascii="Times New Roman" w:hAnsi="Times New Roman"/>
          <w:sz w:val="24"/>
          <w:szCs w:val="24"/>
        </w:rPr>
        <w:t>по</w:t>
      </w:r>
      <w:r w:rsidRPr="0028494D">
        <w:rPr>
          <w:rFonts w:ascii="Times New Roman" w:hAnsi="Times New Roman"/>
          <w:sz w:val="24"/>
          <w:szCs w:val="24"/>
        </w:rPr>
        <w:softHyphen/>
        <w:t>следнего года обучения и развития жизненной компетенции обу</w:t>
      </w:r>
      <w:r w:rsidRPr="0028494D">
        <w:rPr>
          <w:rFonts w:ascii="Times New Roman" w:hAnsi="Times New Roman"/>
          <w:sz w:val="24"/>
          <w:szCs w:val="24"/>
        </w:rPr>
        <w:softHyphen/>
        <w:t>ча</w:t>
      </w:r>
      <w:r w:rsidRPr="0028494D">
        <w:rPr>
          <w:rFonts w:ascii="Times New Roman" w:hAnsi="Times New Roman"/>
          <w:sz w:val="24"/>
          <w:szCs w:val="24"/>
        </w:rPr>
        <w:softHyphen/>
        <w:t>ю</w:t>
      </w:r>
      <w:r w:rsidRPr="0028494D">
        <w:rPr>
          <w:rFonts w:ascii="Times New Roman" w:hAnsi="Times New Roman"/>
          <w:sz w:val="24"/>
          <w:szCs w:val="24"/>
        </w:rPr>
        <w:softHyphen/>
        <w:t>щи</w:t>
      </w:r>
      <w:r w:rsidRPr="0028494D">
        <w:rPr>
          <w:rFonts w:ascii="Times New Roman" w:hAnsi="Times New Roman"/>
          <w:sz w:val="24"/>
          <w:szCs w:val="24"/>
        </w:rPr>
        <w:softHyphen/>
        <w:t>хся.</w:t>
      </w:r>
      <w:r w:rsidRPr="0028494D">
        <w:rPr>
          <w:rFonts w:ascii="Times New Roman" w:hAnsi="Times New Roman"/>
          <w:i/>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Итоговая</w:t>
      </w:r>
      <w:r w:rsidRPr="0028494D">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9A5169" w:rsidRPr="0028494D">
        <w:rPr>
          <w:rFonts w:ascii="Times New Roman" w:hAnsi="Times New Roman"/>
          <w:sz w:val="24"/>
          <w:szCs w:val="24"/>
        </w:rPr>
        <w:t xml:space="preserve"> </w:t>
      </w:r>
      <w:r w:rsidRPr="0028494D">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8494D">
        <w:rPr>
          <w:sz w:val="24"/>
          <w:szCs w:val="24"/>
        </w:rPr>
        <w:t xml:space="preserve">. </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spacing w:val="2"/>
          <w:sz w:val="24"/>
          <w:szCs w:val="24"/>
        </w:rPr>
        <w:t xml:space="preserve">Система оценки результатов </w:t>
      </w:r>
      <w:r w:rsidRPr="0028494D">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28494D" w:rsidRDefault="00BC1A8E" w:rsidP="00CA300D">
      <w:pPr>
        <w:pStyle w:val="afe"/>
        <w:numPr>
          <w:ilvl w:val="0"/>
          <w:numId w:val="31"/>
        </w:numPr>
        <w:suppressAutoHyphens w:val="0"/>
        <w:jc w:val="both"/>
        <w:rPr>
          <w:rFonts w:ascii="Times New Roman" w:hAnsi="Times New Roman"/>
          <w:bCs/>
          <w:sz w:val="24"/>
          <w:szCs w:val="24"/>
        </w:rPr>
      </w:pPr>
      <w:r w:rsidRPr="0028494D">
        <w:rPr>
          <w:rFonts w:ascii="Times New Roman" w:hAnsi="Times New Roman"/>
          <w:bCs/>
          <w:sz w:val="24"/>
          <w:szCs w:val="24"/>
        </w:rPr>
        <w:t>что обучающийся знает и умеет на конец учебного периода,</w:t>
      </w:r>
    </w:p>
    <w:p w:rsidR="00BC1A8E" w:rsidRPr="0028494D" w:rsidRDefault="00BC1A8E" w:rsidP="00CA300D">
      <w:pPr>
        <w:pStyle w:val="afe"/>
        <w:numPr>
          <w:ilvl w:val="0"/>
          <w:numId w:val="31"/>
        </w:numPr>
        <w:suppressAutoHyphens w:val="0"/>
        <w:jc w:val="both"/>
        <w:rPr>
          <w:rFonts w:ascii="Times New Roman" w:hAnsi="Times New Roman"/>
          <w:bCs/>
          <w:sz w:val="24"/>
          <w:szCs w:val="24"/>
        </w:rPr>
      </w:pPr>
      <w:r w:rsidRPr="0028494D">
        <w:rPr>
          <w:rFonts w:ascii="Times New Roman" w:hAnsi="Times New Roman"/>
          <w:bCs/>
          <w:sz w:val="24"/>
          <w:szCs w:val="24"/>
        </w:rPr>
        <w:t>что из полученных знаний и умений он применяет на практике,</w:t>
      </w:r>
    </w:p>
    <w:p w:rsidR="00BC1A8E" w:rsidRPr="0028494D" w:rsidRDefault="00BC1A8E" w:rsidP="00CA300D">
      <w:pPr>
        <w:pStyle w:val="afe"/>
        <w:numPr>
          <w:ilvl w:val="0"/>
          <w:numId w:val="31"/>
        </w:numPr>
        <w:suppressAutoHyphens w:val="0"/>
        <w:jc w:val="both"/>
        <w:rPr>
          <w:rFonts w:ascii="Times New Roman" w:hAnsi="Times New Roman"/>
          <w:bCs/>
          <w:sz w:val="24"/>
          <w:szCs w:val="24"/>
        </w:rPr>
      </w:pPr>
      <w:r w:rsidRPr="0028494D">
        <w:rPr>
          <w:rFonts w:ascii="Times New Roman" w:hAnsi="Times New Roman"/>
          <w:bCs/>
          <w:sz w:val="24"/>
          <w:szCs w:val="24"/>
        </w:rPr>
        <w:t>насколько активно, адекватно и самостоятельно он их применяет.</w:t>
      </w:r>
    </w:p>
    <w:p w:rsidR="006046BE" w:rsidRDefault="00BC1A8E" w:rsidP="009A4C33">
      <w:pPr>
        <w:pStyle w:val="afe"/>
        <w:ind w:firstLine="708"/>
        <w:jc w:val="both"/>
        <w:rPr>
          <w:rFonts w:ascii="Times New Roman" w:hAnsi="Times New Roman"/>
          <w:bCs/>
          <w:sz w:val="24"/>
          <w:szCs w:val="24"/>
        </w:rPr>
      </w:pPr>
      <w:r w:rsidRPr="0028494D">
        <w:rPr>
          <w:rFonts w:ascii="Times New Roman" w:hAnsi="Times New Roman"/>
          <w:bCs/>
          <w:sz w:val="24"/>
          <w:szCs w:val="24"/>
        </w:rPr>
        <w:t>При оценке</w:t>
      </w:r>
      <w:r w:rsidR="00BC4C90" w:rsidRPr="0028494D">
        <w:rPr>
          <w:rFonts w:ascii="Times New Roman" w:hAnsi="Times New Roman"/>
          <w:bCs/>
          <w:sz w:val="24"/>
          <w:szCs w:val="24"/>
        </w:rPr>
        <w:t xml:space="preserve"> </w:t>
      </w:r>
      <w:r w:rsidRPr="0028494D">
        <w:rPr>
          <w:rFonts w:ascii="Times New Roman" w:hAnsi="Times New Roman"/>
          <w:bCs/>
          <w:sz w:val="24"/>
          <w:szCs w:val="24"/>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6046BE" w:rsidRDefault="00BC1A8E" w:rsidP="009A4C33">
      <w:pPr>
        <w:pStyle w:val="afe"/>
        <w:ind w:firstLine="708"/>
        <w:jc w:val="both"/>
        <w:rPr>
          <w:rFonts w:ascii="Times New Roman" w:hAnsi="Times New Roman"/>
          <w:sz w:val="24"/>
          <w:szCs w:val="24"/>
        </w:rPr>
      </w:pPr>
      <w:r w:rsidRPr="0028494D">
        <w:rPr>
          <w:rFonts w:ascii="Times New Roman" w:hAnsi="Times New Roman"/>
          <w:bCs/>
          <w:sz w:val="24"/>
          <w:szCs w:val="24"/>
        </w:rPr>
        <w:t xml:space="preserve">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28494D">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28494D" w:rsidRDefault="00D92A92" w:rsidP="009A4C33">
      <w:pPr>
        <w:pStyle w:val="afe"/>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6046BE" w:rsidRDefault="006046BE" w:rsidP="009A4C33">
      <w:pPr>
        <w:pStyle w:val="afe"/>
        <w:jc w:val="center"/>
        <w:rPr>
          <w:rFonts w:ascii="Times New Roman" w:hAnsi="Times New Roman"/>
          <w:b/>
          <w:sz w:val="24"/>
          <w:szCs w:val="24"/>
        </w:rPr>
      </w:pPr>
    </w:p>
    <w:p w:rsidR="00720198" w:rsidRDefault="00720198" w:rsidP="00781F4D">
      <w:pPr>
        <w:pStyle w:val="afe"/>
        <w:rPr>
          <w:rFonts w:ascii="Times New Roman" w:hAnsi="Times New Roman"/>
          <w:b/>
          <w:sz w:val="24"/>
          <w:szCs w:val="24"/>
        </w:rPr>
      </w:pPr>
    </w:p>
    <w:p w:rsidR="00720198" w:rsidRDefault="00720198" w:rsidP="009A4C33">
      <w:pPr>
        <w:pStyle w:val="afe"/>
        <w:jc w:val="center"/>
        <w:rPr>
          <w:rFonts w:ascii="Times New Roman" w:hAnsi="Times New Roman"/>
          <w:b/>
          <w:sz w:val="24"/>
          <w:szCs w:val="24"/>
        </w:rPr>
      </w:pPr>
    </w:p>
    <w:p w:rsidR="00BC1A8E" w:rsidRDefault="00894947" w:rsidP="009A4C33">
      <w:pPr>
        <w:pStyle w:val="afe"/>
        <w:jc w:val="center"/>
        <w:rPr>
          <w:rFonts w:ascii="Times New Roman" w:hAnsi="Times New Roman"/>
          <w:b/>
          <w:sz w:val="24"/>
          <w:szCs w:val="24"/>
        </w:rPr>
      </w:pPr>
      <w:r>
        <w:rPr>
          <w:rFonts w:ascii="Times New Roman" w:hAnsi="Times New Roman"/>
          <w:b/>
          <w:sz w:val="24"/>
          <w:szCs w:val="24"/>
        </w:rPr>
        <w:lastRenderedPageBreak/>
        <w:t xml:space="preserve">ГЛАВА </w:t>
      </w:r>
      <w:r w:rsidR="00BC1A8E" w:rsidRPr="0028494D">
        <w:rPr>
          <w:rFonts w:ascii="Times New Roman" w:hAnsi="Times New Roman"/>
          <w:b/>
          <w:sz w:val="24"/>
          <w:szCs w:val="24"/>
        </w:rPr>
        <w:t xml:space="preserve">2. </w:t>
      </w:r>
      <w:r w:rsidRPr="0028494D">
        <w:rPr>
          <w:rFonts w:ascii="Times New Roman" w:hAnsi="Times New Roman"/>
          <w:b/>
          <w:sz w:val="24"/>
          <w:szCs w:val="24"/>
        </w:rPr>
        <w:t>СОДЕРЖАТЕЛЬНЫЙ РАЗДЕЛ</w:t>
      </w:r>
    </w:p>
    <w:p w:rsidR="00894947" w:rsidRPr="0028494D" w:rsidRDefault="00894947" w:rsidP="009A4C33">
      <w:pPr>
        <w:pStyle w:val="afe"/>
        <w:jc w:val="center"/>
        <w:rPr>
          <w:rFonts w:ascii="Times New Roman" w:hAnsi="Times New Roman"/>
          <w:b/>
          <w:sz w:val="24"/>
          <w:szCs w:val="24"/>
        </w:rPr>
      </w:pPr>
    </w:p>
    <w:p w:rsidR="00BC1A8E" w:rsidRPr="0028494D" w:rsidRDefault="00701EA1" w:rsidP="009A4C33">
      <w:pPr>
        <w:pStyle w:val="afe"/>
        <w:jc w:val="center"/>
        <w:rPr>
          <w:rFonts w:ascii="Times New Roman" w:hAnsi="Times New Roman"/>
          <w:b/>
          <w:sz w:val="24"/>
          <w:szCs w:val="24"/>
        </w:rPr>
      </w:pPr>
      <w:r>
        <w:rPr>
          <w:rFonts w:ascii="Times New Roman" w:hAnsi="Times New Roman"/>
          <w:b/>
          <w:sz w:val="24"/>
          <w:szCs w:val="24"/>
        </w:rPr>
        <w:t xml:space="preserve">  </w:t>
      </w:r>
      <w:r w:rsidR="00BC1A8E" w:rsidRPr="0028494D">
        <w:rPr>
          <w:rFonts w:ascii="Times New Roman" w:hAnsi="Times New Roman"/>
          <w:b/>
          <w:sz w:val="24"/>
          <w:szCs w:val="24"/>
        </w:rPr>
        <w:t>2.1</w:t>
      </w:r>
      <w:r w:rsidR="00BC1A8E" w:rsidRPr="0028494D">
        <w:rPr>
          <w:rFonts w:ascii="Times New Roman" w:hAnsi="Times New Roman"/>
          <w:b/>
          <w:caps/>
          <w:spacing w:val="2"/>
          <w:sz w:val="24"/>
          <w:szCs w:val="24"/>
        </w:rPr>
        <w:t>.</w:t>
      </w:r>
      <w:r w:rsidR="00BC1A8E" w:rsidRPr="0028494D">
        <w:rPr>
          <w:rFonts w:ascii="Times New Roman" w:hAnsi="Times New Roman"/>
          <w:b/>
          <w:sz w:val="24"/>
          <w:szCs w:val="24"/>
        </w:rPr>
        <w:t>Программа формирования базовых учебных действий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формирования базовых учебных действий</w:t>
      </w:r>
      <w:r w:rsidR="00C31C99">
        <w:rPr>
          <w:rFonts w:ascii="Times New Roman" w:hAnsi="Times New Roman"/>
          <w:sz w:val="24"/>
          <w:szCs w:val="24"/>
        </w:rPr>
        <w:t xml:space="preserve"> (БУД)</w:t>
      </w:r>
      <w:r w:rsidRPr="0028494D">
        <w:rPr>
          <w:rFonts w:ascii="Times New Roman" w:hAnsi="Times New Roman"/>
          <w:sz w:val="24"/>
          <w:szCs w:val="24"/>
        </w:rPr>
        <w:t xml:space="preserve"> у обучающихся </w:t>
      </w:r>
      <w:r w:rsidRPr="0028494D">
        <w:rPr>
          <w:rFonts w:ascii="Times New Roman" w:hAnsi="Times New Roman"/>
          <w:bCs/>
          <w:sz w:val="24"/>
          <w:szCs w:val="24"/>
        </w:rPr>
        <w:t xml:space="preserve">с умеренной, тяжелой, глубокой умственной отсталостью, </w:t>
      </w:r>
      <w:r w:rsidRPr="0028494D">
        <w:rPr>
          <w:rFonts w:ascii="Times New Roman" w:hAnsi="Times New Roman"/>
          <w:sz w:val="24"/>
          <w:szCs w:val="24"/>
        </w:rPr>
        <w:t>с ТМНР направлена на формирование готовности у детей к овладению содержанием АООП</w:t>
      </w:r>
      <w:r w:rsidR="00BC4C90" w:rsidRPr="0028494D">
        <w:rPr>
          <w:rFonts w:ascii="Times New Roman" w:hAnsi="Times New Roman"/>
          <w:sz w:val="24"/>
          <w:szCs w:val="24"/>
        </w:rPr>
        <w:t xml:space="preserve"> </w:t>
      </w:r>
      <w:r w:rsidRPr="0028494D">
        <w:rPr>
          <w:rFonts w:ascii="Times New Roman" w:hAnsi="Times New Roman"/>
          <w:sz w:val="24"/>
          <w:szCs w:val="24"/>
        </w:rPr>
        <w:t>образования</w:t>
      </w:r>
      <w:r w:rsidR="00BC4C90" w:rsidRPr="0028494D">
        <w:rPr>
          <w:rFonts w:ascii="Times New Roman" w:hAnsi="Times New Roman"/>
          <w:sz w:val="24"/>
          <w:szCs w:val="24"/>
        </w:rPr>
        <w:t xml:space="preserve"> </w:t>
      </w:r>
      <w:r w:rsidRPr="0028494D">
        <w:rPr>
          <w:rFonts w:ascii="Times New Roman" w:hAnsi="Times New Roman"/>
          <w:sz w:val="24"/>
          <w:szCs w:val="24"/>
        </w:rPr>
        <w:t xml:space="preserve">для обучающихся с умственной отсталостью (вариант 2) и включает следующие </w:t>
      </w:r>
      <w:r w:rsidRPr="00C31C99">
        <w:rPr>
          <w:rFonts w:ascii="Times New Roman" w:hAnsi="Times New Roman"/>
          <w:b/>
          <w:sz w:val="24"/>
          <w:szCs w:val="24"/>
        </w:rPr>
        <w:t>задачи:</w:t>
      </w:r>
      <w:r w:rsidRPr="0028494D">
        <w:rPr>
          <w:rFonts w:ascii="Times New Roman" w:hAnsi="Times New Roman"/>
          <w:sz w:val="24"/>
          <w:szCs w:val="24"/>
        </w:rPr>
        <w:t xml:space="preserve"> </w:t>
      </w:r>
    </w:p>
    <w:p w:rsidR="00BC1A8E" w:rsidRPr="0028494D" w:rsidRDefault="00BD0500" w:rsidP="00BD0500">
      <w:pPr>
        <w:pStyle w:val="afe"/>
        <w:jc w:val="both"/>
        <w:rPr>
          <w:rFonts w:ascii="Times New Roman" w:hAnsi="Times New Roman"/>
          <w:sz w:val="24"/>
          <w:szCs w:val="24"/>
        </w:rPr>
      </w:pPr>
      <w:r w:rsidRPr="00AB6791">
        <w:rPr>
          <w:rFonts w:ascii="Times New Roman" w:hAnsi="Times New Roman"/>
          <w:b/>
          <w:sz w:val="24"/>
          <w:szCs w:val="24"/>
        </w:rPr>
        <w:t xml:space="preserve">            </w:t>
      </w:r>
      <w:r w:rsidR="00BC1A8E" w:rsidRPr="00AB6791">
        <w:rPr>
          <w:rFonts w:ascii="Times New Roman" w:hAnsi="Times New Roman"/>
          <w:b/>
          <w:sz w:val="24"/>
          <w:szCs w:val="24"/>
        </w:rPr>
        <w:t>1</w:t>
      </w:r>
      <w:r w:rsidR="00BC1A8E" w:rsidRPr="0028494D">
        <w:rPr>
          <w:rFonts w:ascii="Times New Roman" w:hAnsi="Times New Roman"/>
          <w:sz w:val="24"/>
          <w:szCs w:val="24"/>
        </w:rPr>
        <w:t>. Подготовку ре</w:t>
      </w:r>
      <w:r w:rsidR="00BC1A8E" w:rsidRPr="0028494D">
        <w:rPr>
          <w:rFonts w:ascii="Times New Roman" w:hAnsi="Times New Roman"/>
          <w:sz w:val="24"/>
          <w:szCs w:val="24"/>
        </w:rPr>
        <w:softHyphen/>
        <w:t>бе</w:t>
      </w:r>
      <w:r w:rsidR="00BC1A8E" w:rsidRPr="0028494D">
        <w:rPr>
          <w:rFonts w:ascii="Times New Roman" w:hAnsi="Times New Roman"/>
          <w:sz w:val="24"/>
          <w:szCs w:val="24"/>
        </w:rPr>
        <w:softHyphen/>
        <w:t>н</w:t>
      </w:r>
      <w:r w:rsidR="00BC1A8E" w:rsidRPr="0028494D">
        <w:rPr>
          <w:rFonts w:ascii="Times New Roman" w:hAnsi="Times New Roman"/>
          <w:sz w:val="24"/>
          <w:szCs w:val="24"/>
        </w:rPr>
        <w:softHyphen/>
        <w:t>ка к на</w:t>
      </w:r>
      <w:r w:rsidR="00BC1A8E" w:rsidRPr="0028494D">
        <w:rPr>
          <w:rFonts w:ascii="Times New Roman" w:hAnsi="Times New Roman"/>
          <w:sz w:val="24"/>
          <w:szCs w:val="24"/>
        </w:rPr>
        <w:softHyphen/>
        <w:t>хождению и обучению в среде сверстников, к эмоциональному, ко</w:t>
      </w:r>
      <w:r w:rsidR="00BC1A8E" w:rsidRPr="0028494D">
        <w:rPr>
          <w:rFonts w:ascii="Times New Roman" w:hAnsi="Times New Roman"/>
          <w:sz w:val="24"/>
          <w:szCs w:val="24"/>
        </w:rPr>
        <w:softHyphen/>
        <w:t>м</w:t>
      </w:r>
      <w:r w:rsidR="00BC1A8E" w:rsidRPr="0028494D">
        <w:rPr>
          <w:rFonts w:ascii="Times New Roman" w:hAnsi="Times New Roman"/>
          <w:sz w:val="24"/>
          <w:szCs w:val="24"/>
        </w:rPr>
        <w:softHyphen/>
        <w:t>му</w:t>
      </w:r>
      <w:r w:rsidR="00BC1A8E" w:rsidRPr="0028494D">
        <w:rPr>
          <w:rFonts w:ascii="Times New Roman" w:hAnsi="Times New Roman"/>
          <w:sz w:val="24"/>
          <w:szCs w:val="24"/>
        </w:rPr>
        <w:softHyphen/>
        <w:t>ни</w:t>
      </w:r>
      <w:r w:rsidR="00BC1A8E" w:rsidRPr="0028494D">
        <w:rPr>
          <w:rFonts w:ascii="Times New Roman" w:hAnsi="Times New Roman"/>
          <w:sz w:val="24"/>
          <w:szCs w:val="24"/>
        </w:rPr>
        <w:softHyphen/>
        <w:t>ка</w:t>
      </w:r>
      <w:r w:rsidR="00BC1A8E" w:rsidRPr="0028494D">
        <w:rPr>
          <w:rFonts w:ascii="Times New Roman" w:hAnsi="Times New Roman"/>
          <w:sz w:val="24"/>
          <w:szCs w:val="24"/>
        </w:rPr>
        <w:softHyphen/>
        <w:t>ти</w:t>
      </w:r>
      <w:r w:rsidR="00BC1A8E" w:rsidRPr="0028494D">
        <w:rPr>
          <w:rFonts w:ascii="Times New Roman" w:hAnsi="Times New Roman"/>
          <w:sz w:val="24"/>
          <w:szCs w:val="24"/>
        </w:rPr>
        <w:softHyphen/>
        <w:t>вному взаимодействию с группой обучающихся.</w:t>
      </w:r>
    </w:p>
    <w:p w:rsidR="00BC1A8E" w:rsidRPr="0028494D" w:rsidRDefault="00BC1A8E" w:rsidP="00CA300D">
      <w:pPr>
        <w:pStyle w:val="afe"/>
        <w:numPr>
          <w:ilvl w:val="0"/>
          <w:numId w:val="49"/>
        </w:numPr>
        <w:suppressAutoHyphens w:val="0"/>
        <w:jc w:val="both"/>
        <w:rPr>
          <w:rFonts w:ascii="Times New Roman" w:hAnsi="Times New Roman"/>
          <w:sz w:val="24"/>
          <w:szCs w:val="24"/>
        </w:rPr>
      </w:pPr>
      <w:r w:rsidRPr="0028494D">
        <w:rPr>
          <w:rFonts w:ascii="Times New Roman" w:hAnsi="Times New Roman"/>
          <w:sz w:val="24"/>
          <w:szCs w:val="24"/>
        </w:rPr>
        <w:t xml:space="preserve">Формирование учебного поведения:  </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направленность взгляда (на говорящего взрослого, на задание);</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 xml:space="preserve">умение выполнять инструкции педагога; </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использование по назначению учебных материалов;</w:t>
      </w:r>
    </w:p>
    <w:p w:rsidR="00BC1A8E" w:rsidRPr="0028494D" w:rsidRDefault="00BC1A8E" w:rsidP="00CA300D">
      <w:pPr>
        <w:pStyle w:val="afe"/>
        <w:numPr>
          <w:ilvl w:val="0"/>
          <w:numId w:val="32"/>
        </w:numPr>
        <w:suppressAutoHyphens w:val="0"/>
        <w:jc w:val="both"/>
        <w:rPr>
          <w:rFonts w:ascii="Times New Roman" w:hAnsi="Times New Roman"/>
          <w:sz w:val="24"/>
          <w:szCs w:val="24"/>
        </w:rPr>
      </w:pPr>
      <w:r w:rsidRPr="0028494D">
        <w:rPr>
          <w:rFonts w:ascii="Times New Roman" w:hAnsi="Times New Roman"/>
          <w:sz w:val="24"/>
          <w:szCs w:val="24"/>
        </w:rPr>
        <w:t xml:space="preserve">умение выполнять действия по образцу и по подражанию. </w:t>
      </w:r>
    </w:p>
    <w:p w:rsidR="00BC1A8E" w:rsidRPr="0028494D" w:rsidRDefault="00BC1A8E" w:rsidP="009A4C33">
      <w:pPr>
        <w:pStyle w:val="afe"/>
        <w:ind w:firstLine="708"/>
        <w:jc w:val="both"/>
        <w:rPr>
          <w:rFonts w:ascii="Times New Roman" w:hAnsi="Times New Roman"/>
          <w:sz w:val="24"/>
          <w:szCs w:val="24"/>
        </w:rPr>
      </w:pPr>
      <w:r w:rsidRPr="00AB6791">
        <w:rPr>
          <w:rFonts w:ascii="Times New Roman" w:hAnsi="Times New Roman"/>
          <w:b/>
          <w:sz w:val="24"/>
          <w:szCs w:val="24"/>
        </w:rPr>
        <w:t>3.</w:t>
      </w:r>
      <w:r w:rsidRPr="0028494D">
        <w:rPr>
          <w:rFonts w:ascii="Times New Roman" w:hAnsi="Times New Roman"/>
          <w:sz w:val="24"/>
          <w:szCs w:val="24"/>
        </w:rPr>
        <w:t xml:space="preserve"> Формирование умения выполнять задание: </w:t>
      </w:r>
    </w:p>
    <w:p w:rsidR="00BC1A8E" w:rsidRPr="0028494D" w:rsidRDefault="00BC1A8E" w:rsidP="00CA300D">
      <w:pPr>
        <w:pStyle w:val="afe"/>
        <w:numPr>
          <w:ilvl w:val="0"/>
          <w:numId w:val="33"/>
        </w:numPr>
        <w:suppressAutoHyphens w:val="0"/>
        <w:jc w:val="both"/>
        <w:rPr>
          <w:rFonts w:ascii="Times New Roman" w:hAnsi="Times New Roman"/>
          <w:sz w:val="24"/>
          <w:szCs w:val="24"/>
        </w:rPr>
      </w:pPr>
      <w:r w:rsidRPr="0028494D">
        <w:rPr>
          <w:rFonts w:ascii="Times New Roman" w:hAnsi="Times New Roman"/>
          <w:sz w:val="24"/>
          <w:szCs w:val="24"/>
        </w:rPr>
        <w:t xml:space="preserve">в течение определенного периода времени, </w:t>
      </w:r>
    </w:p>
    <w:p w:rsidR="00BC1A8E" w:rsidRPr="0028494D" w:rsidRDefault="00BC1A8E" w:rsidP="00CA300D">
      <w:pPr>
        <w:pStyle w:val="afe"/>
        <w:numPr>
          <w:ilvl w:val="0"/>
          <w:numId w:val="33"/>
        </w:numPr>
        <w:suppressAutoHyphens w:val="0"/>
        <w:jc w:val="both"/>
        <w:rPr>
          <w:rFonts w:ascii="Times New Roman" w:hAnsi="Times New Roman"/>
          <w:sz w:val="24"/>
          <w:szCs w:val="24"/>
        </w:rPr>
      </w:pPr>
      <w:r w:rsidRPr="0028494D">
        <w:rPr>
          <w:rFonts w:ascii="Times New Roman" w:hAnsi="Times New Roman"/>
          <w:sz w:val="24"/>
          <w:szCs w:val="24"/>
        </w:rPr>
        <w:t>от начала до конца,</w:t>
      </w:r>
    </w:p>
    <w:p w:rsidR="00BC1A8E" w:rsidRPr="0028494D" w:rsidRDefault="00BC1A8E" w:rsidP="00CA300D">
      <w:pPr>
        <w:pStyle w:val="afe"/>
        <w:numPr>
          <w:ilvl w:val="0"/>
          <w:numId w:val="33"/>
        </w:numPr>
        <w:suppressAutoHyphens w:val="0"/>
        <w:jc w:val="both"/>
        <w:rPr>
          <w:rFonts w:ascii="Times New Roman" w:hAnsi="Times New Roman"/>
          <w:sz w:val="24"/>
          <w:szCs w:val="24"/>
        </w:rPr>
      </w:pPr>
      <w:r w:rsidRPr="0028494D">
        <w:rPr>
          <w:rFonts w:ascii="Times New Roman" w:hAnsi="Times New Roman"/>
          <w:sz w:val="24"/>
          <w:szCs w:val="24"/>
        </w:rPr>
        <w:t xml:space="preserve">с заданными качественными параметрами. </w:t>
      </w:r>
    </w:p>
    <w:p w:rsidR="00BC1A8E" w:rsidRPr="0028494D" w:rsidRDefault="00BC1A8E" w:rsidP="009A4C33">
      <w:pPr>
        <w:pStyle w:val="afe"/>
        <w:ind w:firstLine="708"/>
        <w:jc w:val="both"/>
        <w:rPr>
          <w:rFonts w:ascii="Times New Roman" w:hAnsi="Times New Roman"/>
          <w:sz w:val="24"/>
          <w:szCs w:val="24"/>
        </w:rPr>
      </w:pPr>
      <w:r w:rsidRPr="00AB6791">
        <w:rPr>
          <w:rFonts w:ascii="Times New Roman" w:hAnsi="Times New Roman"/>
          <w:b/>
          <w:sz w:val="24"/>
          <w:szCs w:val="24"/>
        </w:rPr>
        <w:t>4.</w:t>
      </w:r>
      <w:r w:rsidRPr="0028494D">
        <w:rPr>
          <w:rFonts w:ascii="Times New Roman" w:hAnsi="Times New Roman"/>
          <w:sz w:val="24"/>
          <w:szCs w:val="24"/>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28494D" w:rsidRDefault="00BC1A8E" w:rsidP="009A4C33">
      <w:pPr>
        <w:pStyle w:val="afe"/>
        <w:rPr>
          <w:rFonts w:ascii="Times New Roman" w:hAnsi="Times New Roman"/>
          <w:b/>
          <w:sz w:val="24"/>
          <w:szCs w:val="24"/>
        </w:rPr>
      </w:pP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2.2.Программы учебных предметов, курсов коррекционно-развивающей области</w:t>
      </w:r>
    </w:p>
    <w:p w:rsidR="00D6422B" w:rsidRPr="0028494D" w:rsidRDefault="00D6422B" w:rsidP="009A4C33">
      <w:pPr>
        <w:pStyle w:val="afe"/>
        <w:jc w:val="center"/>
        <w:rPr>
          <w:rFonts w:ascii="Times New Roman" w:hAnsi="Times New Roman"/>
          <w:b/>
          <w:sz w:val="24"/>
          <w:szCs w:val="24"/>
        </w:rPr>
      </w:pPr>
    </w:p>
    <w:p w:rsidR="00BC1A8E" w:rsidRDefault="00D6422B" w:rsidP="009A4C33">
      <w:pPr>
        <w:pStyle w:val="afe"/>
        <w:jc w:val="center"/>
        <w:rPr>
          <w:rFonts w:ascii="Times New Roman" w:hAnsi="Times New Roman"/>
          <w:b/>
          <w:sz w:val="24"/>
          <w:szCs w:val="24"/>
        </w:rPr>
      </w:pPr>
      <w:r>
        <w:rPr>
          <w:rFonts w:ascii="Times New Roman" w:hAnsi="Times New Roman"/>
          <w:b/>
          <w:sz w:val="24"/>
          <w:szCs w:val="24"/>
        </w:rPr>
        <w:t xml:space="preserve"> Р</w:t>
      </w:r>
      <w:r w:rsidRPr="0028494D">
        <w:rPr>
          <w:rFonts w:ascii="Times New Roman" w:hAnsi="Times New Roman"/>
          <w:b/>
          <w:sz w:val="24"/>
          <w:szCs w:val="24"/>
        </w:rPr>
        <w:t>ечь и альтернативная коммуникация</w:t>
      </w:r>
    </w:p>
    <w:p w:rsidR="00556EA0" w:rsidRPr="0028494D" w:rsidRDefault="00556EA0" w:rsidP="009A4C33">
      <w:pPr>
        <w:pStyle w:val="afe"/>
        <w:jc w:val="center"/>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28494D">
        <w:rPr>
          <w:rFonts w:ascii="Times New Roman" w:hAnsi="Times New Roman"/>
          <w:sz w:val="24"/>
          <w:szCs w:val="24"/>
          <w:shd w:val="clear" w:color="auto" w:fill="FFFFFF"/>
        </w:rPr>
        <w:t>изические ограничения</w:t>
      </w:r>
      <w:r w:rsidRPr="0028494D">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28494D" w:rsidRDefault="00BC1A8E" w:rsidP="009A4C33">
      <w:pPr>
        <w:pStyle w:val="afe"/>
        <w:ind w:firstLine="708"/>
        <w:jc w:val="both"/>
        <w:rPr>
          <w:rFonts w:ascii="Times New Roman" w:hAnsi="Times New Roman"/>
          <w:sz w:val="24"/>
          <w:szCs w:val="24"/>
          <w:shd w:val="clear" w:color="auto" w:fill="FFFF00"/>
        </w:rPr>
      </w:pPr>
      <w:r w:rsidRPr="001E2BD4">
        <w:rPr>
          <w:rFonts w:ascii="Times New Roman" w:hAnsi="Times New Roman"/>
          <w:b/>
          <w:bCs/>
          <w:sz w:val="24"/>
          <w:szCs w:val="24"/>
        </w:rPr>
        <w:t>Цель обучения</w:t>
      </w:r>
      <w:r w:rsidRPr="0028494D">
        <w:rPr>
          <w:rFonts w:ascii="Times New Roman" w:hAnsi="Times New Roman"/>
          <w:bCs/>
          <w:sz w:val="24"/>
          <w:szCs w:val="24"/>
        </w:rPr>
        <w:t xml:space="preserve"> – </w:t>
      </w:r>
      <w:r w:rsidRPr="0028494D">
        <w:rPr>
          <w:rFonts w:ascii="Times New Roman" w:hAnsi="Times New Roman"/>
          <w:sz w:val="24"/>
          <w:szCs w:val="24"/>
        </w:rPr>
        <w:t>формирование коммуникативных и речевых навыков</w:t>
      </w:r>
      <w:r w:rsidR="001E2BD4">
        <w:rPr>
          <w:rFonts w:ascii="Times New Roman" w:hAnsi="Times New Roman"/>
          <w:sz w:val="24"/>
          <w:szCs w:val="24"/>
        </w:rPr>
        <w:t xml:space="preserve"> </w:t>
      </w:r>
      <w:r w:rsidRPr="0028494D">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w:t>
      </w:r>
      <w:r w:rsidRPr="0028494D">
        <w:rPr>
          <w:rFonts w:ascii="Times New Roman" w:hAnsi="Times New Roman"/>
          <w:sz w:val="24"/>
          <w:szCs w:val="24"/>
        </w:rPr>
        <w:lastRenderedPageBreak/>
        <w:t xml:space="preserve">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28494D" w:rsidRDefault="001E2BD4" w:rsidP="009A4C33">
      <w:pPr>
        <w:pStyle w:val="afe"/>
        <w:ind w:firstLine="708"/>
        <w:jc w:val="both"/>
        <w:rPr>
          <w:rFonts w:ascii="Times New Roman" w:hAnsi="Times New Roman"/>
          <w:sz w:val="24"/>
          <w:szCs w:val="24"/>
        </w:rPr>
      </w:pPr>
      <w:r w:rsidRPr="001E2BD4">
        <w:rPr>
          <w:rFonts w:ascii="Times New Roman" w:hAnsi="Times New Roman"/>
          <w:b/>
          <w:sz w:val="24"/>
          <w:szCs w:val="24"/>
        </w:rPr>
        <w:t>Содержание предмета</w:t>
      </w:r>
      <w:r>
        <w:rPr>
          <w:rFonts w:ascii="Times New Roman" w:hAnsi="Times New Roman"/>
          <w:sz w:val="24"/>
          <w:szCs w:val="24"/>
        </w:rPr>
        <w:t xml:space="preserve"> «Р</w:t>
      </w:r>
      <w:r w:rsidR="00D92A92" w:rsidRPr="0028494D">
        <w:rPr>
          <w:rFonts w:ascii="Times New Roman" w:hAnsi="Times New Roman"/>
          <w:sz w:val="24"/>
          <w:szCs w:val="24"/>
        </w:rPr>
        <w:t>ечь и альтернативная коммуникация</w:t>
      </w:r>
      <w:r w:rsidR="00BC1A8E" w:rsidRPr="0028494D">
        <w:rPr>
          <w:rFonts w:ascii="Times New Roman" w:hAnsi="Times New Roman"/>
          <w:sz w:val="24"/>
          <w:szCs w:val="24"/>
        </w:rPr>
        <w:t>» представлен</w:t>
      </w:r>
      <w:r w:rsidR="00D92A92" w:rsidRPr="0028494D">
        <w:rPr>
          <w:rFonts w:ascii="Times New Roman" w:hAnsi="Times New Roman"/>
          <w:sz w:val="24"/>
          <w:szCs w:val="24"/>
        </w:rPr>
        <w:t>о</w:t>
      </w:r>
      <w:r w:rsidR="00BC4C90" w:rsidRPr="0028494D">
        <w:rPr>
          <w:rFonts w:ascii="Times New Roman" w:hAnsi="Times New Roman"/>
          <w:sz w:val="24"/>
          <w:szCs w:val="24"/>
        </w:rPr>
        <w:t xml:space="preserve"> </w:t>
      </w:r>
      <w:r w:rsidR="00BC1A8E" w:rsidRPr="0028494D">
        <w:rPr>
          <w:rFonts w:ascii="Times New Roman" w:hAnsi="Times New Roman"/>
          <w:sz w:val="24"/>
          <w:szCs w:val="24"/>
        </w:rPr>
        <w:t>следующими разделами: «Коммуникация», «Развитие речи средствами вербальной и невербальной коммуникации», «Чтение и письмо».</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r>
      <w:r w:rsidRPr="001E2BD4">
        <w:rPr>
          <w:rFonts w:ascii="Times New Roman" w:hAnsi="Times New Roman"/>
          <w:b/>
          <w:sz w:val="24"/>
          <w:szCs w:val="24"/>
        </w:rPr>
        <w:t>Образовательные задачи</w:t>
      </w:r>
      <w:r w:rsidR="00D6422B">
        <w:rPr>
          <w:rFonts w:ascii="Times New Roman" w:hAnsi="Times New Roman"/>
          <w:sz w:val="24"/>
          <w:szCs w:val="24"/>
        </w:rPr>
        <w:t xml:space="preserve"> </w:t>
      </w:r>
      <w:r w:rsidRPr="0028494D">
        <w:rPr>
          <w:rFonts w:ascii="Times New Roman" w:hAnsi="Times New Roman"/>
          <w:sz w:val="24"/>
          <w:szCs w:val="24"/>
        </w:rPr>
        <w:t xml:space="preserve"> </w:t>
      </w:r>
      <w:r w:rsidR="00D6422B">
        <w:rPr>
          <w:rFonts w:ascii="Times New Roman" w:hAnsi="Times New Roman"/>
          <w:sz w:val="24"/>
          <w:szCs w:val="24"/>
        </w:rPr>
        <w:t>раздела «</w:t>
      </w:r>
      <w:r w:rsidR="00D6422B">
        <w:rPr>
          <w:rFonts w:ascii="Times New Roman" w:hAnsi="Times New Roman"/>
          <w:i/>
          <w:sz w:val="24"/>
          <w:szCs w:val="24"/>
        </w:rPr>
        <w:t>К</w:t>
      </w:r>
      <w:r w:rsidRPr="00D6422B">
        <w:rPr>
          <w:rFonts w:ascii="Times New Roman" w:hAnsi="Times New Roman"/>
          <w:i/>
          <w:sz w:val="24"/>
          <w:szCs w:val="24"/>
        </w:rPr>
        <w:t>оммуникаци</w:t>
      </w:r>
      <w:r w:rsidR="00D6422B">
        <w:rPr>
          <w:rFonts w:ascii="Times New Roman" w:hAnsi="Times New Roman"/>
          <w:i/>
          <w:sz w:val="24"/>
          <w:szCs w:val="24"/>
        </w:rPr>
        <w:t>я»</w:t>
      </w:r>
      <w:r w:rsidRPr="0028494D">
        <w:rPr>
          <w:rFonts w:ascii="Times New Roman" w:hAnsi="Times New Roman"/>
          <w:sz w:val="24"/>
          <w:szCs w:val="24"/>
        </w:rPr>
        <w:t xml:space="preserve">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28494D" w:rsidRDefault="00BC1A8E" w:rsidP="009A4C33">
      <w:pPr>
        <w:pStyle w:val="afe"/>
        <w:ind w:firstLine="708"/>
        <w:jc w:val="both"/>
        <w:rPr>
          <w:rFonts w:ascii="Times New Roman" w:hAnsi="Times New Roman"/>
          <w:sz w:val="24"/>
          <w:szCs w:val="24"/>
        </w:rPr>
      </w:pPr>
      <w:r w:rsidRPr="001E2BD4">
        <w:rPr>
          <w:rFonts w:ascii="Times New Roman" w:hAnsi="Times New Roman"/>
          <w:i/>
          <w:sz w:val="24"/>
          <w:szCs w:val="24"/>
        </w:rPr>
        <w:t>Раздел «Развитие речи средствами вербальной и невербальной коммуникации»</w:t>
      </w:r>
      <w:r w:rsidRPr="0028494D">
        <w:rPr>
          <w:rFonts w:ascii="Times New Roman" w:hAnsi="Times New Roman"/>
          <w:sz w:val="24"/>
          <w:szCs w:val="24"/>
        </w:rPr>
        <w:t xml:space="preserve">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28494D" w:rsidRDefault="00BC1A8E" w:rsidP="009A4C33">
      <w:pPr>
        <w:pStyle w:val="afe"/>
        <w:ind w:firstLine="708"/>
        <w:jc w:val="both"/>
        <w:rPr>
          <w:rFonts w:ascii="Times New Roman" w:hAnsi="Times New Roman"/>
          <w:sz w:val="24"/>
          <w:szCs w:val="24"/>
        </w:rPr>
      </w:pPr>
      <w:r w:rsidRPr="001E2BD4">
        <w:rPr>
          <w:rFonts w:ascii="Times New Roman" w:hAnsi="Times New Roman"/>
          <w:i/>
          <w:sz w:val="24"/>
          <w:szCs w:val="24"/>
        </w:rPr>
        <w:t>Раздел  «Чтение и письмо»</w:t>
      </w:r>
      <w:r w:rsidRPr="0028494D">
        <w:rPr>
          <w:rFonts w:ascii="Times New Roman" w:hAnsi="Times New Roman"/>
          <w:sz w:val="24"/>
          <w:szCs w:val="24"/>
        </w:rPr>
        <w:t xml:space="preserve"> включает глобальное чтение, предпосылки к осмысленному чтению и письму, начальные навыки чтения и письма.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Материально-техническое оснащение учебного предмета «</w:t>
      </w:r>
      <w:r w:rsidR="0092488E">
        <w:rPr>
          <w:rFonts w:ascii="Times New Roman" w:hAnsi="Times New Roman"/>
          <w:sz w:val="24"/>
          <w:szCs w:val="24"/>
        </w:rPr>
        <w:t>Р</w:t>
      </w:r>
      <w:r w:rsidR="0092488E" w:rsidRPr="0028494D">
        <w:rPr>
          <w:rFonts w:ascii="Times New Roman" w:hAnsi="Times New Roman"/>
          <w:sz w:val="24"/>
          <w:szCs w:val="24"/>
        </w:rPr>
        <w:t>ечь и альтернативная коммуникация</w:t>
      </w:r>
      <w:r w:rsidRPr="0092488E">
        <w:rPr>
          <w:rFonts w:ascii="Times New Roman" w:hAnsi="Times New Roman"/>
          <w:sz w:val="24"/>
          <w:szCs w:val="24"/>
        </w:rPr>
        <w:t>»</w:t>
      </w:r>
      <w:r w:rsidRPr="0028494D">
        <w:rPr>
          <w:rFonts w:ascii="Times New Roman" w:hAnsi="Times New Roman"/>
          <w:sz w:val="24"/>
          <w:szCs w:val="24"/>
        </w:rPr>
        <w:t xml:space="preserve"> включает: </w:t>
      </w:r>
    </w:p>
    <w:p w:rsidR="00BC1A8E" w:rsidRPr="0028494D" w:rsidRDefault="00BC1A8E" w:rsidP="00CA300D">
      <w:pPr>
        <w:pStyle w:val="afe"/>
        <w:numPr>
          <w:ilvl w:val="0"/>
          <w:numId w:val="34"/>
        </w:numPr>
        <w:suppressAutoHyphens w:val="0"/>
        <w:jc w:val="both"/>
        <w:rPr>
          <w:rFonts w:ascii="Times New Roman" w:hAnsi="Times New Roman"/>
          <w:sz w:val="24"/>
          <w:szCs w:val="24"/>
        </w:rPr>
      </w:pPr>
      <w:r w:rsidRPr="0028494D">
        <w:rPr>
          <w:rFonts w:ascii="Times New Roman" w:hAnsi="Times New Roman"/>
          <w:sz w:val="24"/>
          <w:szCs w:val="24"/>
        </w:rPr>
        <w:t>графические средства для альтернативной коммуникации:</w:t>
      </w:r>
      <w:r w:rsidRPr="0028494D">
        <w:rPr>
          <w:rFonts w:ascii="Times New Roman" w:eastAsia="ArialMT" w:hAnsi="Times New Roman"/>
          <w:sz w:val="24"/>
          <w:szCs w:val="24"/>
        </w:rPr>
        <w:t xml:space="preserve"> таблицы букв, </w:t>
      </w:r>
      <w:r w:rsidRPr="0028494D">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28494D" w:rsidRDefault="00BC1A8E" w:rsidP="00CA300D">
      <w:pPr>
        <w:pStyle w:val="afe"/>
        <w:numPr>
          <w:ilvl w:val="0"/>
          <w:numId w:val="34"/>
        </w:numPr>
        <w:suppressAutoHyphens w:val="0"/>
        <w:jc w:val="both"/>
        <w:rPr>
          <w:rFonts w:ascii="Times New Roman" w:eastAsia="ArialMT" w:hAnsi="Times New Roman"/>
          <w:sz w:val="24"/>
          <w:szCs w:val="24"/>
        </w:rPr>
      </w:pPr>
      <w:r w:rsidRPr="0028494D">
        <w:rPr>
          <w:rFonts w:ascii="Times New Roman" w:hAnsi="Times New Roman"/>
          <w:bCs/>
          <w:kern w:val="2"/>
          <w:sz w:val="24"/>
          <w:szCs w:val="24"/>
        </w:rPr>
        <w:t>электронные устройства</w:t>
      </w:r>
      <w:r w:rsidRPr="0028494D">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Pr="0028494D">
        <w:rPr>
          <w:rFonts w:ascii="Times New Roman" w:hAnsi="Times New Roman"/>
          <w:bCs/>
          <w:sz w:val="24"/>
          <w:szCs w:val="24"/>
        </w:rPr>
        <w:t>“Big Mac”</w:t>
      </w:r>
      <w:r w:rsidRPr="0028494D">
        <w:rPr>
          <w:rFonts w:ascii="Times New Roman" w:hAnsi="Times New Roman"/>
          <w:sz w:val="24"/>
          <w:szCs w:val="24"/>
        </w:rPr>
        <w:t xml:space="preserve">, </w:t>
      </w:r>
      <w:r w:rsidRPr="0028494D">
        <w:rPr>
          <w:rFonts w:ascii="Times New Roman" w:hAnsi="Times New Roman"/>
          <w:bCs/>
          <w:sz w:val="24"/>
          <w:szCs w:val="24"/>
        </w:rPr>
        <w:t xml:space="preserve">“Step by step”, “GoTalk”, “MinTalker” и др.), компьютерные устройства, синтезирующие речь (например, </w:t>
      </w:r>
      <w:r w:rsidRPr="0028494D">
        <w:rPr>
          <w:rFonts w:ascii="Times New Roman" w:eastAsia="ArialMT" w:hAnsi="Times New Roman"/>
          <w:sz w:val="24"/>
          <w:szCs w:val="24"/>
        </w:rPr>
        <w:t>планшетный компьютер и др.);</w:t>
      </w:r>
    </w:p>
    <w:p w:rsidR="00BC1A8E" w:rsidRPr="0028494D" w:rsidRDefault="00BC1A8E" w:rsidP="00CA300D">
      <w:pPr>
        <w:pStyle w:val="afe"/>
        <w:numPr>
          <w:ilvl w:val="0"/>
          <w:numId w:val="34"/>
        </w:numPr>
        <w:suppressAutoHyphens w:val="0"/>
        <w:jc w:val="both"/>
        <w:rPr>
          <w:rFonts w:ascii="Times New Roman" w:hAnsi="Times New Roman"/>
          <w:sz w:val="24"/>
          <w:szCs w:val="24"/>
        </w:rPr>
      </w:pPr>
      <w:r w:rsidRPr="0028494D">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28494D">
        <w:rPr>
          <w:rFonts w:ascii="Times New Roman" w:hAnsi="Times New Roman"/>
          <w:bCs/>
          <w:sz w:val="24"/>
          <w:szCs w:val="24"/>
        </w:rPr>
        <w:t>“</w:t>
      </w:r>
      <w:r w:rsidRPr="0028494D">
        <w:rPr>
          <w:rFonts w:ascii="Times New Roman" w:eastAsia="ArialMT" w:hAnsi="Times New Roman"/>
          <w:sz w:val="24"/>
          <w:szCs w:val="24"/>
          <w:lang w:val="en-US"/>
        </w:rPr>
        <w:t>Boardmaker</w:t>
      </w:r>
      <w:r w:rsidRPr="0028494D">
        <w:rPr>
          <w:rFonts w:ascii="Times New Roman" w:eastAsia="ArialMT" w:hAnsi="Times New Roman"/>
          <w:sz w:val="24"/>
          <w:szCs w:val="24"/>
        </w:rPr>
        <w:t>”, “</w:t>
      </w:r>
      <w:r w:rsidRPr="0028494D">
        <w:rPr>
          <w:rFonts w:ascii="Times New Roman" w:eastAsia="ArialMT" w:hAnsi="Times New Roman"/>
          <w:sz w:val="24"/>
          <w:szCs w:val="24"/>
          <w:lang w:val="en-US"/>
        </w:rPr>
        <w:t>Alladin</w:t>
      </w:r>
      <w:r w:rsidRPr="0028494D">
        <w:rPr>
          <w:rFonts w:ascii="Times New Roman" w:eastAsia="ArialMT" w:hAnsi="Times New Roman"/>
          <w:sz w:val="24"/>
          <w:szCs w:val="24"/>
        </w:rPr>
        <w:t>” и др.), системы символов (например, “</w:t>
      </w:r>
      <w:r w:rsidRPr="0028494D">
        <w:rPr>
          <w:rFonts w:ascii="Times New Roman" w:eastAsia="ArialMT" w:hAnsi="Times New Roman"/>
          <w:sz w:val="24"/>
          <w:szCs w:val="24"/>
          <w:lang w:val="en-US"/>
        </w:rPr>
        <w:t>Bliss</w:t>
      </w:r>
      <w:r w:rsidRPr="0028494D">
        <w:rPr>
          <w:rFonts w:ascii="Times New Roman" w:eastAsia="ArialMT" w:hAnsi="Times New Roman"/>
          <w:sz w:val="24"/>
          <w:szCs w:val="24"/>
        </w:rPr>
        <w:t>”); компьютерные программы для общения (например, «Общение» и др.)</w:t>
      </w:r>
      <w:r w:rsidRPr="0028494D">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28494D" w:rsidRDefault="00BC1A8E" w:rsidP="00CA300D">
      <w:pPr>
        <w:pStyle w:val="afe"/>
        <w:numPr>
          <w:ilvl w:val="0"/>
          <w:numId w:val="34"/>
        </w:numPr>
        <w:suppressAutoHyphens w:val="0"/>
        <w:jc w:val="both"/>
        <w:rPr>
          <w:rFonts w:ascii="Times New Roman" w:hAnsi="Times New Roman"/>
          <w:sz w:val="24"/>
          <w:szCs w:val="24"/>
        </w:rPr>
      </w:pPr>
      <w:r w:rsidRPr="0028494D">
        <w:rPr>
          <w:rFonts w:ascii="Times New Roman" w:hAnsi="Times New Roman"/>
          <w:sz w:val="24"/>
          <w:szCs w:val="24"/>
        </w:rPr>
        <w:t>аудио и видеоматериалы.</w:t>
      </w:r>
    </w:p>
    <w:p w:rsidR="0092488E" w:rsidRDefault="0092488E" w:rsidP="0092488E">
      <w:pPr>
        <w:pStyle w:val="afe"/>
        <w:rPr>
          <w:rFonts w:ascii="Times New Roman" w:hAnsi="Times New Roman"/>
          <w:b/>
          <w:sz w:val="24"/>
          <w:szCs w:val="24"/>
        </w:rPr>
      </w:pPr>
    </w:p>
    <w:p w:rsidR="00BA263C" w:rsidRDefault="00BA263C" w:rsidP="0092488E">
      <w:pPr>
        <w:pStyle w:val="afe"/>
        <w:rPr>
          <w:rFonts w:ascii="Times New Roman" w:hAnsi="Times New Roman"/>
          <w:b/>
          <w:sz w:val="24"/>
          <w:szCs w:val="24"/>
        </w:rPr>
      </w:pPr>
    </w:p>
    <w:p w:rsidR="00BA263C" w:rsidRDefault="00BA263C" w:rsidP="0092488E">
      <w:pPr>
        <w:pStyle w:val="afe"/>
        <w:rPr>
          <w:rFonts w:ascii="Times New Roman" w:hAnsi="Times New Roman"/>
          <w:b/>
          <w:sz w:val="24"/>
          <w:szCs w:val="24"/>
        </w:rPr>
      </w:pPr>
    </w:p>
    <w:p w:rsidR="00BA263C" w:rsidRDefault="00BA263C" w:rsidP="0092488E">
      <w:pPr>
        <w:pStyle w:val="afe"/>
        <w:rPr>
          <w:rFonts w:ascii="Times New Roman" w:hAnsi="Times New Roman"/>
          <w:b/>
          <w:sz w:val="24"/>
          <w:szCs w:val="24"/>
        </w:rPr>
      </w:pPr>
    </w:p>
    <w:p w:rsidR="00BC1A8E" w:rsidRPr="0028494D" w:rsidRDefault="00BC4C90" w:rsidP="0092488E">
      <w:pPr>
        <w:pStyle w:val="afe"/>
        <w:jc w:val="center"/>
        <w:rPr>
          <w:rFonts w:ascii="Times New Roman" w:hAnsi="Times New Roman"/>
          <w:b/>
          <w:sz w:val="24"/>
          <w:szCs w:val="24"/>
        </w:rPr>
      </w:pPr>
      <w:r w:rsidRPr="0028494D">
        <w:rPr>
          <w:rFonts w:ascii="Times New Roman" w:hAnsi="Times New Roman"/>
          <w:b/>
          <w:sz w:val="24"/>
          <w:szCs w:val="24"/>
        </w:rPr>
        <w:lastRenderedPageBreak/>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Коммуникация</w:t>
      </w:r>
    </w:p>
    <w:p w:rsidR="00BC1A8E" w:rsidRPr="0028494D" w:rsidRDefault="00BC1A8E" w:rsidP="009A4C33">
      <w:pPr>
        <w:spacing w:line="240" w:lineRule="auto"/>
        <w:jc w:val="center"/>
        <w:rPr>
          <w:rFonts w:ascii="Times New Roman" w:hAnsi="Times New Roman"/>
          <w:i/>
          <w:sz w:val="24"/>
          <w:szCs w:val="24"/>
        </w:rPr>
      </w:pPr>
      <w:r w:rsidRPr="0028494D">
        <w:rPr>
          <w:rFonts w:ascii="Times New Roman" w:hAnsi="Times New Roman"/>
          <w:i/>
          <w:sz w:val="24"/>
          <w:szCs w:val="24"/>
        </w:rPr>
        <w:t>Коммуникация с использованием вербальных средств.</w:t>
      </w:r>
    </w:p>
    <w:p w:rsidR="00BC1A8E" w:rsidRPr="0028494D" w:rsidRDefault="00BC1A8E" w:rsidP="009A4C33">
      <w:pPr>
        <w:pStyle w:val="afe"/>
        <w:ind w:firstLine="708"/>
        <w:jc w:val="both"/>
        <w:rPr>
          <w:rFonts w:ascii="Times New Roman" w:hAnsi="Times New Roman"/>
          <w:i/>
          <w:sz w:val="24"/>
          <w:szCs w:val="24"/>
          <w:u w:val="single"/>
        </w:rPr>
      </w:pPr>
      <w:r w:rsidRPr="0028494D">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28494D">
        <w:rPr>
          <w:rFonts w:ascii="Times New Roman" w:hAnsi="Times New Roman"/>
          <w:kern w:val="2"/>
          <w:sz w:val="24"/>
          <w:szCs w:val="24"/>
        </w:rPr>
        <w:t>Реагирование на собственное имя.</w:t>
      </w:r>
      <w:r w:rsidR="00BC4C90" w:rsidRPr="0028494D">
        <w:rPr>
          <w:rFonts w:ascii="Times New Roman" w:hAnsi="Times New Roman"/>
          <w:kern w:val="2"/>
          <w:sz w:val="24"/>
          <w:szCs w:val="24"/>
        </w:rPr>
        <w:t xml:space="preserve"> </w:t>
      </w:r>
      <w:r w:rsidRPr="0028494D">
        <w:rPr>
          <w:rFonts w:ascii="Times New Roman" w:hAnsi="Times New Roman"/>
          <w:kern w:val="2"/>
          <w:sz w:val="24"/>
          <w:szCs w:val="24"/>
        </w:rPr>
        <w:t>П</w:t>
      </w:r>
      <w:r w:rsidRPr="0028494D">
        <w:rPr>
          <w:rFonts w:ascii="Times New Roman" w:hAnsi="Times New Roman"/>
          <w:sz w:val="24"/>
          <w:szCs w:val="24"/>
        </w:rPr>
        <w:t>риветствие собеседника звуком (словом, предложением).</w:t>
      </w:r>
      <w:r w:rsidR="0092488E">
        <w:rPr>
          <w:rFonts w:ascii="Times New Roman" w:hAnsi="Times New Roman"/>
          <w:sz w:val="24"/>
          <w:szCs w:val="24"/>
        </w:rPr>
        <w:t xml:space="preserve"> </w:t>
      </w:r>
      <w:r w:rsidRPr="0028494D">
        <w:rPr>
          <w:rFonts w:ascii="Times New Roman" w:hAnsi="Times New Roman"/>
          <w:sz w:val="24"/>
          <w:szCs w:val="24"/>
        </w:rPr>
        <w:t xml:space="preserve">Привлечение к себе внимания </w:t>
      </w:r>
      <w:r w:rsidRPr="0028494D">
        <w:rPr>
          <w:rFonts w:ascii="Times New Roman" w:hAnsi="Times New Roman"/>
          <w:color w:val="000000"/>
          <w:sz w:val="24"/>
          <w:szCs w:val="24"/>
        </w:rPr>
        <w:t>звуком (словом, предложением).</w:t>
      </w:r>
      <w:r w:rsidRPr="0028494D">
        <w:rPr>
          <w:rFonts w:ascii="Times New Roman" w:hAnsi="Times New Roman"/>
          <w:sz w:val="24"/>
          <w:szCs w:val="24"/>
        </w:rPr>
        <w:t>Выражение своих желаний</w:t>
      </w:r>
      <w:r w:rsidRPr="0028494D">
        <w:rPr>
          <w:rFonts w:ascii="Times New Roman" w:hAnsi="Times New Roman"/>
          <w:color w:val="000000"/>
          <w:sz w:val="24"/>
          <w:szCs w:val="24"/>
        </w:rPr>
        <w:t xml:space="preserve"> звуком (словом, предложением).</w:t>
      </w:r>
      <w:r w:rsidRPr="0028494D">
        <w:rPr>
          <w:rFonts w:ascii="Times New Roman" w:hAnsi="Times New Roman"/>
          <w:sz w:val="24"/>
          <w:szCs w:val="24"/>
        </w:rPr>
        <w:t>Обращение с просьбой о помощи, выражая её звуком (</w:t>
      </w:r>
      <w:r w:rsidRPr="0028494D">
        <w:rPr>
          <w:rFonts w:ascii="Times New Roman" w:hAnsi="Times New Roman"/>
          <w:color w:val="000000"/>
          <w:sz w:val="24"/>
          <w:szCs w:val="24"/>
        </w:rPr>
        <w:t>словом, предложением).</w:t>
      </w:r>
      <w:r w:rsidRPr="0028494D">
        <w:rPr>
          <w:rFonts w:ascii="Times New Roman" w:hAnsi="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28494D" w:rsidRDefault="00BC1A8E" w:rsidP="009A4C33">
      <w:pPr>
        <w:pStyle w:val="afe"/>
        <w:jc w:val="center"/>
        <w:rPr>
          <w:rFonts w:ascii="Times New Roman" w:hAnsi="Times New Roman"/>
          <w:i/>
          <w:sz w:val="24"/>
          <w:szCs w:val="24"/>
        </w:rPr>
      </w:pPr>
      <w:r w:rsidRPr="0028494D">
        <w:rPr>
          <w:rFonts w:ascii="Times New Roman" w:hAnsi="Times New Roman"/>
          <w:i/>
          <w:sz w:val="24"/>
          <w:szCs w:val="24"/>
        </w:rPr>
        <w:t>Коммуникация с использованием невербальных средств.</w:t>
      </w:r>
    </w:p>
    <w:p w:rsidR="00BC1A8E" w:rsidRPr="0028494D" w:rsidRDefault="00BC1A8E" w:rsidP="0092488E">
      <w:pPr>
        <w:pStyle w:val="afe"/>
        <w:ind w:firstLine="709"/>
        <w:jc w:val="both"/>
        <w:rPr>
          <w:rFonts w:ascii="Times New Roman" w:hAnsi="Times New Roman"/>
          <w:sz w:val="24"/>
          <w:szCs w:val="24"/>
        </w:rPr>
      </w:pPr>
      <w:r w:rsidRPr="0028494D">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28494D" w:rsidRDefault="00BC1A8E" w:rsidP="0092488E">
      <w:pPr>
        <w:pStyle w:val="211"/>
        <w:ind w:left="0" w:firstLine="709"/>
        <w:jc w:val="both"/>
        <w:rPr>
          <w:i/>
          <w:u w:val="single"/>
        </w:rPr>
      </w:pPr>
      <w:r w:rsidRPr="0028494D">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28494D">
        <w:rPr>
          <w:color w:val="000000"/>
        </w:rPr>
        <w:t xml:space="preserve">устройства (например, </w:t>
      </w:r>
      <w:r w:rsidRPr="0028494D">
        <w:t>«</w:t>
      </w:r>
      <w:r w:rsidRPr="0028494D">
        <w:rPr>
          <w:lang w:val="en-US"/>
        </w:rPr>
        <w:t>LanguageMaster</w:t>
      </w:r>
      <w:r w:rsidRPr="0028494D">
        <w:t>»).</w:t>
      </w:r>
      <w:r w:rsidR="00D6422B">
        <w:t xml:space="preserve"> </w:t>
      </w:r>
      <w:r w:rsidRPr="0028494D">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28494D">
        <w:rPr>
          <w:bCs/>
        </w:rPr>
        <w:t>воспроизводящее речь устройство (например: «</w:t>
      </w:r>
      <w:r w:rsidRPr="0028494D">
        <w:rPr>
          <w:bCs/>
          <w:lang w:val="en-US"/>
        </w:rPr>
        <w:t>BigMac</w:t>
      </w:r>
      <w:r w:rsidRPr="0028494D">
        <w:rPr>
          <w:bCs/>
        </w:rPr>
        <w:t>», «</w:t>
      </w:r>
      <w:r w:rsidRPr="0028494D">
        <w:rPr>
          <w:color w:val="000000"/>
          <w:lang w:val="en-US"/>
        </w:rPr>
        <w:t>TalkBlock</w:t>
      </w:r>
      <w:r w:rsidRPr="0028494D">
        <w:rPr>
          <w:color w:val="000000"/>
        </w:rPr>
        <w:t>», «</w:t>
      </w:r>
      <w:r w:rsidRPr="0028494D">
        <w:rPr>
          <w:color w:val="000000"/>
          <w:lang w:val="en-US"/>
        </w:rPr>
        <w:t>GoTalkOne</w:t>
      </w:r>
      <w:r w:rsidRPr="0028494D">
        <w:rPr>
          <w:color w:val="000000"/>
        </w:rPr>
        <w:t>»</w:t>
      </w:r>
      <w:r w:rsidRPr="0028494D">
        <w:rPr>
          <w:bCs/>
        </w:rPr>
        <w:t xml:space="preserve">). </w:t>
      </w:r>
      <w:r w:rsidRPr="0028494D">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494D">
        <w:rPr>
          <w:color w:val="000000"/>
        </w:rPr>
        <w:t xml:space="preserve">пошагового </w:t>
      </w:r>
      <w:r w:rsidRPr="0028494D">
        <w:rPr>
          <w:bCs/>
        </w:rPr>
        <w:t>коммуникатора (например, “</w:t>
      </w:r>
      <w:r w:rsidRPr="0028494D">
        <w:rPr>
          <w:bCs/>
          <w:lang w:val="en-US"/>
        </w:rPr>
        <w:t>Stepbystep</w:t>
      </w:r>
      <w:r w:rsidRPr="0028494D">
        <w:rPr>
          <w:bCs/>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bCs/>
        </w:rPr>
        <w:t>коммуникатора (например: «</w:t>
      </w:r>
      <w:r w:rsidRPr="0028494D">
        <w:rPr>
          <w:bCs/>
          <w:lang w:val="en-US"/>
        </w:rPr>
        <w:t>GoTalk</w:t>
      </w:r>
      <w:r w:rsidRPr="0028494D">
        <w:rPr>
          <w:bCs/>
        </w:rPr>
        <w:t xml:space="preserve">», </w:t>
      </w:r>
      <w:r w:rsidRPr="0028494D">
        <w:t>«</w:t>
      </w:r>
      <w:r w:rsidRPr="0028494D">
        <w:rPr>
          <w:color w:val="000000"/>
          <w:lang w:val="en-US"/>
        </w:rPr>
        <w:t>MinTalker</w:t>
      </w:r>
      <w:r w:rsidRPr="0028494D">
        <w:rPr>
          <w:color w:val="000000"/>
        </w:rPr>
        <w:t>», «</w:t>
      </w:r>
      <w:r w:rsidRPr="0028494D">
        <w:rPr>
          <w:color w:val="000000"/>
          <w:lang w:val="en-US"/>
        </w:rPr>
        <w:t>SmallTalker</w:t>
      </w:r>
      <w:r w:rsidRPr="0028494D">
        <w:rPr>
          <w:color w:val="000000"/>
        </w:rPr>
        <w:t>», «</w:t>
      </w:r>
      <w:r w:rsidRPr="0028494D">
        <w:rPr>
          <w:color w:val="000000"/>
          <w:lang w:val="en-US"/>
        </w:rPr>
        <w:t>XL</w:t>
      </w:r>
      <w:r w:rsidRPr="0028494D">
        <w:rPr>
          <w:color w:val="000000"/>
        </w:rPr>
        <w:t>-</w:t>
      </w:r>
      <w:r w:rsidRPr="0028494D">
        <w:rPr>
          <w:color w:val="000000"/>
          <w:lang w:val="en-US"/>
        </w:rPr>
        <w:t>Talker</w:t>
      </w:r>
      <w:r w:rsidRPr="0028494D">
        <w:rPr>
          <w:color w:val="000000"/>
        </w:rPr>
        <w:t>», «</w:t>
      </w:r>
      <w:r w:rsidRPr="0028494D">
        <w:rPr>
          <w:color w:val="000000"/>
          <w:lang w:val="en-US"/>
        </w:rPr>
        <w:t>PowerTalker</w:t>
      </w:r>
      <w:r w:rsidRPr="0028494D">
        <w:rPr>
          <w:color w:val="000000"/>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rFonts w:eastAsia="ArialMT"/>
        </w:rPr>
        <w:t>компьютера (планшетного компьютера).</w:t>
      </w:r>
    </w:p>
    <w:p w:rsidR="00DB630D" w:rsidRPr="0028494D" w:rsidRDefault="00DB630D" w:rsidP="0092488E">
      <w:pPr>
        <w:pStyle w:val="afe"/>
        <w:ind w:firstLine="709"/>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lastRenderedPageBreak/>
        <w:t xml:space="preserve">Развитие речи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средствами вербальной и невербальной коммуникации</w:t>
      </w:r>
    </w:p>
    <w:p w:rsidR="00BC1A8E" w:rsidRPr="0028494D" w:rsidRDefault="00BC1A8E" w:rsidP="009A4C33">
      <w:pPr>
        <w:spacing w:line="240" w:lineRule="auto"/>
        <w:jc w:val="center"/>
        <w:rPr>
          <w:rFonts w:ascii="Times New Roman" w:hAnsi="Times New Roman"/>
          <w:i/>
          <w:sz w:val="24"/>
          <w:szCs w:val="24"/>
        </w:rPr>
      </w:pPr>
      <w:r w:rsidRPr="0028494D">
        <w:rPr>
          <w:rFonts w:ascii="Times New Roman" w:hAnsi="Times New Roman"/>
          <w:i/>
          <w:sz w:val="24"/>
          <w:szCs w:val="24"/>
        </w:rPr>
        <w:t>Импрессивная речь.</w:t>
      </w:r>
    </w:p>
    <w:p w:rsidR="00BC1A8E" w:rsidRPr="0028494D" w:rsidRDefault="00BC1A8E" w:rsidP="009A4C33">
      <w:pPr>
        <w:spacing w:line="240" w:lineRule="auto"/>
        <w:ind w:firstLine="708"/>
        <w:jc w:val="both"/>
        <w:rPr>
          <w:rFonts w:ascii="Times New Roman" w:hAnsi="Times New Roman"/>
          <w:b/>
          <w:kern w:val="0"/>
          <w:sz w:val="24"/>
          <w:szCs w:val="24"/>
        </w:rPr>
      </w:pPr>
      <w:r w:rsidRPr="0028494D">
        <w:rPr>
          <w:rFonts w:ascii="Times New Roman" w:hAnsi="Times New Roman"/>
          <w:bCs/>
          <w:kern w:val="2"/>
          <w:sz w:val="24"/>
          <w:szCs w:val="24"/>
        </w:rPr>
        <w:t xml:space="preserve">Понимание простых по звуковому составу слов </w:t>
      </w:r>
      <w:r w:rsidRPr="0028494D">
        <w:rPr>
          <w:rFonts w:ascii="Times New Roman" w:hAnsi="Times New Roman"/>
          <w:color w:val="000000"/>
          <w:sz w:val="24"/>
          <w:szCs w:val="24"/>
        </w:rPr>
        <w:t>(мама, папа, дядя и др.).</w:t>
      </w:r>
      <w:r w:rsidRPr="0028494D">
        <w:rPr>
          <w:rFonts w:ascii="Times New Roman" w:hAnsi="Times New Roman"/>
          <w:bCs/>
          <w:kern w:val="2"/>
          <w:sz w:val="24"/>
          <w:szCs w:val="24"/>
        </w:rPr>
        <w:t>Реагирование на собственное имя.</w:t>
      </w:r>
      <w:r w:rsidR="00BC4C90" w:rsidRPr="0028494D">
        <w:rPr>
          <w:rFonts w:ascii="Times New Roman" w:hAnsi="Times New Roman"/>
          <w:bCs/>
          <w:kern w:val="2"/>
          <w:sz w:val="24"/>
          <w:szCs w:val="24"/>
        </w:rPr>
        <w:t xml:space="preserve"> </w:t>
      </w:r>
      <w:r w:rsidRPr="0028494D">
        <w:rPr>
          <w:rFonts w:ascii="Times New Roman" w:hAnsi="Times New Roman"/>
          <w:bCs/>
          <w:kern w:val="2"/>
          <w:sz w:val="24"/>
          <w:szCs w:val="24"/>
        </w:rPr>
        <w:t>Узнавание (различение) имён членов семьи, учащихся класса, педагогов.</w:t>
      </w:r>
      <w:r w:rsidR="00BC4C90" w:rsidRPr="0028494D">
        <w:rPr>
          <w:rFonts w:ascii="Times New Roman" w:hAnsi="Times New Roman"/>
          <w:bCs/>
          <w:kern w:val="2"/>
          <w:sz w:val="24"/>
          <w:szCs w:val="24"/>
        </w:rPr>
        <w:t xml:space="preserve"> </w:t>
      </w:r>
      <w:r w:rsidRPr="0028494D">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D6422B">
        <w:rPr>
          <w:rFonts w:ascii="Times New Roman" w:hAnsi="Times New Roman"/>
          <w:bCs/>
          <w:kern w:val="2"/>
          <w:sz w:val="24"/>
          <w:szCs w:val="24"/>
        </w:rPr>
        <w:t xml:space="preserve"> </w:t>
      </w:r>
      <w:r w:rsidRPr="0028494D">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00D6422B">
        <w:rPr>
          <w:rFonts w:ascii="Times New Roman" w:hAnsi="Times New Roman"/>
          <w:bCs/>
          <w:kern w:val="2"/>
          <w:sz w:val="24"/>
          <w:szCs w:val="24"/>
        </w:rPr>
        <w:t xml:space="preserve"> </w:t>
      </w:r>
      <w:r w:rsidRPr="0028494D">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494D">
        <w:rPr>
          <w:rFonts w:ascii="Times New Roman" w:hAnsi="Times New Roman"/>
          <w:sz w:val="24"/>
          <w:szCs w:val="24"/>
        </w:rPr>
        <w:t>слов, обозначающих взаимосвязь слов в предложении</w:t>
      </w:r>
      <w:r w:rsidRPr="0028494D">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28494D" w:rsidRDefault="00BC1A8E" w:rsidP="009A4C33">
      <w:pPr>
        <w:widowControl w:val="0"/>
        <w:tabs>
          <w:tab w:val="left" w:pos="-15"/>
        </w:tabs>
        <w:spacing w:after="0" w:line="240" w:lineRule="auto"/>
        <w:jc w:val="center"/>
        <w:rPr>
          <w:rFonts w:ascii="Times New Roman" w:hAnsi="Times New Roman"/>
          <w:bCs/>
          <w:i/>
          <w:kern w:val="2"/>
          <w:sz w:val="24"/>
          <w:szCs w:val="24"/>
        </w:rPr>
      </w:pPr>
      <w:r w:rsidRPr="0028494D">
        <w:rPr>
          <w:rFonts w:ascii="Times New Roman" w:hAnsi="Times New Roman"/>
          <w:i/>
          <w:sz w:val="24"/>
          <w:szCs w:val="24"/>
        </w:rPr>
        <w:t>Экспрессивная речь.</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Называние (употребление) отдельных звуков, звукоподражаний,  звуковых комплексов.</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Называние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Называние (употребление) слов, указывающих на предмет, его признак (я, он, мой, твой и др.).</w:t>
      </w:r>
      <w:r w:rsidR="0092488E">
        <w:rPr>
          <w:rFonts w:ascii="Times New Roman" w:hAnsi="Times New Roman"/>
          <w:bCs/>
          <w:kern w:val="2"/>
          <w:sz w:val="24"/>
          <w:szCs w:val="24"/>
        </w:rPr>
        <w:t xml:space="preserve"> </w:t>
      </w:r>
      <w:r w:rsidRPr="0028494D">
        <w:rPr>
          <w:rFonts w:ascii="Times New Roman" w:hAnsi="Times New Roman"/>
          <w:bCs/>
          <w:kern w:val="2"/>
          <w:sz w:val="24"/>
          <w:szCs w:val="24"/>
        </w:rPr>
        <w:t>Называние (употребление) слов, обозначающих число, количество предметов (пять, второй и др.).</w:t>
      </w:r>
      <w:r w:rsidRPr="0028494D">
        <w:rPr>
          <w:rFonts w:ascii="Times New Roman" w:hAnsi="Times New Roman"/>
          <w:kern w:val="2"/>
          <w:sz w:val="24"/>
          <w:szCs w:val="24"/>
        </w:rPr>
        <w:t xml:space="preserve">Называние (употребление) </w:t>
      </w:r>
      <w:r w:rsidRPr="0028494D">
        <w:rPr>
          <w:rFonts w:ascii="Times New Roman" w:hAnsi="Times New Roman"/>
          <w:sz w:val="24"/>
          <w:szCs w:val="24"/>
        </w:rPr>
        <w:t>слов, обозначающих взаимосвязь слов в предложении</w:t>
      </w:r>
      <w:r w:rsidRPr="0028494D">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28494D">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Составление рассказа по серии сюжетных картинок.</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Составление рассказа о прошедших, планируемых событиях.</w:t>
      </w:r>
      <w:r w:rsidR="00AA38DA" w:rsidRPr="0028494D">
        <w:rPr>
          <w:rFonts w:ascii="Times New Roman" w:hAnsi="Times New Roman"/>
          <w:bCs/>
          <w:kern w:val="2"/>
          <w:sz w:val="24"/>
          <w:szCs w:val="24"/>
        </w:rPr>
        <w:t xml:space="preserve"> </w:t>
      </w:r>
      <w:r w:rsidRPr="0028494D">
        <w:rPr>
          <w:rFonts w:ascii="Times New Roman" w:hAnsi="Times New Roman"/>
          <w:bCs/>
          <w:kern w:val="2"/>
          <w:sz w:val="24"/>
          <w:szCs w:val="24"/>
        </w:rPr>
        <w:t xml:space="preserve">Составление рассказа о себе. Пересказ текста по плану, представленному графическими изображениями (фотографии, </w:t>
      </w:r>
      <w:r w:rsidR="00BF4A30" w:rsidRPr="0028494D">
        <w:rPr>
          <w:rFonts w:ascii="Times New Roman" w:hAnsi="Times New Roman"/>
          <w:bCs/>
          <w:kern w:val="2"/>
          <w:sz w:val="24"/>
          <w:szCs w:val="24"/>
        </w:rPr>
        <w:t>рисунки, пиктограммы</w:t>
      </w:r>
      <w:r w:rsidRPr="0028494D">
        <w:rPr>
          <w:rFonts w:ascii="Times New Roman" w:hAnsi="Times New Roman"/>
          <w:bCs/>
          <w:kern w:val="2"/>
          <w:sz w:val="24"/>
          <w:szCs w:val="24"/>
        </w:rPr>
        <w:t>).</w:t>
      </w:r>
    </w:p>
    <w:p w:rsidR="00BC1A8E" w:rsidRPr="0028494D" w:rsidRDefault="00BC1A8E" w:rsidP="009A4C33">
      <w:pPr>
        <w:pStyle w:val="afe"/>
        <w:jc w:val="center"/>
        <w:rPr>
          <w:rFonts w:ascii="Times New Roman" w:hAnsi="Times New Roman"/>
          <w:bCs/>
          <w:i/>
          <w:kern w:val="2"/>
          <w:sz w:val="24"/>
          <w:szCs w:val="24"/>
        </w:rPr>
      </w:pPr>
    </w:p>
    <w:p w:rsidR="00BC1A8E" w:rsidRPr="0028494D" w:rsidRDefault="00BC1A8E" w:rsidP="009A4C33">
      <w:pPr>
        <w:pStyle w:val="afe"/>
        <w:jc w:val="center"/>
        <w:rPr>
          <w:rFonts w:ascii="Times New Roman" w:hAnsi="Times New Roman"/>
          <w:bCs/>
          <w:i/>
          <w:kern w:val="2"/>
          <w:sz w:val="24"/>
          <w:szCs w:val="24"/>
        </w:rPr>
      </w:pPr>
      <w:r w:rsidRPr="0028494D">
        <w:rPr>
          <w:rFonts w:ascii="Times New Roman" w:hAnsi="Times New Roman"/>
          <w:bCs/>
          <w:i/>
          <w:kern w:val="2"/>
          <w:sz w:val="24"/>
          <w:szCs w:val="24"/>
        </w:rPr>
        <w:t>Экспрессия с использованием средств невербальной коммуникации.</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w:t>
      </w:r>
      <w:r w:rsidRPr="0028494D">
        <w:rPr>
          <w:rFonts w:ascii="Times New Roman" w:hAnsi="Times New Roman"/>
          <w:bCs/>
          <w:kern w:val="2"/>
          <w:sz w:val="24"/>
          <w:szCs w:val="24"/>
        </w:rPr>
        <w:lastRenderedPageBreak/>
        <w:t>(пить, есть, сидеть, стоять, бегать, спать, рисовать, играть, гулять и др.).</w:t>
      </w:r>
      <w:r w:rsidR="0092488E">
        <w:rPr>
          <w:rFonts w:ascii="Times New Roman" w:hAnsi="Times New Roman"/>
          <w:bCs/>
          <w:kern w:val="2"/>
          <w:sz w:val="24"/>
          <w:szCs w:val="24"/>
        </w:rPr>
        <w:t xml:space="preserve"> </w:t>
      </w:r>
      <w:r w:rsidRPr="0028494D">
        <w:rPr>
          <w:rFonts w:ascii="Times New Roman" w:hAnsi="Times New Roman"/>
          <w:bCs/>
          <w:kern w:val="2"/>
          <w:sz w:val="24"/>
          <w:szCs w:val="24"/>
        </w:rPr>
        <w:t>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92488E">
        <w:rPr>
          <w:rFonts w:ascii="Times New Roman" w:hAnsi="Times New Roman"/>
          <w:bCs/>
          <w:kern w:val="2"/>
          <w:sz w:val="24"/>
          <w:szCs w:val="24"/>
        </w:rPr>
        <w:t xml:space="preserve"> </w:t>
      </w:r>
      <w:r w:rsidR="00010A84">
        <w:rPr>
          <w:rFonts w:ascii="Times New Roman" w:hAnsi="Times New Roman"/>
          <w:bCs/>
          <w:kern w:val="2"/>
          <w:sz w:val="24"/>
          <w:szCs w:val="24"/>
        </w:rPr>
        <w:t xml:space="preserve">  </w:t>
      </w:r>
      <w:r w:rsidRPr="0028494D">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r w:rsidR="0092488E">
        <w:rPr>
          <w:rFonts w:ascii="Times New Roman" w:hAnsi="Times New Roman"/>
          <w:bCs/>
          <w:kern w:val="2"/>
          <w:sz w:val="24"/>
          <w:szCs w:val="24"/>
        </w:rPr>
        <w:t xml:space="preserve"> </w:t>
      </w:r>
      <w:r w:rsidRPr="0028494D">
        <w:rPr>
          <w:rFonts w:ascii="Times New Roman" w:hAnsi="Times New Roman"/>
          <w:bCs/>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28494D" w:rsidRDefault="00BF4A30" w:rsidP="0092488E">
      <w:pPr>
        <w:pStyle w:val="afe"/>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Чтение и письмо</w:t>
      </w:r>
    </w:p>
    <w:p w:rsidR="00BC1A8E" w:rsidRPr="0028494D" w:rsidRDefault="00BC1A8E" w:rsidP="009A4C33">
      <w:pPr>
        <w:pStyle w:val="afe"/>
        <w:jc w:val="center"/>
        <w:rPr>
          <w:rFonts w:ascii="Times New Roman" w:hAnsi="Times New Roman"/>
          <w:i/>
          <w:sz w:val="24"/>
          <w:szCs w:val="24"/>
        </w:rPr>
      </w:pPr>
      <w:r w:rsidRPr="0028494D">
        <w:rPr>
          <w:rFonts w:ascii="Times New Roman" w:hAnsi="Times New Roman"/>
          <w:i/>
          <w:sz w:val="24"/>
          <w:szCs w:val="24"/>
        </w:rPr>
        <w:t>Глобальное чтение.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28494D" w:rsidRDefault="00BC1A8E" w:rsidP="009A4C33">
      <w:pPr>
        <w:pStyle w:val="afe"/>
        <w:jc w:val="center"/>
        <w:rPr>
          <w:rFonts w:ascii="Times New Roman" w:hAnsi="Times New Roman"/>
          <w:sz w:val="24"/>
          <w:szCs w:val="24"/>
        </w:rPr>
      </w:pPr>
      <w:r w:rsidRPr="0028494D">
        <w:rPr>
          <w:rFonts w:ascii="Times New Roman" w:hAnsi="Times New Roman"/>
          <w:i/>
          <w:sz w:val="24"/>
          <w:szCs w:val="24"/>
        </w:rPr>
        <w:t>Предпосылки к осмысленному чтению и письму</w:t>
      </w:r>
      <w:r w:rsidRPr="0028494D">
        <w:rPr>
          <w:rFonts w:ascii="Times New Roman" w:hAnsi="Times New Roman"/>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28494D" w:rsidRDefault="00BC1A8E" w:rsidP="009A4C33">
      <w:pPr>
        <w:pStyle w:val="afe"/>
        <w:jc w:val="center"/>
        <w:rPr>
          <w:rFonts w:ascii="Times New Roman" w:hAnsi="Times New Roman"/>
          <w:sz w:val="24"/>
          <w:szCs w:val="24"/>
        </w:rPr>
      </w:pPr>
      <w:r w:rsidRPr="0028494D">
        <w:rPr>
          <w:rFonts w:ascii="Times New Roman" w:hAnsi="Times New Roman"/>
          <w:i/>
          <w:sz w:val="24"/>
          <w:szCs w:val="24"/>
        </w:rPr>
        <w:t>Начальные навыки чтения и письма</w:t>
      </w:r>
      <w:r w:rsidRPr="0028494D">
        <w:rPr>
          <w:rFonts w:ascii="Times New Roman" w:hAnsi="Times New Roman"/>
          <w:sz w:val="24"/>
          <w:szCs w:val="24"/>
        </w:rPr>
        <w:t>.</w:t>
      </w:r>
    </w:p>
    <w:p w:rsidR="004E13F4" w:rsidRDefault="00BC1A8E" w:rsidP="00633F7D">
      <w:pPr>
        <w:pStyle w:val="afe"/>
        <w:ind w:firstLine="708"/>
        <w:jc w:val="both"/>
        <w:rPr>
          <w:rFonts w:ascii="Times New Roman" w:hAnsi="Times New Roman"/>
          <w:sz w:val="24"/>
          <w:szCs w:val="24"/>
        </w:rPr>
      </w:pPr>
      <w:r w:rsidRPr="0028494D">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33F7D" w:rsidRPr="00633F7D" w:rsidRDefault="00633F7D" w:rsidP="00633F7D">
      <w:pPr>
        <w:pStyle w:val="afe"/>
        <w:ind w:firstLine="708"/>
        <w:jc w:val="both"/>
        <w:rPr>
          <w:rFonts w:ascii="Times New Roman" w:hAnsi="Times New Roman"/>
          <w:sz w:val="24"/>
          <w:szCs w:val="24"/>
        </w:rPr>
      </w:pPr>
    </w:p>
    <w:p w:rsidR="00BC1A8E" w:rsidRDefault="00556EA0" w:rsidP="009A4C33">
      <w:pPr>
        <w:pStyle w:val="afe"/>
        <w:jc w:val="center"/>
        <w:rPr>
          <w:rFonts w:ascii="Times New Roman" w:hAnsi="Times New Roman"/>
          <w:b/>
          <w:sz w:val="24"/>
          <w:szCs w:val="24"/>
        </w:rPr>
      </w:pPr>
      <w:r w:rsidRPr="0028494D">
        <w:rPr>
          <w:rFonts w:ascii="Times New Roman" w:hAnsi="Times New Roman"/>
          <w:b/>
          <w:sz w:val="24"/>
          <w:szCs w:val="24"/>
        </w:rPr>
        <w:t>Математические представления</w:t>
      </w:r>
    </w:p>
    <w:p w:rsidR="00556EA0" w:rsidRPr="0028494D" w:rsidRDefault="00556EA0" w:rsidP="009A4C33">
      <w:pPr>
        <w:pStyle w:val="afe"/>
        <w:jc w:val="center"/>
        <w:rPr>
          <w:rFonts w:ascii="Times New Roman" w:hAnsi="Times New Roman"/>
          <w:b/>
          <w:i/>
          <w:sz w:val="24"/>
          <w:szCs w:val="24"/>
        </w:rPr>
      </w:pPr>
    </w:p>
    <w:p w:rsidR="00181A9D" w:rsidRPr="0028494D" w:rsidRDefault="00BC1A8E" w:rsidP="00181A9D">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w:t>
      </w:r>
      <w:r w:rsidR="00556EA0">
        <w:rPr>
          <w:rFonts w:ascii="Times New Roman" w:hAnsi="Times New Roman"/>
          <w:sz w:val="24"/>
          <w:szCs w:val="24"/>
        </w:rPr>
        <w:t xml:space="preserve"> </w:t>
      </w:r>
      <w:r w:rsidRPr="0028494D">
        <w:rPr>
          <w:rFonts w:ascii="Times New Roman" w:hAnsi="Times New Roman"/>
          <w:sz w:val="24"/>
          <w:szCs w:val="24"/>
        </w:rPr>
        <w:t xml:space="preserve">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w:t>
      </w:r>
      <w:r w:rsidRPr="0028494D">
        <w:rPr>
          <w:rFonts w:ascii="Times New Roman" w:hAnsi="Times New Roman"/>
          <w:sz w:val="24"/>
          <w:szCs w:val="24"/>
        </w:rPr>
        <w:lastRenderedPageBreak/>
        <w:t>необходимое количество продуктов для приготовления блюда (например, 2 помидора, 1 ложка растительного масла) и т.п.</w:t>
      </w:r>
    </w:p>
    <w:p w:rsidR="00BC1A8E" w:rsidRPr="0028494D" w:rsidRDefault="00BC1A8E" w:rsidP="009A4C33">
      <w:pPr>
        <w:pStyle w:val="afe"/>
        <w:ind w:firstLine="708"/>
        <w:jc w:val="both"/>
        <w:rPr>
          <w:rFonts w:ascii="Times New Roman" w:hAnsi="Times New Roman"/>
          <w:sz w:val="24"/>
          <w:szCs w:val="24"/>
        </w:rPr>
      </w:pPr>
      <w:r w:rsidRPr="00556EA0">
        <w:rPr>
          <w:rFonts w:ascii="Times New Roman" w:hAnsi="Times New Roman"/>
          <w:b/>
          <w:sz w:val="24"/>
          <w:szCs w:val="24"/>
        </w:rPr>
        <w:t>Цель обучения</w:t>
      </w:r>
      <w:r w:rsidRPr="0028494D">
        <w:rPr>
          <w:rFonts w:ascii="Times New Roman" w:hAnsi="Times New Roman"/>
          <w:sz w:val="24"/>
          <w:szCs w:val="24"/>
        </w:rPr>
        <w:t xml:space="preserve"> математике – формирование элементарных математических представлений и умений и применение их в повседневной жизни.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56EA0"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56EA0" w:rsidRDefault="00BC1A8E" w:rsidP="009A4C33">
      <w:pPr>
        <w:pStyle w:val="afe"/>
        <w:ind w:firstLine="708"/>
        <w:jc w:val="both"/>
        <w:rPr>
          <w:rFonts w:ascii="Times New Roman" w:hAnsi="Times New Roman"/>
          <w:sz w:val="24"/>
          <w:szCs w:val="24"/>
        </w:rPr>
      </w:pPr>
      <w:r w:rsidRPr="00556EA0">
        <w:rPr>
          <w:rFonts w:ascii="Times New Roman" w:hAnsi="Times New Roman"/>
          <w:b/>
          <w:sz w:val="24"/>
          <w:szCs w:val="24"/>
        </w:rPr>
        <w:t>Материально-техническое</w:t>
      </w:r>
      <w:r w:rsidRPr="0028494D">
        <w:rPr>
          <w:rFonts w:ascii="Times New Roman" w:hAnsi="Times New Roman"/>
          <w:sz w:val="24"/>
          <w:szCs w:val="24"/>
        </w:rPr>
        <w:t xml:space="preserve"> обеспечение предмета включает: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различные по форме, величине, цвету наборы материала (в т.ч. природного); </w:t>
      </w:r>
      <w:r w:rsidR="00556EA0">
        <w:rPr>
          <w:rFonts w:ascii="Times New Roman" w:hAnsi="Times New Roman"/>
          <w:sz w:val="24"/>
          <w:szCs w:val="24"/>
        </w:rPr>
        <w:t xml:space="preserve">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наборы предметов для занятий (типа «Нумикон», Монтессори-материал и др.);</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пазлы (из 2-х, 3-х, 4-х частей (до 10); мозаики;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w:t>
      </w:r>
    </w:p>
    <w:p w:rsidR="00556EA0"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 xml:space="preserve">весы; рабочие тетради с различными геометрическими фигурами, цифрами для раскрашивания, вырезания, наклеивания и другой материал; </w:t>
      </w:r>
    </w:p>
    <w:p w:rsidR="00BF4A30" w:rsidRPr="004E13F4" w:rsidRDefault="00BC1A8E" w:rsidP="00CA300D">
      <w:pPr>
        <w:pStyle w:val="afe"/>
        <w:numPr>
          <w:ilvl w:val="0"/>
          <w:numId w:val="60"/>
        </w:numPr>
        <w:jc w:val="both"/>
        <w:rPr>
          <w:rFonts w:ascii="Times New Roman" w:hAnsi="Times New Roman"/>
          <w:sz w:val="24"/>
          <w:szCs w:val="24"/>
        </w:rPr>
      </w:pPr>
      <w:r w:rsidRPr="0028494D">
        <w:rPr>
          <w:rFonts w:ascii="Times New Roman" w:hAnsi="Times New Roman"/>
          <w:sz w:val="24"/>
          <w:szCs w:val="24"/>
        </w:rPr>
        <w:t>обучающие компьютерные программы, способствующие формированию у детей доступных математических представлений.</w:t>
      </w: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Количественные представления.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00AA38DA" w:rsidRPr="0028494D">
        <w:rPr>
          <w:rFonts w:ascii="Times New Roman" w:hAnsi="Times New Roman"/>
          <w:sz w:val="24"/>
          <w:szCs w:val="24"/>
        </w:rPr>
        <w:t xml:space="preserve"> </w:t>
      </w:r>
      <w:r w:rsidRPr="0028494D">
        <w:rPr>
          <w:rFonts w:ascii="Times New Roman" w:hAnsi="Times New Roman"/>
          <w:sz w:val="24"/>
          <w:szCs w:val="24"/>
        </w:rPr>
        <w:t xml:space="preserve">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w:t>
      </w:r>
      <w:r w:rsidRPr="0028494D">
        <w:rPr>
          <w:rFonts w:ascii="Times New Roman" w:hAnsi="Times New Roman"/>
          <w:sz w:val="24"/>
          <w:szCs w:val="24"/>
        </w:rPr>
        <w:lastRenderedPageBreak/>
        <w:t>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Представления о величине.</w:t>
      </w:r>
    </w:p>
    <w:p w:rsidR="00BC1A8E" w:rsidRPr="0028494D" w:rsidRDefault="00BC1A8E" w:rsidP="009A4C33">
      <w:pPr>
        <w:pStyle w:val="afe"/>
        <w:ind w:firstLine="708"/>
        <w:jc w:val="both"/>
        <w:rPr>
          <w:rFonts w:ascii="Times New Roman" w:hAnsi="Times New Roman"/>
          <w:b/>
          <w:sz w:val="24"/>
          <w:szCs w:val="24"/>
        </w:rPr>
      </w:pPr>
      <w:r w:rsidRPr="0028494D">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w:t>
      </w:r>
      <w:r w:rsidR="00AA38DA" w:rsidRPr="0028494D">
        <w:rPr>
          <w:rFonts w:ascii="Times New Roman" w:hAnsi="Times New Roman"/>
          <w:sz w:val="24"/>
          <w:szCs w:val="24"/>
        </w:rPr>
        <w:t xml:space="preserve"> </w:t>
      </w:r>
      <w:r w:rsidRPr="0028494D">
        <w:rPr>
          <w:rFonts w:ascii="Times New Roman" w:hAnsi="Times New Roman"/>
          <w:sz w:val="24"/>
          <w:szCs w:val="24"/>
        </w:rPr>
        <w:t>по длине. Сравнение предметов по длине. Различение однородных (разнородных) предметов</w:t>
      </w:r>
      <w:r w:rsidR="00AA38DA" w:rsidRPr="0028494D">
        <w:rPr>
          <w:rFonts w:ascii="Times New Roman" w:hAnsi="Times New Roman"/>
          <w:sz w:val="24"/>
          <w:szCs w:val="24"/>
        </w:rPr>
        <w:t xml:space="preserve"> </w:t>
      </w:r>
      <w:r w:rsidRPr="0028494D">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Представление о форме.</w:t>
      </w:r>
    </w:p>
    <w:p w:rsidR="00BC1A8E" w:rsidRPr="0028494D" w:rsidRDefault="00BC1A8E" w:rsidP="009A4C33">
      <w:pPr>
        <w:pStyle w:val="afe"/>
        <w:ind w:firstLine="708"/>
        <w:jc w:val="both"/>
        <w:rPr>
          <w:rFonts w:ascii="Times New Roman" w:hAnsi="Times New Roman"/>
          <w:b/>
          <w:i/>
          <w:sz w:val="24"/>
          <w:szCs w:val="24"/>
        </w:rPr>
      </w:pPr>
      <w:r w:rsidRPr="0028494D">
        <w:rPr>
          <w:rFonts w:ascii="Times New Roman" w:hAnsi="Times New Roman"/>
          <w:iCs/>
          <w:sz w:val="24"/>
          <w:szCs w:val="24"/>
        </w:rPr>
        <w:t xml:space="preserve">Узнавание (различение) геометрических тел: </w:t>
      </w:r>
      <w:r w:rsidRPr="0028494D">
        <w:rPr>
          <w:rFonts w:ascii="Times New Roman" w:hAnsi="Times New Roman"/>
          <w:sz w:val="24"/>
          <w:szCs w:val="24"/>
        </w:rPr>
        <w:t>«шар», «куб», «призма», «брусок»</w:t>
      </w:r>
      <w:r w:rsidRPr="0028494D">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Сборка геометрической фигуры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из 2-х (3-х, 4-х) частей. Составление геометрической фигуры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прямоугольник) из счетных палочек. Штриховка геометрической фигуры (треугольник,</w:t>
      </w:r>
      <w:r w:rsidR="00AA38DA" w:rsidRPr="0028494D">
        <w:rPr>
          <w:rFonts w:ascii="Times New Roman" w:hAnsi="Times New Roman"/>
          <w:iCs/>
          <w:sz w:val="24"/>
          <w:szCs w:val="24"/>
        </w:rPr>
        <w:t xml:space="preserve"> </w:t>
      </w:r>
      <w:r w:rsidRPr="0028494D">
        <w:rPr>
          <w:rFonts w:ascii="Times New Roman" w:hAnsi="Times New Roman"/>
          <w:iCs/>
          <w:sz w:val="24"/>
          <w:szCs w:val="24"/>
        </w:rPr>
        <w:t>квадрат,</w:t>
      </w:r>
      <w:r w:rsidR="00AA38DA"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Обводка геометрической фигуры (треугольник,</w:t>
      </w:r>
      <w:r w:rsidR="00CD4062" w:rsidRPr="0028494D">
        <w:rPr>
          <w:rFonts w:ascii="Times New Roman" w:hAnsi="Times New Roman"/>
          <w:iCs/>
          <w:sz w:val="24"/>
          <w:szCs w:val="24"/>
        </w:rPr>
        <w:t xml:space="preserve"> </w:t>
      </w:r>
      <w:r w:rsidRPr="0028494D">
        <w:rPr>
          <w:rFonts w:ascii="Times New Roman" w:hAnsi="Times New Roman"/>
          <w:iCs/>
          <w:sz w:val="24"/>
          <w:szCs w:val="24"/>
        </w:rPr>
        <w:t>квадрат,</w:t>
      </w:r>
      <w:r w:rsidR="00CD4062" w:rsidRPr="0028494D">
        <w:rPr>
          <w:rFonts w:ascii="Times New Roman" w:hAnsi="Times New Roman"/>
          <w:iCs/>
          <w:sz w:val="24"/>
          <w:szCs w:val="24"/>
        </w:rPr>
        <w:t xml:space="preserve"> </w:t>
      </w:r>
      <w:r w:rsidRPr="0028494D">
        <w:rPr>
          <w:rFonts w:ascii="Times New Roman" w:hAnsi="Times New Roman"/>
          <w:iCs/>
          <w:sz w:val="24"/>
          <w:szCs w:val="24"/>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28494D" w:rsidRDefault="00BF4A30"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Пространственные представления.</w:t>
      </w:r>
    </w:p>
    <w:p w:rsidR="00BC1A8E" w:rsidRPr="0028494D" w:rsidRDefault="00BC1A8E" w:rsidP="009A4C33">
      <w:pPr>
        <w:pStyle w:val="af5"/>
        <w:spacing w:line="240" w:lineRule="auto"/>
        <w:ind w:right="-2" w:firstLine="708"/>
        <w:jc w:val="both"/>
        <w:rPr>
          <w:rFonts w:ascii="Times New Roman" w:hAnsi="Times New Roman"/>
          <w:sz w:val="24"/>
          <w:szCs w:val="24"/>
        </w:rPr>
      </w:pPr>
      <w:r w:rsidRPr="0028494D">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Временные представления.</w:t>
      </w:r>
    </w:p>
    <w:p w:rsidR="00BF4A30" w:rsidRPr="00183FD9" w:rsidRDefault="00BC1A8E" w:rsidP="00183FD9">
      <w:pPr>
        <w:tabs>
          <w:tab w:val="left" w:pos="720"/>
        </w:tabs>
        <w:spacing w:line="240" w:lineRule="auto"/>
        <w:jc w:val="both"/>
        <w:rPr>
          <w:rFonts w:ascii="Times New Roman" w:hAnsi="Times New Roman" w:cs="Times New Roman"/>
          <w:i/>
          <w:sz w:val="24"/>
          <w:szCs w:val="24"/>
        </w:rPr>
      </w:pPr>
      <w:r w:rsidRPr="0028494D">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w:t>
      </w:r>
      <w:r w:rsidRPr="0028494D">
        <w:rPr>
          <w:rFonts w:ascii="Times New Roman" w:hAnsi="Times New Roman" w:cs="Times New Roman"/>
          <w:sz w:val="24"/>
          <w:szCs w:val="24"/>
        </w:rPr>
        <w:lastRenderedPageBreak/>
        <w:t xml:space="preserve">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C1A8E" w:rsidRDefault="00181A9D" w:rsidP="009A4C33">
      <w:pPr>
        <w:pStyle w:val="afe"/>
        <w:jc w:val="center"/>
        <w:rPr>
          <w:rFonts w:ascii="Times New Roman" w:hAnsi="Times New Roman"/>
          <w:b/>
          <w:sz w:val="24"/>
          <w:szCs w:val="24"/>
        </w:rPr>
      </w:pPr>
      <w:r>
        <w:rPr>
          <w:rFonts w:ascii="Times New Roman" w:hAnsi="Times New Roman"/>
          <w:b/>
          <w:sz w:val="24"/>
          <w:szCs w:val="24"/>
        </w:rPr>
        <w:t>О</w:t>
      </w:r>
      <w:r w:rsidRPr="0028494D">
        <w:rPr>
          <w:rFonts w:ascii="Times New Roman" w:hAnsi="Times New Roman"/>
          <w:b/>
          <w:sz w:val="24"/>
          <w:szCs w:val="24"/>
        </w:rPr>
        <w:t>кружающий природный мир</w:t>
      </w:r>
    </w:p>
    <w:p w:rsidR="00BC1A8E" w:rsidRPr="0028494D" w:rsidRDefault="00BC1A8E" w:rsidP="00181A9D">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28494D" w:rsidRDefault="00BC1A8E" w:rsidP="009A4C33">
      <w:pPr>
        <w:pStyle w:val="afe"/>
        <w:ind w:firstLine="708"/>
        <w:jc w:val="both"/>
        <w:rPr>
          <w:rFonts w:ascii="Times New Roman" w:hAnsi="Times New Roman"/>
          <w:sz w:val="24"/>
          <w:szCs w:val="24"/>
        </w:rPr>
      </w:pPr>
      <w:r w:rsidRPr="00637CD9">
        <w:rPr>
          <w:rFonts w:ascii="Times New Roman" w:hAnsi="Times New Roman"/>
          <w:b/>
          <w:sz w:val="24"/>
          <w:szCs w:val="24"/>
        </w:rPr>
        <w:t>Цель обучения</w:t>
      </w:r>
      <w:r w:rsidRPr="0028494D">
        <w:rPr>
          <w:rFonts w:ascii="Times New Roman" w:hAnsi="Times New Roman"/>
          <w:sz w:val="24"/>
          <w:szCs w:val="24"/>
        </w:rPr>
        <w:t xml:space="preserve"> – формирование представлений о живой и неживой природе, о взаимодействии человека с природой, бережного отношения к природе. </w:t>
      </w:r>
    </w:p>
    <w:p w:rsidR="00BC1A8E" w:rsidRPr="00637CD9"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637CD9">
        <w:rPr>
          <w:rFonts w:ascii="Times New Roman" w:hAnsi="Times New Roman"/>
          <w:i/>
          <w:sz w:val="24"/>
          <w:szCs w:val="24"/>
        </w:rPr>
        <w:t>«Растительный мир», «Животный мир», «Временные представления», «Объекты неживой природы».</w:t>
      </w:r>
    </w:p>
    <w:p w:rsidR="00637CD9"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w:t>
      </w:r>
    </w:p>
    <w:p w:rsidR="00BC1A8E" w:rsidRPr="0028494D" w:rsidRDefault="00BC1A8E" w:rsidP="009A4C33">
      <w:pPr>
        <w:pStyle w:val="afe"/>
        <w:ind w:firstLine="708"/>
        <w:jc w:val="both"/>
        <w:rPr>
          <w:rFonts w:ascii="Times New Roman" w:hAnsi="Times New Roman"/>
          <w:iCs/>
          <w:sz w:val="24"/>
          <w:szCs w:val="24"/>
        </w:rPr>
      </w:pPr>
      <w:r w:rsidRPr="0028494D">
        <w:rPr>
          <w:rFonts w:ascii="Times New Roman" w:hAnsi="Times New Roman"/>
          <w:sz w:val="24"/>
          <w:szCs w:val="24"/>
        </w:rPr>
        <w:t>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28494D">
        <w:rPr>
          <w:rFonts w:ascii="Times New Roman" w:hAnsi="Times New Roman"/>
          <w:iCs/>
          <w:sz w:val="24"/>
          <w:szCs w:val="24"/>
        </w:rPr>
        <w:t>: посадка, полив, уход за расте</w:t>
      </w:r>
      <w:r w:rsidRPr="0028494D">
        <w:rPr>
          <w:rFonts w:ascii="Times New Roman" w:hAnsi="Times New Roman"/>
          <w:iCs/>
          <w:sz w:val="24"/>
          <w:szCs w:val="24"/>
        </w:rPr>
        <w:softHyphen/>
        <w:t xml:space="preserve">ниями, кормление аквариумных рыбок, животных и др. </w:t>
      </w:r>
      <w:r w:rsidRPr="0028494D">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28494D" w:rsidRDefault="00BC1A8E" w:rsidP="009A4C33">
      <w:pPr>
        <w:pStyle w:val="afe"/>
        <w:ind w:firstLine="708"/>
        <w:jc w:val="both"/>
        <w:rPr>
          <w:rFonts w:ascii="Times New Roman" w:hAnsi="Times New Roman"/>
          <w:sz w:val="24"/>
          <w:szCs w:val="24"/>
        </w:rPr>
      </w:pPr>
      <w:r w:rsidRPr="00637CD9">
        <w:rPr>
          <w:rFonts w:ascii="Times New Roman" w:hAnsi="Times New Roman"/>
          <w:b/>
          <w:sz w:val="24"/>
          <w:szCs w:val="24"/>
        </w:rPr>
        <w:t xml:space="preserve">Материально-техническое обеспечение </w:t>
      </w:r>
      <w:r w:rsidRPr="0028494D">
        <w:rPr>
          <w:rFonts w:ascii="Times New Roman" w:hAnsi="Times New Roman"/>
          <w:sz w:val="24"/>
          <w:szCs w:val="24"/>
        </w:rPr>
        <w:t xml:space="preserve">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w:t>
      </w:r>
      <w:r w:rsidRPr="0028494D">
        <w:rPr>
          <w:rFonts w:ascii="Times New Roman" w:hAnsi="Times New Roman"/>
          <w:sz w:val="24"/>
          <w:szCs w:val="24"/>
        </w:rPr>
        <w:lastRenderedPageBreak/>
        <w:t xml:space="preserve">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CD4062" w:rsidRPr="0028494D" w:rsidRDefault="00CD4062" w:rsidP="00637CD9">
      <w:pPr>
        <w:pStyle w:val="afe"/>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Растительный мир.</w:t>
      </w:r>
    </w:p>
    <w:p w:rsidR="00BC1A8E" w:rsidRPr="0028494D" w:rsidRDefault="00BC1A8E" w:rsidP="009A4C33">
      <w:pPr>
        <w:pStyle w:val="afe"/>
        <w:ind w:firstLine="708"/>
        <w:jc w:val="both"/>
        <w:rPr>
          <w:rFonts w:ascii="Times New Roman" w:hAnsi="Times New Roman"/>
          <w:iCs/>
          <w:sz w:val="24"/>
          <w:szCs w:val="24"/>
        </w:rPr>
      </w:pPr>
      <w:r w:rsidRPr="0028494D">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28494D">
        <w:rPr>
          <w:rFonts w:ascii="Times New Roman" w:hAnsi="Times New Roman"/>
          <w:sz w:val="24"/>
          <w:szCs w:val="24"/>
        </w:rPr>
        <w:t>(корень, ствол/ стебель, ветка, лист, цветок).</w:t>
      </w:r>
    </w:p>
    <w:p w:rsidR="00BC1A8E" w:rsidRPr="0028494D" w:rsidRDefault="00BC1A8E" w:rsidP="009A4C33">
      <w:pPr>
        <w:pStyle w:val="afe"/>
        <w:ind w:firstLine="708"/>
        <w:jc w:val="both"/>
        <w:rPr>
          <w:rFonts w:ascii="Times New Roman CYR" w:hAnsi="Times New Roman CYR" w:cs="Times New Roman CYR"/>
          <w:sz w:val="24"/>
          <w:szCs w:val="24"/>
        </w:rPr>
      </w:pPr>
      <w:r w:rsidRPr="0028494D">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28494D">
        <w:rPr>
          <w:rFonts w:ascii="Times New Roman" w:hAnsi="Times New Roman"/>
          <w:iCs/>
          <w:sz w:val="24"/>
          <w:szCs w:val="24"/>
        </w:rPr>
        <w:t>Узнавание (различение) деревьев (</w:t>
      </w:r>
      <w:r w:rsidRPr="0028494D">
        <w:rPr>
          <w:rFonts w:ascii="Times New Roman CYR" w:hAnsi="Times New Roman CYR" w:cs="Times New Roman CYR"/>
          <w:sz w:val="24"/>
          <w:szCs w:val="24"/>
        </w:rPr>
        <w:t>берёза</w:t>
      </w:r>
      <w:r w:rsidRPr="0028494D">
        <w:rPr>
          <w:rFonts w:ascii="Times New Roman" w:hAnsi="Times New Roman"/>
          <w:iCs/>
          <w:sz w:val="24"/>
          <w:szCs w:val="24"/>
        </w:rPr>
        <w:t>, д</w:t>
      </w:r>
      <w:r w:rsidRPr="0028494D">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28494D">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28494D">
        <w:rPr>
          <w:rFonts w:ascii="Times New Roman CYR" w:hAnsi="Times New Roman CYR" w:cs="Times New Roman CYR"/>
          <w:sz w:val="24"/>
          <w:szCs w:val="24"/>
        </w:rPr>
        <w:t>З</w:t>
      </w:r>
      <w:r w:rsidRPr="0028494D">
        <w:rPr>
          <w:rFonts w:ascii="Times New Roman" w:hAnsi="Times New Roman"/>
          <w:iCs/>
          <w:sz w:val="24"/>
          <w:szCs w:val="24"/>
        </w:rPr>
        <w:t xml:space="preserve">нание </w:t>
      </w:r>
      <w:r w:rsidRPr="0028494D">
        <w:rPr>
          <w:rFonts w:ascii="Times New Roman CYR" w:hAnsi="Times New Roman CYR"/>
          <w:sz w:val="24"/>
          <w:szCs w:val="24"/>
        </w:rPr>
        <w:t>значения деревьев в природе и жизни человека.</w:t>
      </w:r>
      <w:r w:rsidR="00CD4062" w:rsidRPr="0028494D">
        <w:rPr>
          <w:rFonts w:ascii="Times New Roman CYR" w:hAnsi="Times New Roman CYR"/>
          <w:sz w:val="24"/>
          <w:szCs w:val="24"/>
        </w:rPr>
        <w:t xml:space="preserve"> </w:t>
      </w:r>
      <w:r w:rsidRPr="0028494D">
        <w:rPr>
          <w:rFonts w:ascii="Times New Roman" w:hAnsi="Times New Roman"/>
          <w:iCs/>
          <w:sz w:val="24"/>
          <w:szCs w:val="24"/>
        </w:rPr>
        <w:t>Узнавание (различение) кустарников (</w:t>
      </w:r>
      <w:r w:rsidRPr="0028494D">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BC1A8E" w:rsidRPr="0028494D" w:rsidRDefault="00BC1A8E" w:rsidP="009A4C33">
      <w:pPr>
        <w:spacing w:after="0" w:line="240" w:lineRule="auto"/>
        <w:ind w:firstLine="708"/>
        <w:jc w:val="both"/>
        <w:rPr>
          <w:rFonts w:ascii="Times New Roman CYR" w:hAnsi="Times New Roman CYR" w:cs="Times New Roman CYR"/>
          <w:sz w:val="24"/>
          <w:szCs w:val="24"/>
        </w:rPr>
      </w:pP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iCs/>
          <w:sz w:val="24"/>
          <w:szCs w:val="24"/>
        </w:rPr>
        <w:t xml:space="preserve"> лесных и садовых кустарников</w:t>
      </w:r>
      <w:r w:rsidRPr="0028494D">
        <w:rPr>
          <w:rFonts w:ascii="Times New Roman" w:hAnsi="Times New Roman"/>
          <w:iCs/>
          <w:sz w:val="24"/>
          <w:szCs w:val="24"/>
        </w:rPr>
        <w:t>. З</w:t>
      </w:r>
      <w:r w:rsidRPr="0028494D">
        <w:rPr>
          <w:rFonts w:ascii="Times New Roman" w:hAnsi="Times New Roman" w:cs="Times New Roman"/>
          <w:iCs/>
          <w:sz w:val="24"/>
          <w:szCs w:val="24"/>
        </w:rPr>
        <w:t xml:space="preserve">нание </w:t>
      </w:r>
      <w:r w:rsidRPr="0028494D">
        <w:rPr>
          <w:rFonts w:ascii="Times New Roman CYR" w:hAnsi="Times New Roman CYR"/>
          <w:sz w:val="24"/>
          <w:szCs w:val="24"/>
        </w:rPr>
        <w:t xml:space="preserve">значения кустарников в природе и жизни человека.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28494D">
        <w:rPr>
          <w:rFonts w:ascii="Times New Roman" w:hAnsi="Times New Roman"/>
          <w:sz w:val="24"/>
          <w:szCs w:val="24"/>
        </w:rPr>
        <w:t>. Р</w:t>
      </w:r>
      <w:r w:rsidRPr="0028494D">
        <w:rPr>
          <w:rFonts w:ascii="Times New Roman" w:hAnsi="Times New Roman" w:cs="Times New Roman"/>
          <w:sz w:val="24"/>
          <w:szCs w:val="24"/>
        </w:rPr>
        <w:t>азличение съедобных и несъедобных частей фрукта</w:t>
      </w:r>
      <w:r w:rsidRPr="0028494D">
        <w:rPr>
          <w:rFonts w:ascii="Times New Roman" w:hAnsi="Times New Roman"/>
          <w:sz w:val="24"/>
          <w:szCs w:val="24"/>
        </w:rPr>
        <w:t>. З</w:t>
      </w:r>
      <w:r w:rsidRPr="0028494D">
        <w:rPr>
          <w:rFonts w:ascii="Times New Roman" w:hAnsi="Times New Roman" w:cs="Times New Roman"/>
          <w:sz w:val="24"/>
          <w:szCs w:val="24"/>
        </w:rPr>
        <w:t>нание значения</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фруктов в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способов переработки фруктов</w:t>
      </w:r>
      <w:r w:rsidRPr="0028494D">
        <w:rPr>
          <w:rFonts w:ascii="Times New Roman" w:hAnsi="Times New Roman"/>
          <w:sz w:val="24"/>
          <w:szCs w:val="24"/>
        </w:rPr>
        <w:t xml:space="preserve">.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овощей (</w:t>
      </w:r>
      <w:r w:rsidRPr="0028494D">
        <w:rPr>
          <w:rFonts w:ascii="Times New Roman CYR" w:hAnsi="Times New Roman CYR"/>
          <w:iCs/>
          <w:sz w:val="24"/>
          <w:szCs w:val="24"/>
        </w:rPr>
        <w:t xml:space="preserve">лук, картофель, морковь, свекла, репа, редис, тыква, кабачок, перец) </w:t>
      </w:r>
      <w:r w:rsidRPr="0028494D">
        <w:rPr>
          <w:rFonts w:ascii="Times New Roman" w:hAnsi="Times New Roman" w:cs="Times New Roman"/>
          <w:sz w:val="24"/>
          <w:szCs w:val="24"/>
        </w:rPr>
        <w:t>по внешнему виду (вкусу, запаху)</w:t>
      </w:r>
      <w:r w:rsidRPr="0028494D">
        <w:rPr>
          <w:rFonts w:ascii="Times New Roman" w:hAnsi="Times New Roman"/>
          <w:sz w:val="24"/>
          <w:szCs w:val="24"/>
        </w:rPr>
        <w:t>. Р</w:t>
      </w:r>
      <w:r w:rsidRPr="0028494D">
        <w:rPr>
          <w:rFonts w:ascii="Times New Roman" w:hAnsi="Times New Roman" w:cs="Times New Roman"/>
          <w:sz w:val="24"/>
          <w:szCs w:val="24"/>
        </w:rPr>
        <w:t>азличение съедобных и несъедобных частей овоща</w:t>
      </w:r>
      <w:r w:rsidRPr="0028494D">
        <w:rPr>
          <w:rFonts w:ascii="Times New Roman" w:hAnsi="Times New Roman"/>
          <w:sz w:val="24"/>
          <w:szCs w:val="24"/>
        </w:rPr>
        <w:t>. З</w:t>
      </w:r>
      <w:r w:rsidRPr="0028494D">
        <w:rPr>
          <w:rFonts w:ascii="Times New Roman" w:hAnsi="Times New Roman" w:cs="Times New Roman"/>
          <w:sz w:val="24"/>
          <w:szCs w:val="24"/>
        </w:rPr>
        <w:t>нание значения</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овощей в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 способов переработки овощей</w:t>
      </w:r>
      <w:r w:rsidRPr="0028494D">
        <w:rPr>
          <w:rFonts w:ascii="Times New Roman" w:hAnsi="Times New Roman"/>
          <w:sz w:val="24"/>
          <w:szCs w:val="24"/>
        </w:rPr>
        <w:t xml:space="preserve">.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ягод (</w:t>
      </w:r>
      <w:r w:rsidRPr="0028494D">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28494D">
        <w:rPr>
          <w:rFonts w:ascii="Times New Roman" w:hAnsi="Times New Roman" w:cs="Times New Roman"/>
          <w:sz w:val="24"/>
          <w:szCs w:val="24"/>
        </w:rPr>
        <w:t>по внешнему виду (вкусу, запаху)</w:t>
      </w:r>
      <w:r w:rsidRPr="0028494D">
        <w:rPr>
          <w:rFonts w:ascii="Times New Roman" w:hAnsi="Times New Roman"/>
          <w:sz w:val="24"/>
          <w:szCs w:val="24"/>
        </w:rPr>
        <w:t>. Р</w:t>
      </w:r>
      <w:r w:rsidRPr="0028494D">
        <w:rPr>
          <w:rFonts w:ascii="Times New Roman" w:hAnsi="Times New Roman" w:cs="Times New Roman"/>
          <w:sz w:val="24"/>
          <w:szCs w:val="24"/>
        </w:rPr>
        <w:t>азличение лесных и садовых ягод</w:t>
      </w:r>
      <w:r w:rsidRPr="0028494D">
        <w:rPr>
          <w:rFonts w:ascii="Times New Roman" w:hAnsi="Times New Roman"/>
          <w:sz w:val="24"/>
          <w:szCs w:val="24"/>
        </w:rPr>
        <w:t>. З</w:t>
      </w:r>
      <w:r w:rsidRPr="0028494D">
        <w:rPr>
          <w:rFonts w:ascii="Times New Roman" w:hAnsi="Times New Roman" w:cs="Times New Roman"/>
          <w:sz w:val="24"/>
          <w:szCs w:val="24"/>
        </w:rPr>
        <w:t>нание значенияягод в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способов переработки ягод</w:t>
      </w:r>
      <w:r w:rsidRPr="0028494D">
        <w:rPr>
          <w:rFonts w:ascii="Times New Roman" w:hAnsi="Times New Roman"/>
          <w:sz w:val="24"/>
          <w:szCs w:val="24"/>
        </w:rPr>
        <w:t xml:space="preserve">. </w:t>
      </w:r>
      <w:r w:rsidRPr="0028494D">
        <w:rPr>
          <w:rFonts w:ascii="Times New Roman" w:hAnsi="Times New Roman"/>
          <w:iCs/>
          <w:sz w:val="24"/>
          <w:szCs w:val="24"/>
        </w:rPr>
        <w:t>Узнавание (</w:t>
      </w:r>
      <w:r w:rsidRPr="0028494D">
        <w:rPr>
          <w:rFonts w:ascii="Times New Roman" w:hAnsi="Times New Roman" w:cs="Times New Roman"/>
          <w:iCs/>
          <w:sz w:val="24"/>
          <w:szCs w:val="24"/>
        </w:rPr>
        <w:t>различение</w:t>
      </w:r>
      <w:r w:rsidRPr="0028494D">
        <w:rPr>
          <w:rFonts w:ascii="Times New Roman" w:hAnsi="Times New Roman"/>
          <w:iCs/>
          <w:sz w:val="24"/>
          <w:szCs w:val="24"/>
        </w:rPr>
        <w:t>)</w:t>
      </w:r>
      <w:r w:rsidRPr="0028494D">
        <w:rPr>
          <w:rFonts w:ascii="Times New Roman" w:hAnsi="Times New Roman" w:cs="Times New Roman"/>
          <w:sz w:val="24"/>
          <w:szCs w:val="24"/>
        </w:rPr>
        <w:t xml:space="preserve"> грибов (белый гриб, мухомор,</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подберёзовик, лисичка, подосиновик, опенок, поганка, вешенка, шампиньон</w:t>
      </w:r>
      <w:r w:rsidRPr="0028494D">
        <w:rPr>
          <w:rFonts w:ascii="Times New Roman CYR" w:hAnsi="Times New Roman CYR"/>
          <w:iCs/>
          <w:sz w:val="24"/>
          <w:szCs w:val="24"/>
        </w:rPr>
        <w:t xml:space="preserve">) </w:t>
      </w:r>
      <w:r w:rsidRPr="0028494D">
        <w:rPr>
          <w:rFonts w:ascii="Times New Roman" w:hAnsi="Times New Roman" w:cs="Times New Roman"/>
          <w:sz w:val="24"/>
          <w:szCs w:val="24"/>
        </w:rPr>
        <w:t>по внешнему виду</w:t>
      </w:r>
      <w:r w:rsidRPr="0028494D">
        <w:rPr>
          <w:rFonts w:ascii="Times New Roman" w:hAnsi="Times New Roman"/>
          <w:sz w:val="24"/>
          <w:szCs w:val="24"/>
        </w:rPr>
        <w:t>. З</w:t>
      </w:r>
      <w:r w:rsidRPr="0028494D">
        <w:rPr>
          <w:rFonts w:ascii="Times New Roman" w:hAnsi="Times New Roman" w:cs="Times New Roman"/>
          <w:iCs/>
          <w:sz w:val="24"/>
          <w:szCs w:val="24"/>
        </w:rPr>
        <w:t>нание строения</w:t>
      </w:r>
      <w:r w:rsidRPr="0028494D">
        <w:rPr>
          <w:rFonts w:ascii="Times New Roman" w:hAnsi="Times New Roman" w:cs="Times New Roman"/>
          <w:sz w:val="24"/>
          <w:szCs w:val="24"/>
        </w:rPr>
        <w:t xml:space="preserve"> гриба (ножка, шляпка)</w:t>
      </w:r>
      <w:r w:rsidRPr="0028494D">
        <w:rPr>
          <w:rFonts w:ascii="Times New Roman" w:hAnsi="Times New Roman"/>
          <w:sz w:val="24"/>
          <w:szCs w:val="24"/>
        </w:rPr>
        <w:t>. Р</w:t>
      </w:r>
      <w:r w:rsidRPr="0028494D">
        <w:rPr>
          <w:rFonts w:ascii="Times New Roman" w:hAnsi="Times New Roman" w:cs="Times New Roman"/>
          <w:sz w:val="24"/>
          <w:szCs w:val="24"/>
        </w:rPr>
        <w:t>азличение съедобных и несъедобных грибов</w:t>
      </w:r>
      <w:r w:rsidRPr="0028494D">
        <w:rPr>
          <w:rFonts w:ascii="Times New Roman" w:hAnsi="Times New Roman"/>
          <w:sz w:val="24"/>
          <w:szCs w:val="24"/>
        </w:rPr>
        <w:t>. З</w:t>
      </w:r>
      <w:r w:rsidRPr="0028494D">
        <w:rPr>
          <w:rFonts w:ascii="Times New Roman" w:hAnsi="Times New Roman" w:cs="Times New Roman"/>
          <w:sz w:val="24"/>
          <w:szCs w:val="24"/>
        </w:rPr>
        <w:t>нание значения грибов в природе и жизни человека</w:t>
      </w:r>
      <w:r w:rsidRPr="0028494D">
        <w:rPr>
          <w:rFonts w:ascii="Times New Roman" w:hAnsi="Times New Roman"/>
          <w:sz w:val="24"/>
          <w:szCs w:val="24"/>
        </w:rPr>
        <w:t>. З</w:t>
      </w:r>
      <w:r w:rsidRPr="0028494D">
        <w:rPr>
          <w:rFonts w:ascii="Times New Roman" w:hAnsi="Times New Roman" w:cs="Times New Roman"/>
          <w:sz w:val="24"/>
          <w:szCs w:val="24"/>
        </w:rPr>
        <w:t>нание</w:t>
      </w:r>
      <w:r w:rsidR="00CD4062" w:rsidRPr="0028494D">
        <w:rPr>
          <w:rFonts w:ascii="Times New Roman" w:hAnsi="Times New Roman" w:cs="Times New Roman"/>
          <w:sz w:val="24"/>
          <w:szCs w:val="24"/>
        </w:rPr>
        <w:t xml:space="preserve"> </w:t>
      </w:r>
      <w:r w:rsidRPr="0028494D">
        <w:rPr>
          <w:rFonts w:ascii="Times New Roman" w:hAnsi="Times New Roman" w:cs="Times New Roman"/>
          <w:sz w:val="24"/>
          <w:szCs w:val="24"/>
        </w:rPr>
        <w:t>способов переработки грибов</w:t>
      </w:r>
      <w:r w:rsidRPr="0028494D">
        <w:rPr>
          <w:rFonts w:ascii="Times New Roman" w:hAnsi="Times New Roman"/>
          <w:sz w:val="24"/>
          <w:szCs w:val="24"/>
        </w:rPr>
        <w:t xml:space="preserve">. </w:t>
      </w:r>
      <w:r w:rsidR="00BF4A30" w:rsidRPr="0028494D">
        <w:rPr>
          <w:rFonts w:ascii="Times New Roman" w:hAnsi="Times New Roman" w:cs="Times New Roman"/>
          <w:iCs/>
          <w:sz w:val="24"/>
          <w:szCs w:val="24"/>
        </w:rPr>
        <w:t>У</w:t>
      </w:r>
      <w:r w:rsidRPr="0028494D">
        <w:rPr>
          <w:rFonts w:ascii="Times New Roman" w:hAnsi="Times New Roman" w:cs="Times New Roman"/>
          <w:iCs/>
          <w:sz w:val="24"/>
          <w:szCs w:val="24"/>
        </w:rPr>
        <w:t>знавание/различение</w:t>
      </w:r>
      <w:r w:rsidRPr="0028494D">
        <w:rPr>
          <w:rFonts w:ascii="Times New Roman" w:hAnsi="Times New Roman" w:cs="Times New Roman"/>
          <w:sz w:val="24"/>
          <w:szCs w:val="24"/>
        </w:rPr>
        <w:t xml:space="preserve"> садовых цветочно-декоративных растений (</w:t>
      </w:r>
      <w:r w:rsidRPr="0028494D">
        <w:rPr>
          <w:rFonts w:ascii="Times New Roman CYR" w:hAnsi="Times New Roman CYR" w:cs="Times New Roman CYR"/>
          <w:sz w:val="24"/>
          <w:szCs w:val="24"/>
        </w:rPr>
        <w:t>астра, гладиолус, георгин, тюльпан, нарцисс, роза, лилия, пион, гвоздика)</w:t>
      </w:r>
      <w:r w:rsidRPr="0028494D">
        <w:rPr>
          <w:rFonts w:ascii="Times New Roman" w:hAnsi="Times New Roman" w:cs="Times New Roman"/>
          <w:sz w:val="24"/>
          <w:szCs w:val="24"/>
        </w:rPr>
        <w:t>.</w:t>
      </w:r>
    </w:p>
    <w:p w:rsidR="00BC1A8E" w:rsidRPr="0028494D" w:rsidRDefault="00BC1A8E" w:rsidP="009A4C33">
      <w:pPr>
        <w:spacing w:after="0" w:line="240" w:lineRule="auto"/>
        <w:ind w:firstLine="708"/>
        <w:jc w:val="both"/>
        <w:rPr>
          <w:rFonts w:ascii="Times New Roman CYR" w:hAnsi="Times New Roman CYR" w:cs="Times New Roman CYR"/>
          <w:sz w:val="24"/>
          <w:szCs w:val="24"/>
        </w:rPr>
      </w:pPr>
      <w:r w:rsidRPr="0028494D">
        <w:rPr>
          <w:rFonts w:ascii="Times New Roman" w:hAnsi="Times New Roman" w:cs="Times New Roman"/>
          <w:iCs/>
          <w:sz w:val="24"/>
          <w:szCs w:val="24"/>
        </w:rPr>
        <w:t>Узнавание (различение)</w:t>
      </w:r>
      <w:r w:rsidRPr="0028494D">
        <w:rPr>
          <w:rFonts w:ascii="Times New Roman" w:hAnsi="Times New Roman" w:cs="Times New Roman"/>
          <w:sz w:val="24"/>
          <w:szCs w:val="24"/>
        </w:rPr>
        <w:t xml:space="preserve"> дикорастущих цветочно-декоративных растений (</w:t>
      </w:r>
      <w:r w:rsidRPr="0028494D">
        <w:rPr>
          <w:rFonts w:ascii="Times New Roman CYR" w:hAnsi="Times New Roman CYR" w:cs="Times New Roman CYR"/>
          <w:sz w:val="24"/>
          <w:szCs w:val="24"/>
        </w:rPr>
        <w:t>ромашка, фиалка, колокольчик, лютик, василек, подснежник, ландыш)</w:t>
      </w:r>
      <w:r w:rsidRPr="0028494D">
        <w:rPr>
          <w:rFonts w:ascii="Times New Roman" w:hAnsi="Times New Roman" w:cs="Times New Roman"/>
          <w:sz w:val="24"/>
          <w:szCs w:val="24"/>
        </w:rPr>
        <w:t xml:space="preserve">; </w:t>
      </w:r>
      <w:r w:rsidRPr="0028494D">
        <w:rPr>
          <w:rFonts w:ascii="Times New Roman" w:hAnsi="Times New Roman"/>
          <w:sz w:val="24"/>
          <w:szCs w:val="24"/>
        </w:rPr>
        <w:t>знание строения цветов (корень, стебель, листья, цветок). Соотнесение цветения цветочно-декоративных растений с временем  года.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цветочно-декоративных растений в</w:t>
      </w:r>
      <w:r w:rsidR="00CD4062" w:rsidRPr="0028494D">
        <w:rPr>
          <w:rFonts w:ascii="Times New Roman" w:hAnsi="Times New Roman"/>
          <w:sz w:val="24"/>
          <w:szCs w:val="24"/>
        </w:rPr>
        <w:t xml:space="preserve"> </w:t>
      </w:r>
      <w:r w:rsidRPr="0028494D">
        <w:rPr>
          <w:rFonts w:ascii="Times New Roman" w:hAnsi="Times New Roman"/>
          <w:sz w:val="24"/>
          <w:szCs w:val="24"/>
        </w:rPr>
        <w:t xml:space="preserve">природе и жизни человека. </w:t>
      </w:r>
      <w:r w:rsidRPr="0028494D">
        <w:rPr>
          <w:rFonts w:ascii="Times New Roman" w:hAnsi="Times New Roman"/>
          <w:iCs/>
          <w:sz w:val="24"/>
          <w:szCs w:val="24"/>
        </w:rPr>
        <w:t>Узнавание травянистых растений. Узнавание (различение)</w:t>
      </w:r>
      <w:r w:rsidRPr="0028494D">
        <w:rPr>
          <w:rFonts w:ascii="Times New Roman" w:hAnsi="Times New Roman"/>
          <w:sz w:val="24"/>
          <w:szCs w:val="24"/>
        </w:rPr>
        <w:t xml:space="preserve"> культурных и дикорастущих травянистых растений (</w:t>
      </w:r>
      <w:r w:rsidRPr="0028494D">
        <w:rPr>
          <w:rFonts w:ascii="Times New Roman" w:hAnsi="Times New Roman"/>
          <w:iCs/>
          <w:sz w:val="24"/>
          <w:szCs w:val="24"/>
        </w:rPr>
        <w:t>петрушка, укроп, базилик, кориандр, мята, одуванчик, подорожник, крапива</w:t>
      </w:r>
      <w:r w:rsidRPr="0028494D">
        <w:rPr>
          <w:rFonts w:ascii="Times New Roman CYR" w:hAnsi="Times New Roman CYR" w:cs="Times New Roman CYR"/>
          <w:sz w:val="24"/>
          <w:szCs w:val="24"/>
        </w:rPr>
        <w:t>). З</w:t>
      </w:r>
      <w:r w:rsidRPr="0028494D">
        <w:rPr>
          <w:rFonts w:ascii="Times New Roman" w:hAnsi="Times New Roman"/>
          <w:sz w:val="24"/>
          <w:szCs w:val="24"/>
        </w:rPr>
        <w:t>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 xml:space="preserve">трав в жизни человека. </w:t>
      </w:r>
      <w:r w:rsidRPr="0028494D">
        <w:rPr>
          <w:rFonts w:ascii="Times New Roman" w:hAnsi="Times New Roman"/>
          <w:iCs/>
          <w:sz w:val="24"/>
          <w:szCs w:val="24"/>
        </w:rPr>
        <w:t>Узнавание (различение) лекарственных растений</w:t>
      </w:r>
      <w:r w:rsidRPr="0028494D">
        <w:rPr>
          <w:rFonts w:ascii="Times New Roman" w:hAnsi="Times New Roman"/>
          <w:sz w:val="24"/>
          <w:szCs w:val="24"/>
        </w:rPr>
        <w:t xml:space="preserve"> (</w:t>
      </w:r>
      <w:r w:rsidRPr="0028494D">
        <w:rPr>
          <w:rFonts w:ascii="Times New Roman" w:hAnsi="Times New Roman"/>
          <w:iCs/>
          <w:sz w:val="24"/>
          <w:szCs w:val="24"/>
        </w:rPr>
        <w:t>зверобой, ромашка, календула и др.</w:t>
      </w:r>
      <w:r w:rsidRPr="0028494D">
        <w:rPr>
          <w:rFonts w:ascii="Times New Roman CYR" w:hAnsi="Times New Roman CYR" w:cs="Times New Roman CYR"/>
          <w:sz w:val="24"/>
          <w:szCs w:val="24"/>
        </w:rPr>
        <w:t>). З</w:t>
      </w:r>
      <w:r w:rsidRPr="0028494D">
        <w:rPr>
          <w:rFonts w:ascii="Times New Roman" w:hAnsi="Times New Roman"/>
          <w:sz w:val="24"/>
          <w:szCs w:val="24"/>
        </w:rPr>
        <w:t xml:space="preserve">нание </w:t>
      </w:r>
      <w:r w:rsidRPr="0028494D">
        <w:rPr>
          <w:rFonts w:ascii="Times New Roman" w:hAnsi="Times New Roman"/>
          <w:sz w:val="24"/>
          <w:szCs w:val="24"/>
        </w:rPr>
        <w:lastRenderedPageBreak/>
        <w:t>значения лекарственных</w:t>
      </w:r>
      <w:r w:rsidR="00CD4062" w:rsidRPr="0028494D">
        <w:rPr>
          <w:rFonts w:ascii="Times New Roman" w:hAnsi="Times New Roman"/>
          <w:sz w:val="24"/>
          <w:szCs w:val="24"/>
        </w:rPr>
        <w:t xml:space="preserve"> </w:t>
      </w:r>
      <w:r w:rsidRPr="0028494D">
        <w:rPr>
          <w:rFonts w:ascii="Times New Roman" w:hAnsi="Times New Roman"/>
          <w:sz w:val="24"/>
          <w:szCs w:val="24"/>
        </w:rPr>
        <w:t xml:space="preserve">растений в жизни человека. </w:t>
      </w:r>
      <w:r w:rsidRPr="0028494D">
        <w:rPr>
          <w:rFonts w:ascii="Times New Roman" w:hAnsi="Times New Roman"/>
          <w:iCs/>
          <w:sz w:val="24"/>
          <w:szCs w:val="24"/>
        </w:rPr>
        <w:t>Узнавание (различение) комнатных растений (г</w:t>
      </w:r>
      <w:r w:rsidRPr="0028494D">
        <w:rPr>
          <w:rFonts w:ascii="Times New Roman CYR" w:hAnsi="Times New Roman CYR" w:cs="Times New Roman CYR"/>
          <w:sz w:val="24"/>
          <w:szCs w:val="24"/>
        </w:rPr>
        <w:t>ерань, кактус, фиалка</w:t>
      </w:r>
      <w:r w:rsidRPr="0028494D">
        <w:rPr>
          <w:rFonts w:ascii="Times New Roman" w:hAnsi="Times New Roman"/>
          <w:iCs/>
          <w:sz w:val="24"/>
          <w:szCs w:val="24"/>
        </w:rPr>
        <w:t xml:space="preserve">, </w:t>
      </w:r>
      <w:r w:rsidRPr="0028494D">
        <w:rPr>
          <w:rFonts w:ascii="Times New Roman CYR" w:hAnsi="Times New Roman CYR" w:cs="Times New Roman CYR"/>
          <w:sz w:val="24"/>
          <w:szCs w:val="24"/>
        </w:rPr>
        <w:t>фикус). Знание строения растения. З</w:t>
      </w:r>
      <w:r w:rsidRPr="0028494D">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28494D">
        <w:rPr>
          <w:rFonts w:ascii="Times New Roman" w:hAnsi="Times New Roman"/>
          <w:iCs/>
          <w:sz w:val="24"/>
          <w:szCs w:val="24"/>
        </w:rPr>
        <w:t xml:space="preserve">Узнавание (различение) </w:t>
      </w:r>
      <w:r w:rsidRPr="0028494D">
        <w:rPr>
          <w:rFonts w:ascii="Times New Roman" w:hAnsi="Times New Roman"/>
          <w:sz w:val="24"/>
          <w:szCs w:val="24"/>
        </w:rPr>
        <w:t>зерновых культур (пшеница, просо, ячмень, рож</w:t>
      </w:r>
      <w:r w:rsidRPr="0028494D">
        <w:rPr>
          <w:sz w:val="24"/>
          <w:szCs w:val="24"/>
        </w:rPr>
        <w:t>ь</w:t>
      </w:r>
      <w:r w:rsidRPr="0028494D">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w:t>
      </w:r>
      <w:r w:rsidR="00CD4062" w:rsidRPr="0028494D">
        <w:rPr>
          <w:rFonts w:ascii="Times New Roman" w:hAnsi="Times New Roman"/>
          <w:sz w:val="24"/>
          <w:szCs w:val="24"/>
        </w:rPr>
        <w:t xml:space="preserve"> </w:t>
      </w:r>
      <w:r w:rsidRPr="0028494D">
        <w:rPr>
          <w:rFonts w:ascii="Times New Roman" w:hAnsi="Times New Roman"/>
          <w:sz w:val="24"/>
          <w:szCs w:val="24"/>
        </w:rPr>
        <w:t>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w:t>
      </w:r>
      <w:r w:rsidR="00CD4062" w:rsidRPr="0028494D">
        <w:rPr>
          <w:rFonts w:ascii="Times New Roman" w:hAnsi="Times New Roman"/>
          <w:sz w:val="24"/>
          <w:szCs w:val="24"/>
        </w:rPr>
        <w:t xml:space="preserve"> </w:t>
      </w:r>
      <w:r w:rsidRPr="0028494D">
        <w:rPr>
          <w:rFonts w:ascii="Times New Roman" w:hAnsi="Times New Roman"/>
          <w:sz w:val="24"/>
          <w:szCs w:val="24"/>
        </w:rPr>
        <w:t>природных зон жаркого пояса.</w:t>
      </w:r>
    </w:p>
    <w:p w:rsidR="00BF4A30" w:rsidRPr="0028494D" w:rsidRDefault="00BF4A30"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Животный мир.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Знание строения домашнего (дикого) животного (</w:t>
      </w:r>
      <w:r w:rsidRPr="0028494D">
        <w:rPr>
          <w:rFonts w:ascii="Times New Roman" w:hAnsi="Times New Roman"/>
          <w:iCs/>
          <w:sz w:val="24"/>
          <w:szCs w:val="24"/>
        </w:rPr>
        <w:t>голова, туловище, шерсть, лапы, хвост, ноги,</w:t>
      </w:r>
      <w:r w:rsidRPr="0028494D">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28494D">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28494D">
        <w:rPr>
          <w:rFonts w:ascii="Times New Roman CYR" w:hAnsi="Times New Roman CYR"/>
          <w:iCs/>
          <w:sz w:val="24"/>
          <w:szCs w:val="24"/>
        </w:rPr>
        <w:t>З</w:t>
      </w:r>
      <w:r w:rsidRPr="0028494D">
        <w:rPr>
          <w:rFonts w:ascii="Times New Roman" w:hAnsi="Times New Roman"/>
          <w:sz w:val="24"/>
          <w:szCs w:val="24"/>
        </w:rPr>
        <w:t>нание питания домашних животных. Знание способов передвижения домашних животных.</w:t>
      </w:r>
    </w:p>
    <w:p w:rsidR="00BC1A8E" w:rsidRPr="0028494D" w:rsidRDefault="00BC1A8E" w:rsidP="009A4C33">
      <w:pPr>
        <w:pStyle w:val="afe"/>
        <w:ind w:firstLine="708"/>
        <w:jc w:val="both"/>
        <w:rPr>
          <w:rFonts w:ascii="Times New Roman CYR" w:hAnsi="Times New Roman CYR"/>
          <w:iCs/>
          <w:sz w:val="24"/>
          <w:szCs w:val="24"/>
        </w:rPr>
      </w:pPr>
      <w:r w:rsidRPr="0028494D">
        <w:rPr>
          <w:rFonts w:ascii="Times New Roman" w:hAnsi="Times New Roman"/>
          <w:sz w:val="24"/>
          <w:szCs w:val="24"/>
        </w:rPr>
        <w:t>Объединение животных в группу «домашние животные». З</w:t>
      </w:r>
      <w:r w:rsidRPr="0028494D">
        <w:rPr>
          <w:rFonts w:ascii="Times New Roman CYR" w:hAnsi="Times New Roman CYR"/>
          <w:sz w:val="24"/>
          <w:szCs w:val="24"/>
        </w:rPr>
        <w:t xml:space="preserve">нание значения домашних животных </w:t>
      </w:r>
      <w:r w:rsidRPr="0028494D">
        <w:rPr>
          <w:rFonts w:ascii="Times New Roman CYR" w:hAnsi="Times New Roman CYR"/>
          <w:iCs/>
          <w:sz w:val="24"/>
          <w:szCs w:val="24"/>
        </w:rPr>
        <w:t>в жизни человека. Уход за домашними животными. У</w:t>
      </w:r>
      <w:r w:rsidRPr="0028494D">
        <w:rPr>
          <w:rFonts w:ascii="Times New Roman" w:hAnsi="Times New Roman"/>
          <w:sz w:val="24"/>
          <w:szCs w:val="24"/>
        </w:rPr>
        <w:t xml:space="preserve">знавание (различение) </w:t>
      </w:r>
      <w:r w:rsidRPr="0028494D">
        <w:rPr>
          <w:rFonts w:ascii="Times New Roman CYR" w:hAnsi="Times New Roman CYR"/>
          <w:sz w:val="24"/>
          <w:szCs w:val="24"/>
        </w:rPr>
        <w:t>детенышей домашних животных (</w:t>
      </w:r>
      <w:r w:rsidRPr="0028494D">
        <w:rPr>
          <w:rFonts w:ascii="Times New Roman CYR" w:hAnsi="Times New Roman CYR"/>
          <w:iCs/>
          <w:sz w:val="24"/>
          <w:szCs w:val="24"/>
        </w:rPr>
        <w:t xml:space="preserve">теленок, поросенок, жеребенок, козленок, ягненок, котенок, щенок).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28494D">
        <w:rPr>
          <w:rFonts w:ascii="Times New Roman CYR" w:hAnsi="Times New Roman CYR"/>
          <w:sz w:val="24"/>
          <w:szCs w:val="24"/>
        </w:rPr>
        <w:t xml:space="preserve">нание значения диких животных </w:t>
      </w:r>
      <w:r w:rsidRPr="0028494D">
        <w:rPr>
          <w:rFonts w:ascii="Times New Roman CYR" w:hAnsi="Times New Roman CYR"/>
          <w:iCs/>
          <w:sz w:val="24"/>
          <w:szCs w:val="24"/>
        </w:rPr>
        <w:t>в жизни человека. У</w:t>
      </w:r>
      <w:r w:rsidRPr="0028494D">
        <w:rPr>
          <w:rFonts w:ascii="Times New Roman" w:hAnsi="Times New Roman"/>
          <w:sz w:val="24"/>
          <w:szCs w:val="24"/>
        </w:rPr>
        <w:t xml:space="preserve">знавание (различение) </w:t>
      </w:r>
      <w:r w:rsidRPr="0028494D">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28494D">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28494D">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28494D">
        <w:rPr>
          <w:rFonts w:ascii="Times New Roman" w:hAnsi="Times New Roman"/>
          <w:sz w:val="24"/>
          <w:szCs w:val="24"/>
        </w:rPr>
        <w:t xml:space="preserve">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w:t>
      </w:r>
      <w:r w:rsidRPr="0028494D">
        <w:rPr>
          <w:rFonts w:ascii="Times New Roman CYR" w:hAnsi="Times New Roman CYR"/>
          <w:sz w:val="24"/>
          <w:szCs w:val="24"/>
        </w:rPr>
        <w:t>значения домашних птиц в жизни человека. У</w:t>
      </w:r>
      <w:r w:rsidRPr="0028494D">
        <w:rPr>
          <w:rFonts w:ascii="Times New Roman" w:hAnsi="Times New Roman"/>
          <w:sz w:val="24"/>
          <w:szCs w:val="24"/>
        </w:rPr>
        <w:t xml:space="preserve">знавание (различение) </w:t>
      </w:r>
      <w:r w:rsidRPr="0028494D">
        <w:rPr>
          <w:rFonts w:ascii="Times New Roman CYR" w:hAnsi="Times New Roman CYR"/>
          <w:sz w:val="24"/>
          <w:szCs w:val="24"/>
        </w:rPr>
        <w:t xml:space="preserve">детенышей домашних птиц </w:t>
      </w:r>
      <w:r w:rsidRPr="0028494D">
        <w:rPr>
          <w:rFonts w:ascii="Times New Roman" w:hAnsi="Times New Roman"/>
          <w:sz w:val="24"/>
          <w:szCs w:val="24"/>
        </w:rPr>
        <w:t>(цыпленок, утенок, гусенок, индюшонок).Узнавание (различение)зимующих птиц (голубь, ворона, воробей, дятел, синица, снегирь, сова). Узнавание (различение)перелетных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sidRPr="0028494D">
        <w:rPr>
          <w:rFonts w:ascii="Times New Roman CYR" w:hAnsi="Times New Roman CYR"/>
          <w:sz w:val="24"/>
          <w:szCs w:val="24"/>
        </w:rPr>
        <w:t xml:space="preserve">нание значения птиц в жизни человека, в природе. </w:t>
      </w:r>
      <w:r w:rsidRPr="0028494D">
        <w:rPr>
          <w:rFonts w:ascii="Times New Roman" w:hAnsi="Times New Roman"/>
          <w:sz w:val="24"/>
          <w:szCs w:val="24"/>
        </w:rPr>
        <w:t>Знание строения рыбы</w:t>
      </w:r>
      <w:r w:rsidRPr="0028494D">
        <w:rPr>
          <w:rFonts w:ascii="Times New Roman" w:hAnsi="Times New Roman"/>
          <w:iCs/>
          <w:sz w:val="24"/>
          <w:szCs w:val="24"/>
        </w:rPr>
        <w:t>(</w:t>
      </w:r>
      <w:r w:rsidRPr="0028494D">
        <w:rPr>
          <w:rFonts w:ascii="Times New Roman" w:hAnsi="Times New Roman"/>
          <w:sz w:val="24"/>
          <w:szCs w:val="24"/>
        </w:rPr>
        <w:t>голова, туловище, хвост, плавники, жабры).</w:t>
      </w:r>
      <w:r w:rsidRPr="0028494D">
        <w:rPr>
          <w:sz w:val="24"/>
          <w:szCs w:val="24"/>
        </w:rPr>
        <w:t xml:space="preserve"> Ус</w:t>
      </w:r>
      <w:r w:rsidRPr="0028494D">
        <w:rPr>
          <w:rFonts w:ascii="Times New Roman CYR" w:hAnsi="Times New Roman CYR"/>
          <w:iCs/>
          <w:sz w:val="24"/>
          <w:szCs w:val="24"/>
        </w:rPr>
        <w:t xml:space="preserve">тановление связи строения тела рыбы с ее образом жизни. Знание питания рыб. </w:t>
      </w:r>
      <w:r w:rsidRPr="0028494D">
        <w:rPr>
          <w:rFonts w:ascii="Times New Roman" w:hAnsi="Times New Roman"/>
          <w:sz w:val="24"/>
          <w:szCs w:val="24"/>
        </w:rPr>
        <w:t>Узнавание (различение)речных рыб (сом, окунь, щука). З</w:t>
      </w:r>
      <w:r w:rsidRPr="0028494D">
        <w:rPr>
          <w:rFonts w:ascii="Times New Roman CYR" w:hAnsi="Times New Roman CYR"/>
          <w:iCs/>
          <w:sz w:val="24"/>
          <w:szCs w:val="24"/>
        </w:rPr>
        <w:t xml:space="preserve">нание значения речных рыб в жизни человека, в природе. </w:t>
      </w:r>
      <w:r w:rsidRPr="0028494D">
        <w:rPr>
          <w:rFonts w:ascii="Times New Roman" w:hAnsi="Times New Roman"/>
          <w:sz w:val="24"/>
          <w:szCs w:val="24"/>
        </w:rPr>
        <w:t>Знание строения</w:t>
      </w:r>
      <w:r w:rsidR="00CD4062" w:rsidRPr="0028494D">
        <w:rPr>
          <w:rFonts w:ascii="Times New Roman" w:hAnsi="Times New Roman"/>
          <w:sz w:val="24"/>
          <w:szCs w:val="24"/>
        </w:rPr>
        <w:t xml:space="preserve"> </w:t>
      </w:r>
      <w:r w:rsidRPr="0028494D">
        <w:rPr>
          <w:rFonts w:ascii="Times New Roman" w:hAnsi="Times New Roman"/>
          <w:sz w:val="24"/>
          <w:szCs w:val="24"/>
        </w:rPr>
        <w:t>насекомого. У</w:t>
      </w:r>
      <w:r w:rsidRPr="0028494D">
        <w:rPr>
          <w:rFonts w:ascii="Times New Roman CYR" w:hAnsi="Times New Roman CYR"/>
          <w:iCs/>
          <w:sz w:val="24"/>
          <w:szCs w:val="24"/>
        </w:rPr>
        <w:t>становление связи строения тела насекомого с его образом жизни. З</w:t>
      </w:r>
      <w:r w:rsidRPr="0028494D">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w:t>
      </w:r>
      <w:r w:rsidR="00CD4062" w:rsidRPr="0028494D">
        <w:rPr>
          <w:rFonts w:ascii="Times New Roman" w:hAnsi="Times New Roman"/>
          <w:sz w:val="24"/>
          <w:szCs w:val="24"/>
        </w:rPr>
        <w:t xml:space="preserve"> </w:t>
      </w:r>
      <w:r w:rsidRPr="0028494D">
        <w:rPr>
          <w:rFonts w:ascii="Times New Roman" w:hAnsi="Times New Roman"/>
          <w:sz w:val="24"/>
          <w:szCs w:val="24"/>
        </w:rPr>
        <w:t>таракан). Знание способов передвижения насекомых. З</w:t>
      </w:r>
      <w:r w:rsidRPr="0028494D">
        <w:rPr>
          <w:rFonts w:ascii="Times New Roman CYR" w:hAnsi="Times New Roman CYR"/>
          <w:iCs/>
          <w:sz w:val="24"/>
          <w:szCs w:val="24"/>
        </w:rPr>
        <w:t xml:space="preserve">нание значения насекомых в жизни человека, в природе. </w:t>
      </w:r>
      <w:r w:rsidRPr="0028494D">
        <w:rPr>
          <w:rFonts w:ascii="Times New Roman" w:hAnsi="Times New Roman"/>
          <w:sz w:val="24"/>
          <w:szCs w:val="24"/>
        </w:rPr>
        <w:t xml:space="preserve">Узнавание (различение) морских обитателей (кит, дельфин, </w:t>
      </w:r>
      <w:r w:rsidRPr="0028494D">
        <w:rPr>
          <w:rFonts w:ascii="Times New Roman" w:hAnsi="Times New Roman"/>
          <w:sz w:val="24"/>
          <w:szCs w:val="24"/>
        </w:rPr>
        <w:lastRenderedPageBreak/>
        <w:t>морская звезда, медуза, морской конек, осьминог, креветка). Знание строения морских обитателей. У</w:t>
      </w:r>
      <w:r w:rsidRPr="0028494D">
        <w:rPr>
          <w:rFonts w:ascii="Times New Roman CYR" w:hAnsi="Times New Roman CYR"/>
          <w:iCs/>
          <w:sz w:val="24"/>
          <w:szCs w:val="24"/>
        </w:rPr>
        <w:t>становление связи строения тела морского обитателя с его образом жизни. З</w:t>
      </w:r>
      <w:r w:rsidRPr="0028494D">
        <w:rPr>
          <w:rFonts w:ascii="Times New Roman" w:hAnsi="Times New Roman"/>
          <w:sz w:val="24"/>
          <w:szCs w:val="24"/>
        </w:rPr>
        <w:t>нание питания морских обитателей. З</w:t>
      </w:r>
      <w:r w:rsidRPr="0028494D">
        <w:rPr>
          <w:rFonts w:ascii="Times New Roman CYR" w:hAnsi="Times New Roman CYR"/>
          <w:iCs/>
          <w:sz w:val="24"/>
          <w:szCs w:val="24"/>
        </w:rPr>
        <w:t xml:space="preserve">нание значения </w:t>
      </w:r>
      <w:r w:rsidRPr="0028494D">
        <w:rPr>
          <w:rFonts w:ascii="Times New Roman" w:hAnsi="Times New Roman"/>
          <w:sz w:val="24"/>
          <w:szCs w:val="24"/>
        </w:rPr>
        <w:t>морских обитателей</w:t>
      </w:r>
      <w:r w:rsidRPr="0028494D">
        <w:rPr>
          <w:rFonts w:ascii="Times New Roman CYR" w:hAnsi="Times New Roman CYR"/>
          <w:iCs/>
          <w:sz w:val="24"/>
          <w:szCs w:val="24"/>
        </w:rPr>
        <w:t xml:space="preserve"> в жизни человека, в природе. </w:t>
      </w:r>
      <w:r w:rsidRPr="0028494D">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28494D" w:rsidRDefault="00BF4A30"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Объекты природы.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w:t>
      </w:r>
      <w:r w:rsidR="00CD4062" w:rsidRPr="0028494D">
        <w:rPr>
          <w:rFonts w:ascii="Times New Roman" w:hAnsi="Times New Roman"/>
          <w:sz w:val="24"/>
          <w:szCs w:val="24"/>
        </w:rPr>
        <w:t xml:space="preserve"> </w:t>
      </w:r>
      <w:r w:rsidRPr="0028494D">
        <w:rPr>
          <w:rFonts w:ascii="Times New Roman" w:hAnsi="Times New Roman"/>
          <w:sz w:val="24"/>
          <w:szCs w:val="24"/>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w:t>
      </w:r>
      <w:r w:rsidR="00CD4062" w:rsidRPr="0028494D">
        <w:rPr>
          <w:rFonts w:ascii="Times New Roman" w:hAnsi="Times New Roman"/>
          <w:sz w:val="24"/>
          <w:szCs w:val="24"/>
        </w:rPr>
        <w:t xml:space="preserve"> из космоса. Узнавание глобуса -</w:t>
      </w:r>
      <w:r w:rsidRPr="0028494D">
        <w:rPr>
          <w:rFonts w:ascii="Times New Roman" w:hAnsi="Times New Roman"/>
          <w:sz w:val="24"/>
          <w:szCs w:val="24"/>
        </w:rPr>
        <w:t xml:space="preserve">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форм земной поверхности. Знание значения горы (оврага, равнины)в природе и жизни человека.</w:t>
      </w:r>
      <w:r w:rsidR="00CD4062" w:rsidRPr="0028494D">
        <w:rPr>
          <w:rFonts w:ascii="Times New Roman" w:hAnsi="Times New Roman"/>
          <w:sz w:val="24"/>
          <w:szCs w:val="24"/>
        </w:rPr>
        <w:t xml:space="preserve"> </w:t>
      </w:r>
      <w:r w:rsidRPr="0028494D">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 xml:space="preserve">луга в природе и жизни человека. Узнавание </w:t>
      </w:r>
      <w:r w:rsidR="00BF4A30" w:rsidRPr="0028494D">
        <w:rPr>
          <w:rFonts w:ascii="Times New Roman" w:hAnsi="Times New Roman"/>
          <w:sz w:val="24"/>
          <w:szCs w:val="24"/>
        </w:rPr>
        <w:t xml:space="preserve">некоторых </w:t>
      </w:r>
      <w:r w:rsidRPr="0028494D">
        <w:rPr>
          <w:rFonts w:ascii="Times New Roman" w:hAnsi="Times New Roman"/>
          <w:sz w:val="24"/>
          <w:szCs w:val="24"/>
        </w:rPr>
        <w:t>полезных ископаемых (</w:t>
      </w:r>
      <w:r w:rsidR="00BF4A30" w:rsidRPr="0028494D">
        <w:rPr>
          <w:rFonts w:ascii="Times New Roman" w:hAnsi="Times New Roman"/>
          <w:sz w:val="24"/>
          <w:szCs w:val="24"/>
        </w:rPr>
        <w:t xml:space="preserve">например: </w:t>
      </w:r>
      <w:r w:rsidRPr="0028494D">
        <w:rPr>
          <w:rFonts w:ascii="Times New Roman" w:hAnsi="Times New Roman"/>
          <w:sz w:val="24"/>
          <w:szCs w:val="24"/>
        </w:rPr>
        <w:t>уголь, гранит, известняк,</w:t>
      </w:r>
      <w:r w:rsidR="00BF4A30" w:rsidRPr="0028494D">
        <w:rPr>
          <w:rFonts w:ascii="Times New Roman" w:hAnsi="Times New Roman"/>
          <w:sz w:val="24"/>
          <w:szCs w:val="24"/>
        </w:rPr>
        <w:t xml:space="preserve"> песок, глина и др</w:t>
      </w:r>
      <w:r w:rsidR="00CD4062" w:rsidRPr="0028494D">
        <w:rPr>
          <w:rFonts w:ascii="Times New Roman" w:hAnsi="Times New Roman"/>
          <w:sz w:val="24"/>
          <w:szCs w:val="24"/>
        </w:rPr>
        <w:t>.</w:t>
      </w:r>
      <w:r w:rsidRPr="0028494D">
        <w:rPr>
          <w:rFonts w:ascii="Times New Roman" w:hAnsi="Times New Roman"/>
          <w:sz w:val="24"/>
          <w:szCs w:val="24"/>
        </w:rPr>
        <w:t>)</w:t>
      </w:r>
      <w:r w:rsidR="00BF4A30" w:rsidRPr="0028494D">
        <w:rPr>
          <w:rFonts w:ascii="Times New Roman" w:hAnsi="Times New Roman"/>
          <w:sz w:val="24"/>
          <w:szCs w:val="24"/>
        </w:rPr>
        <w:t>, з</w:t>
      </w:r>
      <w:r w:rsidRPr="0028494D">
        <w:rPr>
          <w:rFonts w:ascii="Times New Roman" w:hAnsi="Times New Roman"/>
          <w:sz w:val="24"/>
          <w:szCs w:val="24"/>
        </w:rPr>
        <w:t xml:space="preserve">нание способов </w:t>
      </w:r>
      <w:r w:rsidR="00BF4A30" w:rsidRPr="0028494D">
        <w:rPr>
          <w:rFonts w:ascii="Times New Roman" w:hAnsi="Times New Roman"/>
          <w:sz w:val="24"/>
          <w:szCs w:val="24"/>
        </w:rPr>
        <w:t xml:space="preserve">их </w:t>
      </w:r>
      <w:r w:rsidRPr="0028494D">
        <w:rPr>
          <w:rFonts w:ascii="Times New Roman" w:hAnsi="Times New Roman"/>
          <w:sz w:val="24"/>
          <w:szCs w:val="24"/>
        </w:rPr>
        <w:t>добычи</w:t>
      </w:r>
      <w:r w:rsidR="00BF4A30" w:rsidRPr="0028494D">
        <w:rPr>
          <w:rFonts w:ascii="Times New Roman" w:hAnsi="Times New Roman"/>
          <w:sz w:val="24"/>
          <w:szCs w:val="24"/>
        </w:rPr>
        <w:t xml:space="preserve"> и </w:t>
      </w:r>
      <w:r w:rsidRPr="0028494D">
        <w:rPr>
          <w:rFonts w:ascii="Times New Roman" w:hAnsi="Times New Roman"/>
          <w:sz w:val="24"/>
          <w:szCs w:val="24"/>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CD4062" w:rsidRPr="0028494D">
        <w:rPr>
          <w:rFonts w:ascii="Times New Roman" w:hAnsi="Times New Roman"/>
          <w:sz w:val="24"/>
          <w:szCs w:val="24"/>
        </w:rPr>
        <w:t xml:space="preserve"> </w:t>
      </w:r>
      <w:r w:rsidRPr="0028494D">
        <w:rPr>
          <w:rFonts w:ascii="Times New Roman" w:hAnsi="Times New Roman"/>
          <w:sz w:val="24"/>
          <w:szCs w:val="24"/>
        </w:rPr>
        <w:t>водоемов в природе и жизни человека. Соблюдение правил</w:t>
      </w:r>
      <w:r w:rsidR="00CD4062" w:rsidRPr="0028494D">
        <w:rPr>
          <w:rFonts w:ascii="Times New Roman" w:hAnsi="Times New Roman"/>
          <w:sz w:val="24"/>
          <w:szCs w:val="24"/>
        </w:rPr>
        <w:t xml:space="preserve"> </w:t>
      </w:r>
      <w:r w:rsidRPr="0028494D">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28494D" w:rsidRDefault="00BF4A30" w:rsidP="009A4C33">
      <w:pPr>
        <w:pStyle w:val="afe"/>
        <w:jc w:val="center"/>
        <w:rPr>
          <w:rFonts w:ascii="Times New Roman" w:hAnsi="Times New Roman"/>
          <w:b/>
          <w:i/>
          <w:iCs/>
          <w:sz w:val="24"/>
          <w:szCs w:val="24"/>
        </w:rPr>
      </w:pPr>
    </w:p>
    <w:p w:rsidR="00BC1A8E" w:rsidRPr="0028494D" w:rsidRDefault="00BC1A8E" w:rsidP="009A4C33">
      <w:pPr>
        <w:pStyle w:val="afe"/>
        <w:jc w:val="center"/>
        <w:rPr>
          <w:rFonts w:ascii="Times New Roman" w:hAnsi="Times New Roman"/>
          <w:b/>
          <w:i/>
          <w:iCs/>
          <w:sz w:val="24"/>
          <w:szCs w:val="24"/>
        </w:rPr>
      </w:pPr>
      <w:r w:rsidRPr="0028494D">
        <w:rPr>
          <w:rFonts w:ascii="Times New Roman" w:hAnsi="Times New Roman"/>
          <w:b/>
          <w:i/>
          <w:iCs/>
          <w:sz w:val="24"/>
          <w:szCs w:val="24"/>
        </w:rPr>
        <w:t>Временные представления.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F4A30" w:rsidRPr="0028494D" w:rsidRDefault="00BF4A30" w:rsidP="009A4C33">
      <w:pPr>
        <w:pStyle w:val="afe"/>
        <w:jc w:val="center"/>
        <w:rPr>
          <w:rFonts w:ascii="Times New Roman" w:hAnsi="Times New Roman"/>
          <w:b/>
          <w:sz w:val="24"/>
          <w:szCs w:val="24"/>
        </w:rPr>
      </w:pPr>
    </w:p>
    <w:p w:rsidR="00BC1A8E" w:rsidRPr="0028494D" w:rsidRDefault="00637CD9" w:rsidP="009A4C33">
      <w:pPr>
        <w:pStyle w:val="afe"/>
        <w:jc w:val="center"/>
        <w:rPr>
          <w:rFonts w:ascii="Times New Roman" w:hAnsi="Times New Roman"/>
          <w:b/>
          <w:sz w:val="24"/>
          <w:szCs w:val="24"/>
        </w:rPr>
      </w:pPr>
      <w:r w:rsidRPr="0028494D">
        <w:rPr>
          <w:rFonts w:ascii="Times New Roman" w:hAnsi="Times New Roman"/>
          <w:b/>
          <w:sz w:val="24"/>
          <w:szCs w:val="24"/>
        </w:rPr>
        <w:t xml:space="preserve"> Человек</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w:t>
      </w:r>
      <w:r w:rsidRPr="0028494D">
        <w:rPr>
          <w:rFonts w:ascii="Times New Roman" w:hAnsi="Times New Roman"/>
          <w:sz w:val="24"/>
          <w:szCs w:val="24"/>
        </w:rPr>
        <w:lastRenderedPageBreak/>
        <w:t>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Содержание обучения</w:t>
      </w:r>
      <w:r w:rsidR="00CD4062" w:rsidRPr="0028494D">
        <w:rPr>
          <w:rFonts w:ascii="Times New Roman" w:hAnsi="Times New Roman"/>
          <w:sz w:val="24"/>
          <w:szCs w:val="24"/>
        </w:rPr>
        <w:t xml:space="preserve"> </w:t>
      </w:r>
      <w:r w:rsidRPr="0028494D">
        <w:rPr>
          <w:rFonts w:ascii="Times New Roman" w:hAnsi="Times New Roman"/>
          <w:sz w:val="24"/>
          <w:szCs w:val="24"/>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637CD9"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Программа представлена следующими разделами: </w:t>
      </w:r>
      <w:r w:rsidRPr="00637CD9">
        <w:rPr>
          <w:rFonts w:ascii="Times New Roman" w:hAnsi="Times New Roman"/>
          <w:i/>
          <w:sz w:val="24"/>
          <w:szCs w:val="24"/>
        </w:rPr>
        <w:t xml:space="preserve">«Представления о себе», «Семья», «Гигиена тела», «Туалет», «Одевание и раздевание», «Прием пищи». </w:t>
      </w:r>
    </w:p>
    <w:p w:rsidR="00BC1A8E" w:rsidRPr="0028494D" w:rsidRDefault="00BC1A8E" w:rsidP="009A4C33">
      <w:pPr>
        <w:pStyle w:val="afe"/>
        <w:ind w:firstLine="708"/>
        <w:jc w:val="both"/>
        <w:rPr>
          <w:rFonts w:ascii="Times New Roman" w:hAnsi="Times New Roman"/>
          <w:sz w:val="24"/>
          <w:szCs w:val="24"/>
          <w:shd w:val="clear" w:color="auto" w:fill="FFFFFF"/>
        </w:rPr>
      </w:pPr>
      <w:r w:rsidRPr="0028494D">
        <w:rPr>
          <w:rFonts w:ascii="Times New Roman" w:hAnsi="Times New Roman"/>
          <w:sz w:val="24"/>
          <w:szCs w:val="24"/>
        </w:rPr>
        <w:t>Раздел «Представления о себе» включает следующее содержание: представления о своем теле</w:t>
      </w:r>
      <w:r w:rsidRPr="0028494D">
        <w:rPr>
          <w:rFonts w:ascii="Times New Roman" w:hAnsi="Times New Roman"/>
          <w:sz w:val="24"/>
          <w:szCs w:val="24"/>
          <w:shd w:val="clear" w:color="auto" w:fill="FFFFFF"/>
        </w:rPr>
        <w:t>, его строении, о своих двигательных возможностях,</w:t>
      </w:r>
      <w:r w:rsidR="00CD4062"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правилах здорового образа жизни (режим дня, питание, сон,</w:t>
      </w:r>
      <w:r w:rsidR="00CD4062"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прогулка, гигиена, занятия физической культурой и</w:t>
      </w:r>
      <w:r w:rsidRPr="0028494D">
        <w:rPr>
          <w:rFonts w:ascii="Times New Roman" w:hAnsi="Times New Roman"/>
          <w:sz w:val="24"/>
          <w:szCs w:val="24"/>
        </w:rPr>
        <w:br/>
      </w:r>
      <w:r w:rsidRPr="0028494D">
        <w:rPr>
          <w:rFonts w:ascii="Times New Roman" w:hAnsi="Times New Roman"/>
          <w:sz w:val="24"/>
          <w:szCs w:val="24"/>
          <w:shd w:val="clear" w:color="auto" w:fill="FFFFFF"/>
        </w:rPr>
        <w:t>профилактика болезней), поведении, сохраняющем и</w:t>
      </w:r>
      <w:r w:rsidR="00CD4062" w:rsidRPr="0028494D">
        <w:rPr>
          <w:rFonts w:ascii="Times New Roman" w:hAnsi="Times New Roman"/>
          <w:sz w:val="24"/>
          <w:szCs w:val="24"/>
          <w:shd w:val="clear" w:color="auto" w:fill="FFFFFF"/>
        </w:rPr>
        <w:t xml:space="preserve"> </w:t>
      </w:r>
      <w:r w:rsidRPr="0028494D">
        <w:rPr>
          <w:rFonts w:ascii="Times New Roman" w:hAnsi="Times New Roman"/>
          <w:sz w:val="24"/>
          <w:szCs w:val="24"/>
          <w:shd w:val="clear" w:color="auto" w:fill="FFFFFF"/>
        </w:rPr>
        <w:t xml:space="preserve">укрепляющем здоровье, полезных и вредных привычках, </w:t>
      </w:r>
      <w:r w:rsidRPr="0028494D">
        <w:rPr>
          <w:rFonts w:ascii="Times New Roman" w:hAnsi="Times New Roman"/>
          <w:sz w:val="24"/>
          <w:szCs w:val="24"/>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w:t>
      </w:r>
      <w:r w:rsidR="00CD4062" w:rsidRPr="0028494D">
        <w:rPr>
          <w:rFonts w:ascii="Times New Roman" w:hAnsi="Times New Roman"/>
          <w:sz w:val="24"/>
          <w:szCs w:val="24"/>
        </w:rPr>
        <w:t xml:space="preserve"> </w:t>
      </w:r>
      <w:r w:rsidRPr="0028494D">
        <w:rPr>
          <w:rFonts w:ascii="Times New Roman" w:hAnsi="Times New Roman"/>
          <w:sz w:val="24"/>
          <w:szCs w:val="24"/>
        </w:rPr>
        <w:t>«Обращение с одеждой и обувью» включает задачи по формированию умений</w:t>
      </w:r>
      <w:r w:rsidR="00CD4062" w:rsidRPr="0028494D">
        <w:rPr>
          <w:rFonts w:ascii="Times New Roman" w:hAnsi="Times New Roman"/>
          <w:sz w:val="24"/>
          <w:szCs w:val="24"/>
        </w:rPr>
        <w:t xml:space="preserve"> </w:t>
      </w:r>
      <w:r w:rsidRPr="0028494D">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28494D">
        <w:rPr>
          <w:rFonts w:ascii="Times New Roman" w:hAnsi="Times New Roman"/>
          <w:sz w:val="24"/>
          <w:szCs w:val="24"/>
          <w:shd w:val="clear" w:color="auto" w:fill="FFFFFF"/>
        </w:rPr>
        <w:t xml:space="preserve">соблюдать правила и нормы культуры поведения и общения в семье. </w:t>
      </w:r>
      <w:r w:rsidRPr="0028494D">
        <w:rPr>
          <w:rFonts w:ascii="Times New Roman" w:hAnsi="Times New Roman"/>
          <w:sz w:val="24"/>
          <w:szCs w:val="24"/>
        </w:rPr>
        <w:t xml:space="preserve">Важно, чтобы </w:t>
      </w:r>
      <w:r w:rsidRPr="0028494D">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28494D">
        <w:rPr>
          <w:rStyle w:val="apple-converted-space"/>
          <w:rFonts w:ascii="Times New Roman" w:hAnsi="Times New Roman"/>
          <w:sz w:val="24"/>
          <w:szCs w:val="24"/>
          <w:shd w:val="clear" w:color="auto" w:fill="FFFFFF"/>
        </w:rPr>
        <w:t> </w:t>
      </w:r>
      <w:r w:rsidRPr="0028494D">
        <w:rPr>
          <w:rFonts w:ascii="Times New Roman" w:hAnsi="Times New Roman"/>
          <w:sz w:val="24"/>
          <w:szCs w:val="24"/>
          <w:shd w:val="clear" w:color="auto" w:fill="FFFFFF"/>
        </w:rPr>
        <w:t xml:space="preserve"> окружающим, спокойный приветливый тон. Р</w:t>
      </w:r>
      <w:r w:rsidRPr="0028494D">
        <w:rPr>
          <w:rFonts w:ascii="Times New Roman" w:hAnsi="Times New Roman"/>
          <w:sz w:val="24"/>
          <w:szCs w:val="24"/>
        </w:rPr>
        <w:t>ебенок учится</w:t>
      </w:r>
      <w:r w:rsidR="00CD4062" w:rsidRPr="0028494D">
        <w:rPr>
          <w:rFonts w:ascii="Times New Roman" w:hAnsi="Times New Roman"/>
          <w:sz w:val="24"/>
          <w:szCs w:val="24"/>
        </w:rPr>
        <w:t xml:space="preserve"> </w:t>
      </w:r>
      <w:r w:rsidRPr="0028494D">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Большинство разделов включает </w:t>
      </w:r>
      <w:r w:rsidRPr="00DB16F1">
        <w:rPr>
          <w:rFonts w:ascii="Times New Roman" w:hAnsi="Times New Roman"/>
          <w:b/>
          <w:sz w:val="24"/>
          <w:szCs w:val="24"/>
        </w:rPr>
        <w:t>задачи,</w:t>
      </w:r>
      <w:r w:rsidRPr="0028494D">
        <w:rPr>
          <w:rFonts w:ascii="Times New Roman" w:hAnsi="Times New Roman"/>
          <w:sz w:val="24"/>
          <w:szCs w:val="24"/>
        </w:rPr>
        <w:t xml:space="preserve">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реализации программы предмета «Человек» </w:t>
      </w:r>
      <w:r w:rsidRPr="00637CD9">
        <w:rPr>
          <w:rFonts w:ascii="Times New Roman" w:hAnsi="Times New Roman"/>
          <w:b/>
          <w:sz w:val="24"/>
          <w:szCs w:val="24"/>
        </w:rPr>
        <w:t xml:space="preserve">материально-техническое обеспечение </w:t>
      </w:r>
      <w:r w:rsidRPr="0028494D">
        <w:rPr>
          <w:rFonts w:ascii="Times New Roman" w:hAnsi="Times New Roman"/>
          <w:sz w:val="24"/>
          <w:szCs w:val="24"/>
        </w:rPr>
        <w:t xml:space="preserve">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w:t>
      </w:r>
      <w:r w:rsidRPr="0028494D">
        <w:rPr>
          <w:rFonts w:ascii="Times New Roman" w:hAnsi="Times New Roman"/>
          <w:sz w:val="24"/>
          <w:szCs w:val="24"/>
        </w:rPr>
        <w:lastRenderedPageBreak/>
        <w:t>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28494D" w:rsidRDefault="00BF4A30" w:rsidP="009A4C33">
      <w:pPr>
        <w:pStyle w:val="afe"/>
        <w:jc w:val="center"/>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Представления о себе.</w:t>
      </w:r>
    </w:p>
    <w:p w:rsidR="00BC1A8E" w:rsidRPr="0028494D" w:rsidRDefault="00BC1A8E" w:rsidP="009A4C33">
      <w:pPr>
        <w:spacing w:after="0" w:line="240" w:lineRule="auto"/>
        <w:ind w:right="-185" w:firstLine="708"/>
        <w:jc w:val="both"/>
        <w:rPr>
          <w:rFonts w:ascii="Times New Roman" w:hAnsi="Times New Roman" w:cs="Times New Roman"/>
          <w:sz w:val="24"/>
          <w:szCs w:val="24"/>
        </w:rPr>
      </w:pPr>
      <w:r w:rsidRPr="0028494D">
        <w:rPr>
          <w:rFonts w:ascii="Times New Roman" w:hAnsi="Times New Roman" w:cs="Times New Roman"/>
          <w:bCs/>
          <w:sz w:val="24"/>
          <w:szCs w:val="24"/>
        </w:rPr>
        <w:t>Идентификация себя как мальчика (девочки), юноши (девушки). Узнавание (различение)</w:t>
      </w:r>
      <w:r w:rsidRPr="0028494D">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28494D">
        <w:rPr>
          <w:rFonts w:ascii="Times New Roman" w:hAnsi="Times New Roman" w:cs="Times New Roman"/>
          <w:bCs/>
          <w:sz w:val="24"/>
          <w:szCs w:val="24"/>
        </w:rPr>
        <w:t xml:space="preserve">Узнавание (различение) частей </w:t>
      </w:r>
      <w:r w:rsidRPr="0028494D">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28494D">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28494D">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637CD9">
        <w:rPr>
          <w:rFonts w:ascii="Times New Roman" w:hAnsi="Times New Roman" w:cs="Times New Roman"/>
          <w:sz w:val="24"/>
          <w:szCs w:val="24"/>
        </w:rPr>
        <w:t xml:space="preserve"> </w:t>
      </w:r>
      <w:r w:rsidRPr="0028494D">
        <w:rPr>
          <w:rFonts w:ascii="Times New Roman" w:hAnsi="Times New Roman" w:cs="Times New Roman"/>
          <w:sz w:val="24"/>
          <w:szCs w:val="24"/>
        </w:rPr>
        <w:t>Сообщение сведений о себе. Рассказ о себе. Знание возрастных изменений человека.</w:t>
      </w:r>
    </w:p>
    <w:p w:rsidR="00BC1A8E" w:rsidRPr="0028494D" w:rsidRDefault="00BC1A8E" w:rsidP="009A4C33">
      <w:pPr>
        <w:spacing w:after="0" w:line="240" w:lineRule="auto"/>
        <w:ind w:right="-185"/>
        <w:jc w:val="center"/>
        <w:rPr>
          <w:rFonts w:ascii="Times New Roman" w:hAnsi="Times New Roman" w:cs="Times New Roman"/>
          <w:b/>
          <w:bCs/>
          <w:sz w:val="24"/>
          <w:szCs w:val="24"/>
        </w:rPr>
      </w:pPr>
      <w:r w:rsidRPr="0028494D">
        <w:rPr>
          <w:rFonts w:ascii="Times New Roman" w:hAnsi="Times New Roman"/>
          <w:b/>
          <w:bCs/>
          <w:i/>
          <w:sz w:val="24"/>
          <w:szCs w:val="24"/>
        </w:rPr>
        <w:t>Гигиена тела.</w:t>
      </w:r>
    </w:p>
    <w:p w:rsidR="00BC1A8E" w:rsidRPr="0028494D" w:rsidRDefault="00BC1A8E" w:rsidP="009A4C33">
      <w:pPr>
        <w:pStyle w:val="Standard"/>
        <w:ind w:left="57" w:firstLine="651"/>
        <w:jc w:val="both"/>
        <w:rPr>
          <w:rFonts w:ascii="Times New Roman" w:hAnsi="Times New Roman"/>
          <w:bCs/>
        </w:rPr>
      </w:pPr>
      <w:r w:rsidRPr="0028494D">
        <w:rPr>
          <w:rFonts w:ascii="Times New Roman" w:hAnsi="Times New Roman"/>
          <w:bCs/>
        </w:rPr>
        <w:t>Р</w:t>
      </w:r>
      <w:r w:rsidRPr="0028494D">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28494D">
        <w:rPr>
          <w:rFonts w:ascii="Times New Roman" w:hAnsi="Times New Roman"/>
          <w:bCs/>
        </w:rPr>
        <w:t>облюдение</w:t>
      </w:r>
      <w:r w:rsidRPr="0028494D">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1A8E" w:rsidRPr="0028494D" w:rsidRDefault="00BC1A8E" w:rsidP="009A4C33">
      <w:pPr>
        <w:pStyle w:val="Standard"/>
        <w:ind w:left="57" w:firstLine="651"/>
        <w:jc w:val="both"/>
        <w:rPr>
          <w:rFonts w:ascii="Times New Roman" w:hAnsi="Times New Roman" w:cs="Times New Roman"/>
        </w:rPr>
      </w:pPr>
      <w:r w:rsidRPr="0028494D">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CD4062" w:rsidRPr="0028494D">
        <w:rPr>
          <w:rFonts w:ascii="Times New Roman" w:hAnsi="Times New Roman"/>
        </w:rPr>
        <w:t xml:space="preserve"> </w:t>
      </w:r>
      <w:r w:rsidRPr="0028494D">
        <w:rPr>
          <w:rFonts w:ascii="Times New Roman" w:hAnsi="Times New Roman"/>
        </w:rPr>
        <w:t xml:space="preserve">Вытирание лица. Соблюдение последовательности действий при мытье и вытирании лица: </w:t>
      </w:r>
      <w:r w:rsidRPr="0028494D">
        <w:rPr>
          <w:rFonts w:ascii="Times New Roman" w:hAnsi="Times New Roman" w:cs="Times New Roman"/>
          <w:color w:val="000000"/>
        </w:rPr>
        <w:t>открывание крана</w:t>
      </w:r>
      <w:r w:rsidRPr="0028494D">
        <w:rPr>
          <w:rFonts w:ascii="Times New Roman" w:hAnsi="Times New Roman" w:cs="Times New Roman"/>
        </w:rPr>
        <w:t xml:space="preserve">, </w:t>
      </w:r>
      <w:r w:rsidRPr="0028494D">
        <w:rPr>
          <w:rFonts w:ascii="Times New Roman" w:hAnsi="Times New Roman" w:cs="Times New Roman"/>
          <w:color w:val="000000"/>
        </w:rPr>
        <w:t>регулирование напора струи и температуры воды</w:t>
      </w:r>
      <w:r w:rsidRPr="0028494D">
        <w:rPr>
          <w:rFonts w:ascii="Times New Roman" w:hAnsi="Times New Roman" w:cs="Times New Roman"/>
        </w:rPr>
        <w:t xml:space="preserve">, </w:t>
      </w:r>
      <w:r w:rsidRPr="0028494D">
        <w:rPr>
          <w:rFonts w:ascii="Times New Roman" w:hAnsi="Times New Roman" w:cs="Times New Roman"/>
          <w:color w:val="000000"/>
        </w:rPr>
        <w:t xml:space="preserve">набирание воды в руки, </w:t>
      </w:r>
      <w:r w:rsidRPr="0028494D">
        <w:rPr>
          <w:rFonts w:ascii="Times New Roman" w:hAnsi="Times New Roman" w:cs="Times New Roman"/>
        </w:rPr>
        <w:t xml:space="preserve">выливание воды на лицо, протирание лица, закрывание крана, вытирание лица. </w:t>
      </w:r>
    </w:p>
    <w:p w:rsidR="00BC1A8E" w:rsidRPr="0028494D" w:rsidRDefault="00BC1A8E" w:rsidP="009A4C33">
      <w:pPr>
        <w:pStyle w:val="Standard"/>
        <w:ind w:left="57" w:firstLine="651"/>
        <w:jc w:val="both"/>
        <w:rPr>
          <w:rFonts w:ascii="Times New Roman" w:hAnsi="Times New Roman"/>
        </w:rPr>
      </w:pPr>
      <w:r w:rsidRPr="0028494D">
        <w:rPr>
          <w:rFonts w:ascii="Times New Roman" w:hAnsi="Times New Roman"/>
          <w:bCs/>
        </w:rPr>
        <w:t>Ч</w:t>
      </w:r>
      <w:r w:rsidRPr="0028494D">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28494D">
        <w:rPr>
          <w:rFonts w:ascii="Times New Roman" w:hAnsi="Times New Roman" w:cs="Times New Roman"/>
          <w:color w:val="000000"/>
        </w:rPr>
        <w:t>открывание тюбика с зубной пастой, намачивание</w:t>
      </w:r>
      <w:r w:rsidRPr="0028494D">
        <w:rPr>
          <w:rFonts w:ascii="Times New Roman" w:hAnsi="Times New Roman" w:cs="Times New Roman"/>
        </w:rPr>
        <w:t xml:space="preserve">  щетки, выдавливание зубной пасты на зубную щетку, чистка зубов</w:t>
      </w:r>
      <w:r w:rsidRPr="0028494D">
        <w:rPr>
          <w:rFonts w:ascii="Times New Roman" w:hAnsi="Times New Roman" w:cs="Times New Roman"/>
          <w:color w:val="000000"/>
        </w:rPr>
        <w:t xml:space="preserve">, </w:t>
      </w:r>
      <w:r w:rsidRPr="0028494D">
        <w:rPr>
          <w:rFonts w:ascii="Times New Roman" w:hAnsi="Times New Roman" w:cs="Times New Roman"/>
        </w:rPr>
        <w:t>полоскание рта, мытье щетки, закрывание тюбика с зубной пастой.</w:t>
      </w:r>
    </w:p>
    <w:p w:rsidR="00BC1A8E" w:rsidRPr="0028494D" w:rsidRDefault="00BC1A8E" w:rsidP="009A4C33">
      <w:pPr>
        <w:pStyle w:val="Standard"/>
        <w:ind w:left="57" w:firstLine="651"/>
        <w:jc w:val="both"/>
        <w:rPr>
          <w:rFonts w:ascii="Times New Roman" w:hAnsi="Times New Roman"/>
        </w:rPr>
      </w:pPr>
      <w:r w:rsidRPr="0028494D">
        <w:rPr>
          <w:rFonts w:ascii="Times New Roman" w:hAnsi="Times New Roman"/>
        </w:rPr>
        <w:t xml:space="preserve">Очищение носового хода. </w:t>
      </w:r>
      <w:r w:rsidRPr="0028494D">
        <w:rPr>
          <w:rFonts w:ascii="Times New Roman" w:hAnsi="Times New Roman"/>
          <w:bCs/>
        </w:rPr>
        <w:t>Нанесение косметического средства на лицо. Соблюдение последовательности действий при б</w:t>
      </w:r>
      <w:r w:rsidRPr="0028494D">
        <w:rPr>
          <w:rFonts w:ascii="Times New Roman" w:hAnsi="Times New Roman"/>
        </w:rPr>
        <w:t xml:space="preserve">ритье электробритвой, безопасным станком. </w:t>
      </w:r>
    </w:p>
    <w:p w:rsidR="00BC1A8E" w:rsidRPr="0028494D" w:rsidRDefault="00BC1A8E" w:rsidP="009A4C33">
      <w:pPr>
        <w:pStyle w:val="Standard"/>
        <w:ind w:left="57" w:firstLine="651"/>
        <w:jc w:val="both"/>
        <w:rPr>
          <w:rFonts w:ascii="Times New Roman" w:hAnsi="Times New Roman" w:cs="Times New Roman"/>
        </w:rPr>
      </w:pPr>
      <w:r w:rsidRPr="0028494D">
        <w:rPr>
          <w:rFonts w:ascii="Times New Roman" w:hAnsi="Times New Roman"/>
          <w:bCs/>
        </w:rPr>
        <w:t>Р</w:t>
      </w:r>
      <w:r w:rsidRPr="0028494D">
        <w:rPr>
          <w:rFonts w:ascii="Times New Roman" w:hAnsi="Times New Roman"/>
        </w:rPr>
        <w:t xml:space="preserve">асчесывание волос. Соблюдение последовательности действий при мытье и вытирании волос: </w:t>
      </w:r>
      <w:r w:rsidRPr="0028494D">
        <w:rPr>
          <w:rFonts w:ascii="Times New Roman" w:hAnsi="Times New Roman" w:cs="Times New Roman"/>
        </w:rPr>
        <w:t>намачивание волос, намыливание волос, смывание шампуня с волос, вытирание волос.</w:t>
      </w:r>
      <w:r w:rsidR="00CD4062" w:rsidRPr="0028494D">
        <w:rPr>
          <w:rFonts w:ascii="Times New Roman" w:hAnsi="Times New Roman" w:cs="Times New Roman"/>
        </w:rPr>
        <w:t xml:space="preserve"> </w:t>
      </w:r>
      <w:r w:rsidRPr="0028494D">
        <w:rPr>
          <w:rFonts w:ascii="Times New Roman" w:hAnsi="Times New Roman"/>
          <w:bCs/>
        </w:rPr>
        <w:t>С</w:t>
      </w:r>
      <w:r w:rsidRPr="0028494D">
        <w:rPr>
          <w:rFonts w:ascii="Times New Roman" w:hAnsi="Times New Roman"/>
        </w:rPr>
        <w:t xml:space="preserve">облюдение последовательности  действий при сушке волос феном: </w:t>
      </w:r>
      <w:r w:rsidRPr="0028494D">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BC1A8E" w:rsidRPr="0028494D" w:rsidRDefault="00BC1A8E" w:rsidP="009A4C33">
      <w:pPr>
        <w:pStyle w:val="Standard"/>
        <w:ind w:firstLine="708"/>
        <w:jc w:val="both"/>
        <w:rPr>
          <w:rFonts w:ascii="Times New Roman" w:hAnsi="Times New Roman"/>
        </w:rPr>
      </w:pPr>
      <w:r w:rsidRPr="0028494D">
        <w:rPr>
          <w:rFonts w:ascii="Times New Roman" w:hAnsi="Times New Roman"/>
          <w:bCs/>
        </w:rPr>
        <w:t>М</w:t>
      </w:r>
      <w:r w:rsidRPr="0028494D">
        <w:rPr>
          <w:rFonts w:ascii="Times New Roman" w:hAnsi="Times New Roman"/>
        </w:rPr>
        <w:t>ытье ушей. Чистка ушей.</w:t>
      </w:r>
      <w:r w:rsidR="00CD4062" w:rsidRPr="0028494D">
        <w:rPr>
          <w:rFonts w:ascii="Times New Roman" w:hAnsi="Times New Roman"/>
        </w:rPr>
        <w:t xml:space="preserve"> </w:t>
      </w:r>
      <w:r w:rsidRPr="0028494D">
        <w:rPr>
          <w:rFonts w:ascii="Times New Roman" w:hAnsi="Times New Roman"/>
        </w:rPr>
        <w:t>Вытирание ног.</w:t>
      </w:r>
      <w:r w:rsidR="00CD4062" w:rsidRPr="0028494D">
        <w:rPr>
          <w:rFonts w:ascii="Times New Roman" w:hAnsi="Times New Roman"/>
        </w:rPr>
        <w:t xml:space="preserve"> </w:t>
      </w:r>
      <w:r w:rsidRPr="0028494D">
        <w:rPr>
          <w:rFonts w:ascii="Times New Roman" w:hAnsi="Times New Roman"/>
        </w:rPr>
        <w:t xml:space="preserve">Соблюдение последовательности действий при мытье и вытирании ног: </w:t>
      </w:r>
      <w:r w:rsidRPr="0028494D">
        <w:rPr>
          <w:rFonts w:ascii="Times New Roman" w:hAnsi="Times New Roman" w:cs="Times New Roman"/>
          <w:color w:val="000000"/>
        </w:rPr>
        <w:t xml:space="preserve">намачивание ног, </w:t>
      </w:r>
      <w:r w:rsidRPr="0028494D">
        <w:rPr>
          <w:rFonts w:ascii="Times New Roman" w:hAnsi="Times New Roman" w:cs="Times New Roman"/>
        </w:rPr>
        <w:t>намыливание ног, смывание мыла, вытирание ног</w:t>
      </w:r>
      <w:r w:rsidRPr="0028494D">
        <w:rPr>
          <w:rFonts w:ascii="Times New Roman" w:hAnsi="Times New Roman"/>
        </w:rPr>
        <w:t xml:space="preserve">. </w:t>
      </w:r>
    </w:p>
    <w:p w:rsidR="00BC1A8E" w:rsidRPr="00183FD9" w:rsidRDefault="00BC1A8E" w:rsidP="00183FD9">
      <w:pPr>
        <w:pStyle w:val="Standard"/>
        <w:ind w:firstLine="708"/>
        <w:jc w:val="both"/>
      </w:pPr>
      <w:r w:rsidRPr="0028494D">
        <w:rPr>
          <w:rFonts w:ascii="Times New Roman" w:hAnsi="Times New Roman"/>
        </w:rPr>
        <w:t xml:space="preserve">Соблюдение последовательности действий при мытье и вытирании тела: </w:t>
      </w:r>
      <w:r w:rsidRPr="0028494D">
        <w:rPr>
          <w:rFonts w:ascii="Times New Roman" w:hAnsi="Times New Roman" w:cs="Times New Roman"/>
        </w:rPr>
        <w:t>ополаскивание тела водой, намыливание частей тела, смывание мыла, вытирание тела.</w:t>
      </w:r>
      <w:r w:rsidRPr="0028494D">
        <w:rPr>
          <w:rFonts w:ascii="Times New Roman" w:hAnsi="Times New Roman"/>
        </w:rPr>
        <w:t xml:space="preserve"> </w:t>
      </w:r>
      <w:r w:rsidRPr="0028494D">
        <w:rPr>
          <w:rFonts w:ascii="Times New Roman" w:hAnsi="Times New Roman"/>
        </w:rPr>
        <w:lastRenderedPageBreak/>
        <w:t xml:space="preserve">Гигиена </w:t>
      </w:r>
      <w:r w:rsidRPr="0028494D">
        <w:rPr>
          <w:rFonts w:ascii="Times New Roman" w:hAnsi="Times New Roman"/>
          <w:bCs/>
        </w:rPr>
        <w:t xml:space="preserve"> интимной зоны.</w:t>
      </w:r>
      <w:r w:rsidRPr="0028494D">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Обращение с одеждой и обувью.</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предметов одежды: пальто (куртка, шуба, плащ), шапка,</w:t>
      </w:r>
      <w:r w:rsidR="00CD4062" w:rsidRPr="0028494D">
        <w:rPr>
          <w:rFonts w:ascii="Times New Roman" w:hAnsi="Times New Roman"/>
          <w:sz w:val="24"/>
          <w:szCs w:val="24"/>
        </w:rPr>
        <w:t xml:space="preserve"> </w:t>
      </w:r>
      <w:r w:rsidRPr="0028494D">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CD4062" w:rsidRPr="0028494D">
        <w:rPr>
          <w:rFonts w:ascii="Times New Roman" w:hAnsi="Times New Roman"/>
          <w:sz w:val="24"/>
          <w:szCs w:val="24"/>
        </w:rPr>
        <w:t xml:space="preserve"> </w:t>
      </w:r>
      <w:r w:rsidRPr="0028494D">
        <w:rPr>
          <w:rFonts w:ascii="Times New Roman" w:hAnsi="Times New Roman"/>
          <w:sz w:val="24"/>
          <w:szCs w:val="24"/>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28494D" w:rsidRDefault="00BC1A8E" w:rsidP="009A4C33">
      <w:pPr>
        <w:spacing w:line="240" w:lineRule="auto"/>
        <w:jc w:val="center"/>
        <w:rPr>
          <w:rFonts w:ascii="Times New Roman" w:hAnsi="Times New Roman"/>
          <w:b/>
          <w:i/>
          <w:sz w:val="24"/>
          <w:szCs w:val="24"/>
        </w:rPr>
      </w:pPr>
      <w:r w:rsidRPr="0028494D">
        <w:rPr>
          <w:rFonts w:ascii="Times New Roman" w:hAnsi="Times New Roman"/>
          <w:b/>
          <w:i/>
          <w:sz w:val="24"/>
          <w:szCs w:val="24"/>
        </w:rPr>
        <w:t>Туалет.</w:t>
      </w:r>
    </w:p>
    <w:p w:rsidR="00BC1A8E" w:rsidRPr="0028494D" w:rsidRDefault="00BC1A8E" w:rsidP="009A4C33">
      <w:pPr>
        <w:spacing w:line="240" w:lineRule="auto"/>
        <w:ind w:hanging="900"/>
        <w:jc w:val="both"/>
        <w:rPr>
          <w:rFonts w:ascii="Times New Roman" w:hAnsi="Times New Roman" w:cs="Times New Roman"/>
          <w:sz w:val="24"/>
          <w:szCs w:val="24"/>
        </w:rPr>
      </w:pPr>
      <w:r w:rsidRPr="0028494D">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28494D" w:rsidRDefault="004E13F4" w:rsidP="009A4C33">
      <w:pPr>
        <w:spacing w:line="240" w:lineRule="auto"/>
        <w:ind w:hanging="900"/>
        <w:jc w:val="center"/>
        <w:rPr>
          <w:rFonts w:ascii="Times New Roman" w:hAnsi="Times New Roman" w:cs="Times New Roman"/>
          <w:sz w:val="24"/>
          <w:szCs w:val="24"/>
        </w:rPr>
      </w:pPr>
      <w:r>
        <w:rPr>
          <w:rFonts w:ascii="Times New Roman" w:hAnsi="Times New Roman"/>
          <w:b/>
          <w:i/>
          <w:sz w:val="24"/>
          <w:szCs w:val="24"/>
        </w:rPr>
        <w:t xml:space="preserve">              </w:t>
      </w:r>
      <w:r w:rsidR="00BC1A8E" w:rsidRPr="0028494D">
        <w:rPr>
          <w:rFonts w:ascii="Times New Roman" w:hAnsi="Times New Roman"/>
          <w:b/>
          <w:i/>
          <w:sz w:val="24"/>
          <w:szCs w:val="24"/>
        </w:rPr>
        <w:t>Прием пищи.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w:t>
      </w:r>
      <w:r w:rsidRPr="0028494D">
        <w:rPr>
          <w:rFonts w:ascii="Times New Roman" w:hAnsi="Times New Roman"/>
          <w:sz w:val="24"/>
          <w:szCs w:val="24"/>
        </w:rPr>
        <w:lastRenderedPageBreak/>
        <w:t xml:space="preserve">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28494D" w:rsidRDefault="00DB630D"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Семья.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28494D" w:rsidRDefault="00BC1A8E" w:rsidP="009A4C33">
      <w:pPr>
        <w:pStyle w:val="afe"/>
        <w:jc w:val="center"/>
        <w:rPr>
          <w:rFonts w:ascii="Times New Roman" w:hAnsi="Times New Roman"/>
          <w:b/>
          <w:sz w:val="24"/>
          <w:szCs w:val="24"/>
        </w:rPr>
      </w:pPr>
    </w:p>
    <w:p w:rsidR="00BC1A8E" w:rsidRPr="0028494D" w:rsidRDefault="00637CD9" w:rsidP="009A4C33">
      <w:pPr>
        <w:pStyle w:val="afe"/>
        <w:jc w:val="center"/>
        <w:rPr>
          <w:rFonts w:ascii="Times New Roman" w:hAnsi="Times New Roman"/>
          <w:b/>
          <w:sz w:val="24"/>
          <w:szCs w:val="24"/>
        </w:rPr>
      </w:pPr>
      <w:r w:rsidRPr="0028494D">
        <w:rPr>
          <w:rFonts w:ascii="Times New Roman" w:hAnsi="Times New Roman"/>
          <w:b/>
          <w:sz w:val="24"/>
          <w:szCs w:val="24"/>
        </w:rPr>
        <w:t>Домоводство</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28494D" w:rsidRDefault="00BC1A8E" w:rsidP="009A4C33">
      <w:pPr>
        <w:pStyle w:val="afe"/>
        <w:ind w:firstLine="708"/>
        <w:jc w:val="both"/>
        <w:rPr>
          <w:rFonts w:ascii="Times New Roman" w:hAnsi="Times New Roman"/>
          <w:sz w:val="24"/>
          <w:szCs w:val="24"/>
        </w:rPr>
      </w:pPr>
      <w:r w:rsidRPr="00637CD9">
        <w:rPr>
          <w:rFonts w:ascii="Times New Roman" w:hAnsi="Times New Roman"/>
          <w:b/>
          <w:bCs/>
          <w:sz w:val="24"/>
          <w:szCs w:val="24"/>
        </w:rPr>
        <w:t>Цель обучения</w:t>
      </w:r>
      <w:r w:rsidRPr="0028494D">
        <w:rPr>
          <w:rFonts w:ascii="Times New Roman" w:hAnsi="Times New Roman"/>
          <w:bCs/>
          <w:sz w:val="24"/>
          <w:szCs w:val="24"/>
        </w:rPr>
        <w:t xml:space="preserve"> –</w:t>
      </w:r>
      <w:r w:rsidRPr="0028494D">
        <w:rPr>
          <w:rFonts w:ascii="Times New Roman" w:hAnsi="Times New Roman"/>
          <w:sz w:val="24"/>
          <w:szCs w:val="24"/>
        </w:rPr>
        <w:t xml:space="preserve"> повышение самостоятельности детей в выполнении хозяйственно-бытовой деятельности.</w:t>
      </w:r>
      <w:r w:rsidRPr="0028494D">
        <w:rPr>
          <w:rFonts w:ascii="Times New Roman" w:hAnsi="Times New Roman"/>
          <w:bCs/>
          <w:sz w:val="24"/>
          <w:szCs w:val="24"/>
        </w:rPr>
        <w:t xml:space="preserve"> Основные задачи: </w:t>
      </w:r>
      <w:r w:rsidRPr="0028494D">
        <w:rPr>
          <w:rFonts w:ascii="Times New Roman" w:hAnsi="Times New Roman"/>
          <w:sz w:val="24"/>
          <w:szCs w:val="24"/>
        </w:rPr>
        <w:t>формирование умений обращаться с инвентарем и электроприборами;</w:t>
      </w:r>
      <w:r w:rsidR="00CD4062" w:rsidRPr="0028494D">
        <w:rPr>
          <w:rFonts w:ascii="Times New Roman" w:hAnsi="Times New Roman"/>
          <w:sz w:val="24"/>
          <w:szCs w:val="24"/>
        </w:rPr>
        <w:t xml:space="preserve"> </w:t>
      </w:r>
      <w:r w:rsidRPr="0028494D">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637CD9" w:rsidRDefault="00BC1A8E" w:rsidP="009A4C33">
      <w:pPr>
        <w:pStyle w:val="afe"/>
        <w:jc w:val="both"/>
        <w:rPr>
          <w:rFonts w:ascii="Times New Roman" w:hAnsi="Times New Roman"/>
          <w:i/>
          <w:sz w:val="24"/>
          <w:szCs w:val="24"/>
        </w:rPr>
      </w:pPr>
      <w:r w:rsidRPr="0028494D">
        <w:rPr>
          <w:rFonts w:ascii="Times New Roman" w:hAnsi="Times New Roman"/>
          <w:sz w:val="24"/>
          <w:szCs w:val="24"/>
        </w:rPr>
        <w:tab/>
        <w:t xml:space="preserve">Программа по домоводству включает следующие разделы: </w:t>
      </w:r>
      <w:r w:rsidRPr="00637CD9">
        <w:rPr>
          <w:rFonts w:ascii="Times New Roman" w:hAnsi="Times New Roman"/>
          <w:i/>
          <w:sz w:val="24"/>
          <w:szCs w:val="24"/>
        </w:rPr>
        <w:t>«Покупки», «Уход за вещами», «Обращение с кухонным инвентарем», «Приготовление пищи»», «Уборка помещений и территории».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учебном плане предмет представлен с 5 по 13 год обучения.</w:t>
      </w:r>
    </w:p>
    <w:p w:rsidR="00BC1A8E" w:rsidRPr="0028494D" w:rsidRDefault="00BC1A8E" w:rsidP="009A4C33">
      <w:pPr>
        <w:pStyle w:val="afe"/>
        <w:ind w:firstLine="708"/>
        <w:jc w:val="both"/>
        <w:rPr>
          <w:rFonts w:ascii="Times New Roman" w:hAnsi="Times New Roman"/>
          <w:bCs/>
          <w:sz w:val="24"/>
          <w:szCs w:val="24"/>
        </w:rPr>
      </w:pPr>
      <w:r w:rsidRPr="00637CD9">
        <w:rPr>
          <w:rFonts w:ascii="Times New Roman" w:hAnsi="Times New Roman"/>
          <w:b/>
          <w:sz w:val="24"/>
          <w:szCs w:val="24"/>
        </w:rPr>
        <w:t xml:space="preserve">Материально-техническое </w:t>
      </w:r>
      <w:r w:rsidRPr="00637CD9">
        <w:rPr>
          <w:rFonts w:ascii="Times New Roman" w:hAnsi="Times New Roman"/>
          <w:b/>
          <w:bCs/>
          <w:sz w:val="24"/>
          <w:szCs w:val="24"/>
        </w:rPr>
        <w:t>оснащение</w:t>
      </w:r>
      <w:r w:rsidRPr="0028494D">
        <w:rPr>
          <w:rFonts w:ascii="Times New Roman" w:hAnsi="Times New Roman"/>
          <w:bCs/>
          <w:sz w:val="24"/>
          <w:szCs w:val="24"/>
        </w:rPr>
        <w:t xml:space="preserve"> учебного предмета «Домоводство» предусматривает: </w:t>
      </w:r>
    </w:p>
    <w:p w:rsidR="00BC1A8E" w:rsidRPr="0028494D" w:rsidRDefault="00BC1A8E" w:rsidP="00CA300D">
      <w:pPr>
        <w:pStyle w:val="afe"/>
        <w:numPr>
          <w:ilvl w:val="0"/>
          <w:numId w:val="35"/>
        </w:numPr>
        <w:suppressAutoHyphens w:val="0"/>
        <w:jc w:val="both"/>
        <w:rPr>
          <w:rFonts w:ascii="Times New Roman" w:hAnsi="Times New Roman"/>
          <w:sz w:val="24"/>
          <w:szCs w:val="24"/>
          <w:lang w:eastAsia="ru-RU"/>
        </w:rPr>
      </w:pPr>
      <w:r w:rsidRPr="0028494D">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28494D" w:rsidRDefault="00BC1A8E" w:rsidP="00CA300D">
      <w:pPr>
        <w:pStyle w:val="afe"/>
        <w:numPr>
          <w:ilvl w:val="0"/>
          <w:numId w:val="35"/>
        </w:numPr>
        <w:suppressAutoHyphens w:val="0"/>
        <w:jc w:val="both"/>
        <w:rPr>
          <w:rFonts w:ascii="Times New Roman" w:hAnsi="Times New Roman"/>
          <w:sz w:val="24"/>
          <w:szCs w:val="24"/>
          <w:lang w:eastAsia="ru-RU"/>
        </w:rPr>
      </w:pPr>
      <w:r w:rsidRPr="0028494D">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28494D" w:rsidRDefault="00DB630D" w:rsidP="004E13F4">
      <w:pPr>
        <w:pStyle w:val="afe"/>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Покупки.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w:t>
      </w:r>
      <w:r w:rsidRPr="0028494D">
        <w:rPr>
          <w:rFonts w:ascii="Times New Roman" w:hAnsi="Times New Roman"/>
          <w:sz w:val="24"/>
          <w:szCs w:val="24"/>
        </w:rPr>
        <w:lastRenderedPageBreak/>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28494D" w:rsidRDefault="00BF4A30" w:rsidP="009A4C33">
      <w:pPr>
        <w:pStyle w:val="afe"/>
        <w:tabs>
          <w:tab w:val="left" w:pos="5510"/>
        </w:tabs>
        <w:jc w:val="center"/>
        <w:rPr>
          <w:rFonts w:ascii="Times New Roman" w:hAnsi="Times New Roman"/>
          <w:b/>
          <w:i/>
          <w:sz w:val="24"/>
          <w:szCs w:val="24"/>
        </w:rPr>
      </w:pPr>
    </w:p>
    <w:p w:rsidR="00BC1A8E" w:rsidRPr="0028494D" w:rsidRDefault="00BC1A8E" w:rsidP="009A4C33">
      <w:pPr>
        <w:pStyle w:val="afe"/>
        <w:tabs>
          <w:tab w:val="left" w:pos="5510"/>
        </w:tabs>
        <w:jc w:val="center"/>
        <w:rPr>
          <w:rFonts w:ascii="Times New Roman" w:hAnsi="Times New Roman"/>
          <w:b/>
          <w:i/>
          <w:sz w:val="24"/>
          <w:szCs w:val="24"/>
        </w:rPr>
      </w:pPr>
      <w:r w:rsidRPr="0028494D">
        <w:rPr>
          <w:rFonts w:ascii="Times New Roman" w:hAnsi="Times New Roman"/>
          <w:b/>
          <w:i/>
          <w:sz w:val="24"/>
          <w:szCs w:val="24"/>
        </w:rPr>
        <w:t>Обращение с кухонным инвентарем.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 xml:space="preserve">Мытье бытовых приборов. Хранение посуды и бытовых приборов. </w:t>
      </w:r>
    </w:p>
    <w:p w:rsidR="00BF4A30" w:rsidRPr="004E13F4" w:rsidRDefault="00BC1A8E" w:rsidP="004E13F4">
      <w:pPr>
        <w:pStyle w:val="afe"/>
        <w:ind w:firstLine="708"/>
        <w:jc w:val="both"/>
        <w:rPr>
          <w:rFonts w:ascii="Times New Roman" w:hAnsi="Times New Roman"/>
          <w:sz w:val="24"/>
          <w:szCs w:val="24"/>
        </w:rPr>
      </w:pPr>
      <w:r w:rsidRPr="0028494D">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Приготовление пищи.</w:t>
      </w:r>
    </w:p>
    <w:p w:rsidR="00BC1A8E" w:rsidRPr="0028494D" w:rsidRDefault="00BC1A8E" w:rsidP="009A4C33">
      <w:pPr>
        <w:pStyle w:val="212"/>
        <w:spacing w:line="240" w:lineRule="auto"/>
        <w:ind w:firstLine="708"/>
        <w:jc w:val="both"/>
        <w:rPr>
          <w:sz w:val="24"/>
        </w:rPr>
      </w:pPr>
      <w:r w:rsidRPr="0028494D">
        <w:rPr>
          <w:sz w:val="24"/>
        </w:rPr>
        <w:t xml:space="preserve">Приготовление блюда. </w:t>
      </w:r>
    </w:p>
    <w:p w:rsidR="00BC1A8E" w:rsidRPr="0028494D" w:rsidRDefault="00BC1A8E" w:rsidP="009A4C33">
      <w:pPr>
        <w:pStyle w:val="212"/>
        <w:spacing w:line="240" w:lineRule="auto"/>
        <w:ind w:firstLine="708"/>
        <w:jc w:val="both"/>
        <w:rPr>
          <w:sz w:val="24"/>
          <w:lang w:val="ru-RU"/>
        </w:rPr>
      </w:pPr>
      <w:r w:rsidRPr="0028494D">
        <w:rPr>
          <w:sz w:val="24"/>
        </w:rPr>
        <w:t xml:space="preserve">Подготовка к приготовлению блюда. </w:t>
      </w:r>
      <w:r w:rsidRPr="0028494D">
        <w:rPr>
          <w:bCs/>
          <w:sz w:val="24"/>
          <w:lang w:val="ru-RU"/>
        </w:rPr>
        <w:t>Знание (с</w:t>
      </w:r>
      <w:r w:rsidRPr="0028494D">
        <w:rPr>
          <w:bCs/>
          <w:sz w:val="24"/>
        </w:rPr>
        <w:t>облю</w:t>
      </w:r>
      <w:r w:rsidRPr="0028494D">
        <w:rPr>
          <w:bCs/>
          <w:sz w:val="24"/>
          <w:lang w:val="ru-RU"/>
        </w:rPr>
        <w:t xml:space="preserve">дение) </w:t>
      </w:r>
      <w:r w:rsidRPr="0028494D">
        <w:rPr>
          <w:bCs/>
          <w:sz w:val="24"/>
        </w:rPr>
        <w:t>правил гигиены</w:t>
      </w:r>
      <w:r w:rsidR="00CD4062" w:rsidRPr="0028494D">
        <w:rPr>
          <w:bCs/>
          <w:sz w:val="24"/>
          <w:lang w:val="ru-RU"/>
        </w:rPr>
        <w:t xml:space="preserve"> </w:t>
      </w:r>
      <w:r w:rsidRPr="0028494D">
        <w:rPr>
          <w:bCs/>
          <w:sz w:val="24"/>
          <w:lang w:val="ru-RU"/>
        </w:rPr>
        <w:t>при</w:t>
      </w:r>
      <w:r w:rsidRPr="0028494D">
        <w:rPr>
          <w:bCs/>
          <w:sz w:val="24"/>
        </w:rPr>
        <w:t xml:space="preserve"> приготовлении пищи</w:t>
      </w:r>
      <w:r w:rsidRPr="0028494D">
        <w:rPr>
          <w:bCs/>
          <w:sz w:val="24"/>
          <w:lang w:val="ru-RU"/>
        </w:rPr>
        <w:t xml:space="preserve">. </w:t>
      </w:r>
      <w:r w:rsidRPr="0028494D">
        <w:rPr>
          <w:bCs/>
          <w:sz w:val="24"/>
        </w:rPr>
        <w:t>В</w:t>
      </w:r>
      <w:r w:rsidRPr="0028494D">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w:t>
      </w:r>
      <w:r w:rsidRPr="0028494D">
        <w:rPr>
          <w:sz w:val="24"/>
        </w:rPr>
        <w:lastRenderedPageBreak/>
        <w:t xml:space="preserve">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CD4062" w:rsidRPr="0028494D" w:rsidRDefault="00CD4062" w:rsidP="004E13F4">
      <w:pPr>
        <w:pStyle w:val="afe"/>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Уход за вещами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Ручная стирка</w:t>
      </w:r>
      <w:r w:rsidRPr="0028494D">
        <w:rPr>
          <w:rFonts w:ascii="Times New Roman" w:hAnsi="Times New Roman"/>
          <w:bCs/>
          <w:sz w:val="24"/>
          <w:szCs w:val="24"/>
        </w:rPr>
        <w:t>. Н</w:t>
      </w:r>
      <w:r w:rsidRPr="0028494D">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DB16F1" w:rsidRDefault="00BC1A8E" w:rsidP="00DB16F1">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bCs/>
          <w:i/>
          <w:sz w:val="24"/>
          <w:szCs w:val="24"/>
        </w:rPr>
        <w:t>Машинная стирка.</w:t>
      </w:r>
      <w:r w:rsidRPr="0028494D">
        <w:rPr>
          <w:rFonts w:ascii="Times New Roman" w:hAnsi="Times New Roman" w:cs="Times New Roman"/>
          <w:bCs/>
          <w:sz w:val="24"/>
          <w:szCs w:val="24"/>
        </w:rPr>
        <w:t xml:space="preserve"> Р</w:t>
      </w:r>
      <w:r w:rsidRPr="0028494D">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28494D" w:rsidRDefault="00BC1A8E" w:rsidP="00DB16F1">
      <w:pPr>
        <w:spacing w:after="0" w:line="240" w:lineRule="auto"/>
        <w:ind w:firstLine="709"/>
        <w:jc w:val="both"/>
        <w:rPr>
          <w:rFonts w:ascii="Times New Roman" w:hAnsi="Times New Roman" w:cs="Times New Roman"/>
          <w:sz w:val="24"/>
          <w:szCs w:val="24"/>
        </w:rPr>
      </w:pPr>
      <w:r w:rsidRPr="0028494D">
        <w:rPr>
          <w:rFonts w:ascii="Times New Roman" w:hAnsi="Times New Roman" w:cs="Times New Roman"/>
          <w:i/>
          <w:sz w:val="24"/>
          <w:szCs w:val="24"/>
        </w:rPr>
        <w:t>Глажение утюгом.</w:t>
      </w:r>
      <w:r w:rsidRPr="0028494D">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28494D">
        <w:rPr>
          <w:rFonts w:ascii="Times New Roman" w:hAnsi="Times New Roman" w:cs="Times New Roman"/>
          <w:bCs/>
          <w:sz w:val="24"/>
          <w:szCs w:val="24"/>
        </w:rPr>
        <w:t>С</w:t>
      </w:r>
      <w:r w:rsidRPr="0028494D">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Уборка помещения.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Уборка мебели</w:t>
      </w:r>
      <w:r w:rsidRPr="0028494D">
        <w:rPr>
          <w:rFonts w:ascii="Times New Roman" w:hAnsi="Times New Roman"/>
          <w:bCs/>
          <w:sz w:val="24"/>
          <w:szCs w:val="24"/>
        </w:rPr>
        <w:t>. Уб</w:t>
      </w:r>
      <w:r w:rsidRPr="0028494D">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28494D">
        <w:rPr>
          <w:rFonts w:ascii="Times New Roman" w:hAnsi="Times New Roman"/>
          <w:bCs/>
          <w:i/>
          <w:sz w:val="24"/>
          <w:szCs w:val="24"/>
        </w:rPr>
        <w:t xml:space="preserve">, </w:t>
      </w:r>
      <w:r w:rsidRPr="0028494D">
        <w:rPr>
          <w:rFonts w:ascii="Times New Roman" w:hAnsi="Times New Roman"/>
          <w:sz w:val="24"/>
          <w:szCs w:val="24"/>
        </w:rPr>
        <w:t>добавление моющего средства в воду</w:t>
      </w:r>
      <w:r w:rsidRPr="0028494D">
        <w:rPr>
          <w:rFonts w:ascii="Times New Roman" w:hAnsi="Times New Roman"/>
          <w:bCs/>
          <w:i/>
          <w:sz w:val="24"/>
          <w:szCs w:val="24"/>
        </w:rPr>
        <w:t xml:space="preserve">, </w:t>
      </w:r>
      <w:r w:rsidRPr="0028494D">
        <w:rPr>
          <w:rFonts w:ascii="Times New Roman" w:hAnsi="Times New Roman"/>
          <w:sz w:val="24"/>
          <w:szCs w:val="24"/>
        </w:rPr>
        <w:t>уборка предметов с поверхности</w:t>
      </w:r>
      <w:r w:rsidRPr="0028494D">
        <w:rPr>
          <w:rFonts w:ascii="Times New Roman" w:hAnsi="Times New Roman"/>
          <w:bCs/>
          <w:i/>
          <w:sz w:val="24"/>
          <w:szCs w:val="24"/>
        </w:rPr>
        <w:t xml:space="preserve">, </w:t>
      </w:r>
      <w:r w:rsidRPr="0028494D">
        <w:rPr>
          <w:rFonts w:ascii="Times New Roman" w:hAnsi="Times New Roman"/>
          <w:sz w:val="24"/>
          <w:szCs w:val="24"/>
        </w:rPr>
        <w:t>вытирание поверхности, вытирание предметов интерьера</w:t>
      </w:r>
      <w:r w:rsidRPr="0028494D">
        <w:rPr>
          <w:rFonts w:ascii="Times New Roman" w:hAnsi="Times New Roman"/>
          <w:bCs/>
          <w:i/>
          <w:sz w:val="24"/>
          <w:szCs w:val="24"/>
        </w:rPr>
        <w:t>,</w:t>
      </w:r>
      <w:r w:rsidR="00CD4062" w:rsidRPr="0028494D">
        <w:rPr>
          <w:rFonts w:ascii="Times New Roman" w:hAnsi="Times New Roman"/>
          <w:bCs/>
          <w:i/>
          <w:sz w:val="24"/>
          <w:szCs w:val="24"/>
        </w:rPr>
        <w:t xml:space="preserve"> </w:t>
      </w:r>
      <w:r w:rsidRPr="0028494D">
        <w:rPr>
          <w:rFonts w:ascii="Times New Roman" w:hAnsi="Times New Roman"/>
          <w:sz w:val="24"/>
          <w:szCs w:val="24"/>
        </w:rPr>
        <w:t>раскладывание предметов интерьера по местам</w:t>
      </w:r>
      <w:r w:rsidRPr="0028494D">
        <w:rPr>
          <w:rFonts w:ascii="Times New Roman" w:hAnsi="Times New Roman"/>
          <w:bCs/>
          <w:i/>
          <w:sz w:val="24"/>
          <w:szCs w:val="24"/>
        </w:rPr>
        <w:t xml:space="preserve">, </w:t>
      </w:r>
      <w:r w:rsidRPr="0028494D">
        <w:rPr>
          <w:rFonts w:ascii="Times New Roman" w:hAnsi="Times New Roman"/>
          <w:sz w:val="24"/>
          <w:szCs w:val="24"/>
        </w:rPr>
        <w:t xml:space="preserve">выливание использованной воды. </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bCs/>
          <w:i/>
          <w:sz w:val="24"/>
          <w:szCs w:val="24"/>
        </w:rPr>
        <w:t>Уборка пола</w:t>
      </w:r>
      <w:r w:rsidRPr="0028494D">
        <w:rPr>
          <w:rFonts w:ascii="Times New Roman" w:hAnsi="Times New Roman"/>
          <w:bCs/>
          <w:sz w:val="24"/>
          <w:szCs w:val="24"/>
        </w:rPr>
        <w:t>. С</w:t>
      </w:r>
      <w:r w:rsidRPr="0028494D">
        <w:rPr>
          <w:rFonts w:ascii="Times New Roman" w:hAnsi="Times New Roman"/>
          <w:sz w:val="24"/>
          <w:szCs w:val="24"/>
        </w:rPr>
        <w:t>метание мусора на полу в определенное место. Заметание мусора на совок.</w:t>
      </w:r>
      <w:r w:rsidR="00CD4062" w:rsidRPr="0028494D">
        <w:rPr>
          <w:rFonts w:ascii="Times New Roman" w:hAnsi="Times New Roman"/>
          <w:sz w:val="24"/>
          <w:szCs w:val="24"/>
        </w:rPr>
        <w:t xml:space="preserve"> </w:t>
      </w:r>
      <w:r w:rsidRPr="0028494D">
        <w:rPr>
          <w:rFonts w:ascii="Times New Roman" w:hAnsi="Times New Roman"/>
          <w:bCs/>
          <w:sz w:val="24"/>
          <w:szCs w:val="24"/>
        </w:rPr>
        <w:t>Соблюдение</w:t>
      </w:r>
      <w:r w:rsidRPr="0028494D">
        <w:rPr>
          <w:rFonts w:ascii="Times New Roman" w:hAnsi="Times New Roman"/>
          <w:sz w:val="24"/>
          <w:szCs w:val="24"/>
        </w:rPr>
        <w:t xml:space="preserve"> последовательности действий при подметании пола: сметание мусора </w:t>
      </w:r>
      <w:r w:rsidRPr="0028494D">
        <w:rPr>
          <w:rFonts w:ascii="Times New Roman" w:hAnsi="Times New Roman"/>
          <w:sz w:val="24"/>
          <w:szCs w:val="24"/>
        </w:rPr>
        <w:lastRenderedPageBreak/>
        <w:t>в определенное место</w:t>
      </w:r>
      <w:r w:rsidRPr="0028494D">
        <w:rPr>
          <w:rFonts w:ascii="Times New Roman" w:hAnsi="Times New Roman"/>
          <w:bCs/>
          <w:i/>
          <w:sz w:val="24"/>
          <w:szCs w:val="24"/>
        </w:rPr>
        <w:t xml:space="preserve">, </w:t>
      </w:r>
      <w:r w:rsidRPr="0028494D">
        <w:rPr>
          <w:rFonts w:ascii="Times New Roman" w:hAnsi="Times New Roman"/>
          <w:sz w:val="24"/>
          <w:szCs w:val="24"/>
        </w:rPr>
        <w:t>заметание мусора на совок</w:t>
      </w:r>
      <w:r w:rsidRPr="0028494D">
        <w:rPr>
          <w:rFonts w:ascii="Times New Roman" w:hAnsi="Times New Roman"/>
          <w:bCs/>
          <w:i/>
          <w:sz w:val="24"/>
          <w:szCs w:val="24"/>
        </w:rPr>
        <w:t xml:space="preserve">, </w:t>
      </w:r>
      <w:r w:rsidRPr="0028494D">
        <w:rPr>
          <w:rFonts w:ascii="Times New Roman" w:hAnsi="Times New Roman"/>
          <w:sz w:val="24"/>
          <w:szCs w:val="24"/>
        </w:rPr>
        <w:t>высыпание мусора в урну.</w:t>
      </w:r>
      <w:r w:rsidR="00CD4062" w:rsidRPr="0028494D">
        <w:rPr>
          <w:rFonts w:ascii="Times New Roman" w:hAnsi="Times New Roman"/>
          <w:sz w:val="24"/>
          <w:szCs w:val="24"/>
        </w:rPr>
        <w:t xml:space="preserve"> </w:t>
      </w:r>
      <w:r w:rsidRPr="0028494D">
        <w:rPr>
          <w:rFonts w:ascii="Times New Roman" w:hAnsi="Times New Roman"/>
          <w:bCs/>
          <w:sz w:val="24"/>
          <w:szCs w:val="24"/>
        </w:rPr>
        <w:t>Р</w:t>
      </w:r>
      <w:r w:rsidRPr="0028494D">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28494D">
        <w:rPr>
          <w:rFonts w:ascii="Times New Roman" w:hAnsi="Times New Roman"/>
          <w:bCs/>
          <w:i/>
          <w:sz w:val="24"/>
          <w:szCs w:val="24"/>
        </w:rPr>
        <w:t xml:space="preserve">, </w:t>
      </w:r>
      <w:r w:rsidRPr="0028494D">
        <w:rPr>
          <w:rFonts w:ascii="Times New Roman" w:hAnsi="Times New Roman"/>
          <w:sz w:val="24"/>
          <w:szCs w:val="24"/>
        </w:rPr>
        <w:t>включение (вставление вилки в розетку; нажатие кнопки), чистка поверхности</w:t>
      </w:r>
      <w:r w:rsidRPr="0028494D">
        <w:rPr>
          <w:rFonts w:ascii="Times New Roman" w:hAnsi="Times New Roman"/>
          <w:bCs/>
          <w:i/>
          <w:sz w:val="24"/>
          <w:szCs w:val="24"/>
        </w:rPr>
        <w:t xml:space="preserve">, </w:t>
      </w:r>
      <w:r w:rsidRPr="0028494D">
        <w:rPr>
          <w:rFonts w:ascii="Times New Roman" w:hAnsi="Times New Roman"/>
          <w:sz w:val="24"/>
          <w:szCs w:val="24"/>
        </w:rPr>
        <w:t>выключение (поворот рычага; нажатие кнопки; вынимание вилки из розетки)</w:t>
      </w:r>
      <w:r w:rsidRPr="0028494D">
        <w:rPr>
          <w:rFonts w:ascii="Times New Roman" w:hAnsi="Times New Roman"/>
          <w:bCs/>
          <w:i/>
          <w:sz w:val="24"/>
          <w:szCs w:val="24"/>
        </w:rPr>
        <w:t xml:space="preserve">, </w:t>
      </w:r>
      <w:r w:rsidRPr="0028494D">
        <w:rPr>
          <w:rFonts w:ascii="Times New Roman" w:hAnsi="Times New Roman"/>
          <w:sz w:val="24"/>
          <w:szCs w:val="24"/>
        </w:rPr>
        <w:t xml:space="preserve">отсоединение съемных деталей пылесоса. </w:t>
      </w:r>
      <w:r w:rsidRPr="0028494D">
        <w:rPr>
          <w:rFonts w:ascii="Times New Roman" w:hAnsi="Times New Roman"/>
          <w:bCs/>
          <w:sz w:val="24"/>
          <w:szCs w:val="24"/>
        </w:rPr>
        <w:t>С</w:t>
      </w:r>
      <w:r w:rsidRPr="0028494D">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28494D">
        <w:rPr>
          <w:rFonts w:ascii="Times New Roman" w:hAnsi="Times New Roman"/>
          <w:bCs/>
          <w:i/>
          <w:sz w:val="24"/>
          <w:szCs w:val="24"/>
        </w:rPr>
        <w:t xml:space="preserve">, </w:t>
      </w:r>
      <w:r w:rsidRPr="0028494D">
        <w:rPr>
          <w:rFonts w:ascii="Times New Roman" w:hAnsi="Times New Roman"/>
          <w:sz w:val="24"/>
          <w:szCs w:val="24"/>
        </w:rPr>
        <w:t>добавление моющего средства в воду</w:t>
      </w:r>
      <w:r w:rsidRPr="0028494D">
        <w:rPr>
          <w:rFonts w:ascii="Times New Roman" w:hAnsi="Times New Roman"/>
          <w:bCs/>
          <w:i/>
          <w:sz w:val="24"/>
          <w:szCs w:val="24"/>
        </w:rPr>
        <w:t xml:space="preserve">, </w:t>
      </w:r>
      <w:r w:rsidRPr="0028494D">
        <w:rPr>
          <w:rFonts w:ascii="Times New Roman" w:hAnsi="Times New Roman"/>
          <w:sz w:val="24"/>
          <w:szCs w:val="24"/>
        </w:rPr>
        <w:t>намачивание и отжимание тряпки</w:t>
      </w:r>
      <w:r w:rsidRPr="0028494D">
        <w:rPr>
          <w:rFonts w:ascii="Times New Roman" w:hAnsi="Times New Roman"/>
          <w:bCs/>
          <w:i/>
          <w:sz w:val="24"/>
          <w:szCs w:val="24"/>
        </w:rPr>
        <w:t xml:space="preserve">, </w:t>
      </w:r>
      <w:r w:rsidRPr="0028494D">
        <w:rPr>
          <w:rFonts w:ascii="Times New Roman" w:hAnsi="Times New Roman"/>
          <w:sz w:val="24"/>
          <w:szCs w:val="24"/>
        </w:rPr>
        <w:t>мытье пола</w:t>
      </w:r>
      <w:r w:rsidRPr="0028494D">
        <w:rPr>
          <w:rFonts w:ascii="Times New Roman" w:hAnsi="Times New Roman"/>
          <w:bCs/>
          <w:i/>
          <w:sz w:val="24"/>
          <w:szCs w:val="24"/>
        </w:rPr>
        <w:t xml:space="preserve">, </w:t>
      </w:r>
      <w:r w:rsidRPr="0028494D">
        <w:rPr>
          <w:rFonts w:ascii="Times New Roman" w:hAnsi="Times New Roman"/>
          <w:sz w:val="24"/>
          <w:szCs w:val="24"/>
        </w:rPr>
        <w:t xml:space="preserve">выливание использованной воды, просушивание мокрых тряпок.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М</w:t>
      </w:r>
      <w:r w:rsidRPr="0028494D">
        <w:rPr>
          <w:rFonts w:ascii="Times New Roman" w:hAnsi="Times New Roman"/>
          <w:i/>
          <w:sz w:val="24"/>
          <w:szCs w:val="24"/>
        </w:rPr>
        <w:t>ытье стекла</w:t>
      </w:r>
      <w:r w:rsidRPr="0028494D">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28494D">
        <w:rPr>
          <w:rFonts w:ascii="Times New Roman" w:hAnsi="Times New Roman"/>
          <w:bCs/>
          <w:i/>
          <w:sz w:val="24"/>
          <w:szCs w:val="24"/>
        </w:rPr>
        <w:t xml:space="preserve">, </w:t>
      </w:r>
      <w:r w:rsidRPr="0028494D">
        <w:rPr>
          <w:rFonts w:ascii="Times New Roman" w:hAnsi="Times New Roman"/>
          <w:sz w:val="24"/>
          <w:szCs w:val="24"/>
        </w:rPr>
        <w:t>добавление моющего средства в воду</w:t>
      </w:r>
      <w:r w:rsidRPr="0028494D">
        <w:rPr>
          <w:rFonts w:ascii="Times New Roman" w:hAnsi="Times New Roman"/>
          <w:bCs/>
          <w:i/>
          <w:sz w:val="24"/>
          <w:szCs w:val="24"/>
        </w:rPr>
        <w:t xml:space="preserve">, </w:t>
      </w:r>
      <w:r w:rsidRPr="0028494D">
        <w:rPr>
          <w:rFonts w:ascii="Times New Roman" w:hAnsi="Times New Roman"/>
          <w:sz w:val="24"/>
          <w:szCs w:val="24"/>
        </w:rPr>
        <w:t>мытьё рамы</w:t>
      </w:r>
      <w:r w:rsidRPr="0028494D">
        <w:rPr>
          <w:rFonts w:ascii="Times New Roman" w:hAnsi="Times New Roman"/>
          <w:bCs/>
          <w:i/>
          <w:sz w:val="24"/>
          <w:szCs w:val="24"/>
        </w:rPr>
        <w:t xml:space="preserve">, </w:t>
      </w:r>
      <w:r w:rsidRPr="0028494D">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28494D" w:rsidRDefault="00BF4A30" w:rsidP="009A4C33">
      <w:pPr>
        <w:pStyle w:val="afe"/>
        <w:rPr>
          <w:sz w:val="24"/>
          <w:szCs w:val="24"/>
        </w:rPr>
      </w:pPr>
    </w:p>
    <w:p w:rsidR="00BC1A8E" w:rsidRPr="0028494D" w:rsidRDefault="00BC1A8E" w:rsidP="00DB16F1">
      <w:pPr>
        <w:pStyle w:val="afe"/>
        <w:tabs>
          <w:tab w:val="left" w:pos="5205"/>
        </w:tabs>
        <w:jc w:val="center"/>
        <w:rPr>
          <w:rFonts w:ascii="Times New Roman" w:hAnsi="Times New Roman"/>
          <w:b/>
          <w:i/>
          <w:sz w:val="24"/>
          <w:szCs w:val="24"/>
        </w:rPr>
      </w:pPr>
      <w:r w:rsidRPr="0028494D">
        <w:rPr>
          <w:rFonts w:ascii="Times New Roman" w:hAnsi="Times New Roman"/>
          <w:b/>
          <w:i/>
          <w:sz w:val="24"/>
          <w:szCs w:val="24"/>
        </w:rPr>
        <w:t>Уборка территории.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28494D" w:rsidRDefault="00BF4A30" w:rsidP="009A4C33">
      <w:pPr>
        <w:pStyle w:val="afe"/>
        <w:jc w:val="center"/>
        <w:rPr>
          <w:rFonts w:ascii="Times New Roman" w:hAnsi="Times New Roman"/>
          <w:b/>
          <w:sz w:val="24"/>
          <w:szCs w:val="24"/>
        </w:rPr>
      </w:pPr>
    </w:p>
    <w:p w:rsidR="00BC1A8E" w:rsidRPr="0028494D" w:rsidRDefault="00DB16F1" w:rsidP="009A4C33">
      <w:pPr>
        <w:pStyle w:val="afe"/>
        <w:jc w:val="center"/>
        <w:rPr>
          <w:rFonts w:ascii="Times New Roman" w:hAnsi="Times New Roman"/>
          <w:b/>
          <w:sz w:val="24"/>
          <w:szCs w:val="24"/>
        </w:rPr>
      </w:pPr>
      <w:r w:rsidRPr="0028494D">
        <w:rPr>
          <w:rFonts w:ascii="Times New Roman" w:hAnsi="Times New Roman"/>
          <w:b/>
          <w:sz w:val="24"/>
          <w:szCs w:val="24"/>
        </w:rPr>
        <w:t>Окружающий социальный мир</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28494D" w:rsidRDefault="00BC1A8E" w:rsidP="009A4C33">
      <w:pPr>
        <w:pStyle w:val="afe"/>
        <w:ind w:firstLine="708"/>
        <w:jc w:val="both"/>
        <w:rPr>
          <w:rFonts w:ascii="Times New Roman" w:hAnsi="Times New Roman"/>
          <w:sz w:val="24"/>
          <w:szCs w:val="24"/>
        </w:rPr>
      </w:pPr>
      <w:r w:rsidRPr="00DB16F1">
        <w:rPr>
          <w:rFonts w:ascii="Times New Roman" w:hAnsi="Times New Roman"/>
          <w:b/>
          <w:sz w:val="24"/>
          <w:szCs w:val="24"/>
        </w:rPr>
        <w:t>Цель обучения</w:t>
      </w:r>
      <w:r w:rsidRPr="0028494D">
        <w:rPr>
          <w:rFonts w:ascii="Times New Roman" w:hAnsi="Times New Roman"/>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BC1A8E" w:rsidRPr="00DB16F1"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Основными </w:t>
      </w:r>
      <w:r w:rsidRPr="00DB16F1">
        <w:rPr>
          <w:rFonts w:ascii="Times New Roman" w:hAnsi="Times New Roman"/>
          <w:b/>
          <w:sz w:val="24"/>
          <w:szCs w:val="24"/>
        </w:rPr>
        <w:t>задачами</w:t>
      </w:r>
      <w:r w:rsidRPr="0028494D">
        <w:rPr>
          <w:rFonts w:ascii="Times New Roman" w:hAnsi="Times New Roman"/>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r w:rsidRPr="00DB16F1">
        <w:rPr>
          <w:rFonts w:ascii="Times New Roman" w:hAnsi="Times New Roman"/>
          <w:i/>
          <w:sz w:val="24"/>
          <w:szCs w:val="24"/>
        </w:rPr>
        <w:t xml:space="preserve">«Квартира, дом, двор», «Продукты питания»,«Предметы быта», «Школа», «Предметы и материалы, изготовленные человеком», «Город», «Транспорт», «Страна»,  «Традиции и обычаи».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28494D">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28494D">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w:t>
      </w:r>
      <w:r w:rsidRPr="0028494D">
        <w:rPr>
          <w:rFonts w:ascii="Times New Roman" w:hAnsi="Times New Roman"/>
          <w:sz w:val="24"/>
          <w:szCs w:val="24"/>
        </w:rPr>
        <w:lastRenderedPageBreak/>
        <w:t xml:space="preserve">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реализации программы </w:t>
      </w:r>
      <w:r w:rsidRPr="00DB16F1">
        <w:rPr>
          <w:rFonts w:ascii="Times New Roman" w:hAnsi="Times New Roman"/>
          <w:b/>
          <w:sz w:val="24"/>
          <w:szCs w:val="24"/>
        </w:rPr>
        <w:t>материально-техническое обеспечение</w:t>
      </w:r>
      <w:r w:rsidRPr="0028494D">
        <w:rPr>
          <w:rFonts w:ascii="Times New Roman" w:hAnsi="Times New Roman"/>
          <w:sz w:val="24"/>
          <w:szCs w:val="24"/>
        </w:rPr>
        <w:t xml:space="preserve">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28494D" w:rsidRDefault="00563E5E" w:rsidP="00563E5E">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iCs/>
          <w:sz w:val="24"/>
          <w:szCs w:val="24"/>
        </w:rPr>
      </w:pPr>
      <w:r w:rsidRPr="0028494D">
        <w:rPr>
          <w:rFonts w:ascii="Times New Roman" w:hAnsi="Times New Roman"/>
          <w:b/>
          <w:i/>
          <w:iCs/>
          <w:sz w:val="24"/>
          <w:szCs w:val="24"/>
        </w:rPr>
        <w:t>Школа.</w:t>
      </w:r>
    </w:p>
    <w:p w:rsidR="00BC1A8E" w:rsidRPr="0028494D" w:rsidRDefault="00BC1A8E" w:rsidP="009A4C33">
      <w:pPr>
        <w:spacing w:line="240" w:lineRule="auto"/>
        <w:ind w:right="-185"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28494D">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28494D">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28494D">
        <w:rPr>
          <w:rFonts w:ascii="Times New Roman" w:hAnsi="Times New Roman" w:cs="Times New Roman"/>
          <w:iCs/>
          <w:sz w:val="24"/>
          <w:szCs w:val="24"/>
        </w:rPr>
        <w:t xml:space="preserve">себе как члене коллектива класса. </w:t>
      </w:r>
      <w:r w:rsidRPr="0028494D">
        <w:rPr>
          <w:rFonts w:ascii="Times New Roman" w:hAnsi="Times New Roman" w:cs="Times New Roman"/>
          <w:bCs/>
          <w:sz w:val="24"/>
          <w:szCs w:val="24"/>
        </w:rPr>
        <w:t xml:space="preserve">Узнавание (различение) мальчика и девочки по внешнему виду. </w:t>
      </w:r>
      <w:r w:rsidRPr="0028494D">
        <w:rPr>
          <w:rFonts w:ascii="Times New Roman" w:hAnsi="Times New Roman" w:cs="Times New Roman"/>
          <w:iCs/>
          <w:sz w:val="24"/>
          <w:szCs w:val="24"/>
        </w:rPr>
        <w:t>З</w:t>
      </w:r>
      <w:r w:rsidRPr="0028494D">
        <w:rPr>
          <w:rFonts w:ascii="Times New Roman" w:hAnsi="Times New Roman" w:cs="Times New Roman"/>
          <w:sz w:val="24"/>
          <w:szCs w:val="24"/>
        </w:rPr>
        <w:t xml:space="preserve">нание положительных качеств человека. Знание способов проявления </w:t>
      </w:r>
      <w:r w:rsidRPr="0028494D">
        <w:rPr>
          <w:rFonts w:ascii="Times New Roman" w:hAnsi="Times New Roman" w:cs="Times New Roman"/>
          <w:iCs/>
          <w:sz w:val="24"/>
          <w:szCs w:val="24"/>
        </w:rPr>
        <w:t>дружеских отношений (чувств)</w:t>
      </w:r>
      <w:r w:rsidRPr="0028494D">
        <w:rPr>
          <w:rFonts w:ascii="Times New Roman" w:hAnsi="Times New Roman" w:cs="Times New Roman"/>
          <w:sz w:val="24"/>
          <w:szCs w:val="24"/>
        </w:rPr>
        <w:t>. У</w:t>
      </w:r>
      <w:r w:rsidRPr="0028494D">
        <w:rPr>
          <w:rFonts w:ascii="Times New Roman" w:hAnsi="Times New Roman" w:cs="Times New Roman"/>
          <w:iCs/>
          <w:sz w:val="24"/>
          <w:szCs w:val="24"/>
        </w:rPr>
        <w:t>мение выражать свой интерес к другому человеку.</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Квартира, дом, двор.</w:t>
      </w:r>
    </w:p>
    <w:p w:rsidR="00BC1A8E" w:rsidRPr="0028494D" w:rsidRDefault="00BC1A8E" w:rsidP="009A4C33">
      <w:pPr>
        <w:spacing w:after="0" w:line="240" w:lineRule="auto"/>
        <w:ind w:right="-185" w:firstLine="708"/>
        <w:jc w:val="both"/>
        <w:rPr>
          <w:rFonts w:ascii="Times New Roman" w:hAnsi="Times New Roman" w:cs="Times New Roman"/>
          <w:i/>
          <w:iCs/>
          <w:sz w:val="24"/>
          <w:szCs w:val="24"/>
          <w:u w:val="single"/>
        </w:rPr>
      </w:pPr>
      <w:r w:rsidRPr="0028494D">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подвал</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подъезд, лестничная площадка</w:t>
      </w:r>
      <w:r w:rsidRPr="0028494D">
        <w:rPr>
          <w:rFonts w:ascii="Times New Roman" w:hAnsi="Times New Roman" w:cs="Times New Roman"/>
          <w:i/>
          <w:iCs/>
          <w:sz w:val="24"/>
          <w:szCs w:val="24"/>
        </w:rPr>
        <w:t xml:space="preserve">, </w:t>
      </w:r>
      <w:r w:rsidRPr="0028494D">
        <w:rPr>
          <w:rFonts w:ascii="Times New Roman" w:hAnsi="Times New Roman" w:cs="Times New Roman"/>
          <w:sz w:val="24"/>
          <w:szCs w:val="24"/>
        </w:rPr>
        <w:t>лифт).</w:t>
      </w:r>
    </w:p>
    <w:p w:rsidR="00BC1A8E" w:rsidRPr="0028494D" w:rsidRDefault="00BC1A8E" w:rsidP="009A4C33">
      <w:pPr>
        <w:spacing w:after="0" w:line="240" w:lineRule="auto"/>
        <w:ind w:right="-185" w:firstLine="709"/>
        <w:jc w:val="both"/>
        <w:rPr>
          <w:rFonts w:ascii="Times New Roman" w:hAnsi="Times New Roman"/>
          <w:iCs/>
          <w:sz w:val="24"/>
          <w:szCs w:val="24"/>
        </w:rPr>
      </w:pPr>
      <w:r w:rsidRPr="0028494D">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8494D">
        <w:rPr>
          <w:sz w:val="24"/>
          <w:szCs w:val="24"/>
        </w:rPr>
        <w:t xml:space="preserve">: </w:t>
      </w:r>
      <w:r w:rsidRPr="0028494D">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28494D">
        <w:rPr>
          <w:rFonts w:ascii="Times New Roman" w:hAnsi="Times New Roman" w:cs="Times New Roman"/>
          <w:iCs/>
          <w:sz w:val="24"/>
          <w:szCs w:val="24"/>
        </w:rPr>
        <w:t xml:space="preserve"> С</w:t>
      </w:r>
      <w:r w:rsidRPr="0028494D">
        <w:rPr>
          <w:rFonts w:ascii="Times New Roman" w:hAnsi="Times New Roman" w:cs="Times New Roman"/>
          <w:sz w:val="24"/>
          <w:szCs w:val="24"/>
        </w:rPr>
        <w:t xml:space="preserve">облюдение правил пользования мусоропроводом (домофоном, почтовым ящиком, кодовым </w:t>
      </w:r>
      <w:r w:rsidRPr="0028494D">
        <w:rPr>
          <w:rFonts w:ascii="Times New Roman" w:hAnsi="Times New Roman" w:cs="Times New Roman"/>
          <w:sz w:val="24"/>
          <w:szCs w:val="24"/>
        </w:rPr>
        <w:lastRenderedPageBreak/>
        <w:t xml:space="preserve">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28494D">
        <w:rPr>
          <w:rFonts w:ascii="Times New Roman" w:hAnsi="Times New Roman" w:cs="Times New Roman"/>
          <w:bCs/>
          <w:sz w:val="24"/>
          <w:szCs w:val="24"/>
        </w:rPr>
        <w:t xml:space="preserve">коммунальными удобствами вквартире: </w:t>
      </w:r>
      <w:r w:rsidRPr="0028494D">
        <w:rPr>
          <w:rFonts w:ascii="Times New Roman" w:hAnsi="Times New Roman"/>
          <w:sz w:val="24"/>
          <w:szCs w:val="24"/>
        </w:rPr>
        <w:t>отопление (батарея, вентиль, вода)</w:t>
      </w:r>
      <w:r w:rsidRPr="0028494D">
        <w:rPr>
          <w:rFonts w:ascii="Times New Roman" w:hAnsi="Times New Roman" w:cs="Times New Roman"/>
          <w:bCs/>
          <w:sz w:val="24"/>
          <w:szCs w:val="24"/>
        </w:rPr>
        <w:t xml:space="preserve">, </w:t>
      </w:r>
      <w:r w:rsidRPr="0028494D">
        <w:rPr>
          <w:rFonts w:ascii="Times New Roman" w:hAnsi="Times New Roman"/>
          <w:sz w:val="24"/>
          <w:szCs w:val="24"/>
        </w:rPr>
        <w:t>канализация (вода, унитаз, сливной бачок, трубы)</w:t>
      </w:r>
      <w:r w:rsidRPr="0028494D">
        <w:rPr>
          <w:rFonts w:ascii="Times New Roman" w:hAnsi="Times New Roman" w:cs="Times New Roman"/>
          <w:bCs/>
          <w:sz w:val="24"/>
          <w:szCs w:val="24"/>
        </w:rPr>
        <w:t xml:space="preserve">, </w:t>
      </w:r>
      <w:r w:rsidRPr="0028494D">
        <w:rPr>
          <w:rFonts w:ascii="Times New Roman" w:hAnsi="Times New Roman"/>
          <w:sz w:val="24"/>
          <w:szCs w:val="24"/>
        </w:rPr>
        <w:t>водоснабжение (вода, кран, трубы (водопровод), вентиль, раковина)</w:t>
      </w:r>
      <w:r w:rsidRPr="0028494D">
        <w:rPr>
          <w:rFonts w:ascii="Times New Roman" w:hAnsi="Times New Roman" w:cs="Times New Roman"/>
          <w:bCs/>
          <w:sz w:val="24"/>
          <w:szCs w:val="24"/>
        </w:rPr>
        <w:t xml:space="preserve">, </w:t>
      </w:r>
      <w:r w:rsidRPr="0028494D">
        <w:rPr>
          <w:rFonts w:ascii="Times New Roman" w:hAnsi="Times New Roman"/>
          <w:sz w:val="24"/>
          <w:szCs w:val="24"/>
        </w:rPr>
        <w:t>электроснабжение</w:t>
      </w:r>
      <w:r w:rsidRPr="0028494D">
        <w:rPr>
          <w:rFonts w:ascii="Times New Roman" w:hAnsi="Times New Roman" w:cs="Times New Roman"/>
          <w:sz w:val="24"/>
          <w:szCs w:val="24"/>
        </w:rPr>
        <w:t xml:space="preserve"> (розетка, свет, электричество)</w:t>
      </w:r>
      <w:r w:rsidRPr="0028494D">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28494D">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28494D">
        <w:rPr>
          <w:rFonts w:ascii="Times New Roman" w:hAnsi="Times New Roman" w:cs="Times New Roman"/>
          <w:bCs/>
          <w:sz w:val="24"/>
          <w:szCs w:val="24"/>
        </w:rPr>
        <w:t>Знание (соблюдение) правил поведения</w:t>
      </w:r>
      <w:r w:rsidR="00165F22" w:rsidRPr="0028494D">
        <w:rPr>
          <w:rFonts w:ascii="Times New Roman" w:hAnsi="Times New Roman" w:cs="Times New Roman"/>
          <w:bCs/>
          <w:sz w:val="24"/>
          <w:szCs w:val="24"/>
        </w:rPr>
        <w:t xml:space="preserve"> </w:t>
      </w:r>
      <w:r w:rsidRPr="0028494D">
        <w:rPr>
          <w:rFonts w:ascii="Times New Roman" w:hAnsi="Times New Roman" w:cs="Times New Roman"/>
          <w:bCs/>
          <w:sz w:val="24"/>
          <w:szCs w:val="24"/>
        </w:rPr>
        <w:t>в чрезвычайной ситуации. У</w:t>
      </w:r>
      <w:r w:rsidRPr="0028494D">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28494D">
        <w:rPr>
          <w:rFonts w:ascii="Times New Roman" w:hAnsi="Times New Roman" w:cs="Times New Roman"/>
          <w:bCs/>
          <w:sz w:val="24"/>
          <w:szCs w:val="24"/>
        </w:rPr>
        <w:t>часов (механические (наручные, настенные), электронные (наручные, настенные). З</w:t>
      </w:r>
      <w:r w:rsidRPr="0028494D">
        <w:rPr>
          <w:rFonts w:ascii="Times New Roman" w:hAnsi="Times New Roman"/>
          <w:bCs/>
          <w:sz w:val="24"/>
          <w:szCs w:val="24"/>
        </w:rPr>
        <w:t xml:space="preserve">нание строения часов (циферблат, стрелки (часовая, минутная)). </w:t>
      </w:r>
      <w:r w:rsidRPr="0028494D">
        <w:rPr>
          <w:rFonts w:ascii="Times New Roman" w:hAnsi="Times New Roman" w:cs="Times New Roman"/>
          <w:sz w:val="24"/>
          <w:szCs w:val="24"/>
        </w:rPr>
        <w:t xml:space="preserve">Узнавание (различение) </w:t>
      </w:r>
      <w:r w:rsidRPr="0028494D">
        <w:rPr>
          <w:rFonts w:ascii="Times New Roman" w:hAnsi="Times New Roman" w:cs="Times New Roman"/>
          <w:bCs/>
          <w:sz w:val="24"/>
          <w:szCs w:val="24"/>
        </w:rPr>
        <w:t xml:space="preserve">аудио, видеотехники и средствах связи (телефон, компьютер, </w:t>
      </w:r>
      <w:r w:rsidRPr="0028494D">
        <w:rPr>
          <w:rFonts w:ascii="Times New Roman" w:hAnsi="Times New Roman" w:cs="Times New Roman"/>
          <w:sz w:val="24"/>
          <w:szCs w:val="24"/>
        </w:rPr>
        <w:t>планшет</w:t>
      </w:r>
      <w:r w:rsidRPr="0028494D">
        <w:rPr>
          <w:rFonts w:ascii="Times New Roman" w:hAnsi="Times New Roman"/>
          <w:iCs/>
          <w:sz w:val="24"/>
          <w:szCs w:val="24"/>
        </w:rPr>
        <w:t>, магнитофон</w:t>
      </w:r>
      <w:r w:rsidRPr="0028494D">
        <w:rPr>
          <w:rFonts w:ascii="Times New Roman" w:hAnsi="Times New Roman" w:cs="Times New Roman"/>
          <w:bCs/>
          <w:sz w:val="24"/>
          <w:szCs w:val="24"/>
        </w:rPr>
        <w:t xml:space="preserve">, </w:t>
      </w:r>
      <w:r w:rsidRPr="0028494D">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28494D" w:rsidRDefault="00BF4A30" w:rsidP="009A4C33">
      <w:pPr>
        <w:pStyle w:val="afe"/>
        <w:ind w:left="-567"/>
        <w:jc w:val="center"/>
        <w:rPr>
          <w:rFonts w:ascii="Times New Roman" w:hAnsi="Times New Roman"/>
          <w:b/>
          <w:i/>
          <w:sz w:val="24"/>
          <w:szCs w:val="24"/>
        </w:rPr>
      </w:pPr>
    </w:p>
    <w:p w:rsidR="00BC1A8E" w:rsidRPr="0028494D" w:rsidRDefault="00BC1A8E" w:rsidP="009A4C33">
      <w:pPr>
        <w:pStyle w:val="afe"/>
        <w:ind w:left="-567"/>
        <w:jc w:val="center"/>
        <w:rPr>
          <w:rFonts w:ascii="Times New Roman" w:hAnsi="Times New Roman"/>
          <w:b/>
          <w:i/>
          <w:sz w:val="24"/>
          <w:szCs w:val="24"/>
        </w:rPr>
      </w:pPr>
      <w:r w:rsidRPr="0028494D">
        <w:rPr>
          <w:rFonts w:ascii="Times New Roman" w:hAnsi="Times New Roman"/>
          <w:b/>
          <w:i/>
          <w:sz w:val="24"/>
          <w:szCs w:val="24"/>
        </w:rPr>
        <w:t>Предметы быта.</w:t>
      </w:r>
    </w:p>
    <w:p w:rsidR="00BC1A8E" w:rsidRPr="0028494D" w:rsidRDefault="00BC1A8E" w:rsidP="009A4C33">
      <w:pPr>
        <w:pStyle w:val="afe"/>
        <w:ind w:firstLine="708"/>
        <w:jc w:val="both"/>
        <w:rPr>
          <w:rFonts w:ascii="Times New Roman" w:hAnsi="Times New Roman"/>
          <w:b/>
          <w:i/>
          <w:sz w:val="24"/>
          <w:szCs w:val="24"/>
        </w:rPr>
      </w:pPr>
      <w:r w:rsidRPr="0028494D">
        <w:rPr>
          <w:rFonts w:ascii="Times New Roman" w:hAnsi="Times New Roman"/>
          <w:sz w:val="24"/>
          <w:szCs w:val="24"/>
        </w:rPr>
        <w:t>Узнавание (различение)</w:t>
      </w:r>
      <w:r w:rsidRPr="0028494D">
        <w:rPr>
          <w:rFonts w:ascii="Times New Roman" w:hAnsi="Times New Roman"/>
          <w:bCs/>
          <w:sz w:val="24"/>
          <w:szCs w:val="24"/>
        </w:rPr>
        <w:t>электробытовых приборов (</w:t>
      </w:r>
      <w:r w:rsidRPr="0028494D">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165F22" w:rsidRPr="0028494D">
        <w:rPr>
          <w:rFonts w:ascii="Times New Roman" w:hAnsi="Times New Roman"/>
          <w:sz w:val="24"/>
          <w:szCs w:val="24"/>
        </w:rPr>
        <w:t xml:space="preserve"> </w:t>
      </w:r>
      <w:r w:rsidRPr="0028494D">
        <w:rPr>
          <w:rFonts w:ascii="Times New Roman" w:hAnsi="Times New Roman"/>
          <w:sz w:val="24"/>
          <w:szCs w:val="24"/>
        </w:rPr>
        <w:t>Знание правил техники безопасности при пользовании электробытовым прибором.</w:t>
      </w:r>
      <w:r w:rsidR="00165F22" w:rsidRPr="0028494D">
        <w:rPr>
          <w:rFonts w:ascii="Times New Roman" w:hAnsi="Times New Roman"/>
          <w:sz w:val="24"/>
          <w:szCs w:val="24"/>
        </w:rPr>
        <w:t xml:space="preserve"> </w:t>
      </w:r>
      <w:r w:rsidRPr="0028494D">
        <w:rPr>
          <w:rFonts w:ascii="Times New Roman" w:hAnsi="Times New Roman"/>
          <w:sz w:val="24"/>
          <w:szCs w:val="24"/>
        </w:rPr>
        <w:t>Узнавание (различение) предметов мебели(стол, стул, диван, шкаф, полка, кресло, кровать, табурет, комод). Знание назначения предметов мебели.</w:t>
      </w:r>
      <w:r w:rsidR="00165F22" w:rsidRPr="0028494D">
        <w:rPr>
          <w:rFonts w:ascii="Times New Roman" w:hAnsi="Times New Roman"/>
          <w:sz w:val="24"/>
          <w:szCs w:val="24"/>
        </w:rPr>
        <w:t xml:space="preserve"> </w:t>
      </w:r>
      <w:r w:rsidRPr="0028494D">
        <w:rPr>
          <w:rFonts w:ascii="Times New Roman" w:hAnsi="Times New Roman"/>
          <w:sz w:val="24"/>
          <w:szCs w:val="24"/>
        </w:rPr>
        <w:t>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r w:rsidR="00165F22" w:rsidRPr="0028494D">
        <w:rPr>
          <w:rFonts w:ascii="Times New Roman" w:hAnsi="Times New Roman"/>
          <w:sz w:val="24"/>
          <w:szCs w:val="24"/>
        </w:rPr>
        <w:t xml:space="preserve"> </w:t>
      </w:r>
      <w:r w:rsidRPr="0028494D">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(различении) предметов интерьера(светильник, зеркало, штора, скатерть, ваза, статуэтки, свечи). Знание назначения предметов интерьера.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(различение)светильников (люстра, бра, настольная лампа).</w:t>
      </w:r>
    </w:p>
    <w:p w:rsidR="00BF4A30" w:rsidRPr="004E13F4" w:rsidRDefault="00BC1A8E" w:rsidP="004E13F4">
      <w:pPr>
        <w:pStyle w:val="afe"/>
        <w:ind w:firstLine="708"/>
        <w:jc w:val="both"/>
        <w:rPr>
          <w:rFonts w:ascii="Times New Roman" w:hAnsi="Times New Roman"/>
          <w:sz w:val="24"/>
          <w:szCs w:val="24"/>
        </w:rPr>
      </w:pPr>
      <w:r w:rsidRPr="0028494D">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Продукты питания.</w:t>
      </w:r>
    </w:p>
    <w:p w:rsidR="00BF4A30" w:rsidRPr="004E13F4" w:rsidRDefault="00BC1A8E" w:rsidP="004E13F4">
      <w:pPr>
        <w:spacing w:after="0" w:line="240" w:lineRule="auto"/>
        <w:ind w:right="-185"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w:t>
      </w:r>
      <w:r w:rsidRPr="0028494D">
        <w:rPr>
          <w:rFonts w:ascii="Times New Roman" w:hAnsi="Times New Roman"/>
          <w:sz w:val="24"/>
          <w:szCs w:val="24"/>
        </w:rPr>
        <w:t>знавание упаковок с напитком.</w:t>
      </w:r>
      <w:r w:rsidRPr="0028494D">
        <w:rPr>
          <w:rFonts w:ascii="Times New Roman" w:hAnsi="Times New Roman" w:cs="Times New Roman"/>
          <w:sz w:val="24"/>
          <w:szCs w:val="24"/>
        </w:rPr>
        <w:t xml:space="preserve"> Узнавание (различение)</w:t>
      </w:r>
      <w:r w:rsidRPr="0028494D">
        <w:rPr>
          <w:rFonts w:ascii="Times New Roman" w:hAnsi="Times New Roman" w:cs="Times New Roman"/>
          <w:bCs/>
          <w:sz w:val="24"/>
          <w:szCs w:val="24"/>
        </w:rPr>
        <w:t>молочных продуктов</w:t>
      </w:r>
      <w:r w:rsidRPr="0028494D">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w:t>
      </w:r>
      <w:r w:rsidRPr="0028494D">
        <w:rPr>
          <w:rFonts w:ascii="Times New Roman" w:hAnsi="Times New Roman"/>
          <w:sz w:val="24"/>
          <w:szCs w:val="24"/>
        </w:rPr>
        <w:t>Знакомство со способами обработки (приготовления) мясных продуктов.</w:t>
      </w:r>
      <w:r w:rsidRPr="0028494D">
        <w:rPr>
          <w:rFonts w:ascii="Times New Roman" w:hAnsi="Times New Roman" w:cs="Times New Roman"/>
          <w:sz w:val="24"/>
          <w:szCs w:val="24"/>
        </w:rPr>
        <w:t xml:space="preserve"> Знание правил хранения мясных продуктов. Узнавание (различение)рыбных продуктов: готовых к употреблению (крабовые палочки, </w:t>
      </w:r>
      <w:r w:rsidRPr="0028494D">
        <w:rPr>
          <w:rFonts w:ascii="Times New Roman" w:hAnsi="Times New Roman" w:cs="Times New Roman"/>
          <w:sz w:val="24"/>
          <w:szCs w:val="24"/>
        </w:rPr>
        <w:lastRenderedPageBreak/>
        <w:t xml:space="preserve">консервы, рыба (копченая, соленая, вяленая), требующих обработки (приготовления) мясо (филе рыбы, краб, креветка), рыбная котлета, рыбный фарш. </w:t>
      </w:r>
      <w:r w:rsidRPr="0028494D">
        <w:rPr>
          <w:rFonts w:ascii="Times New Roman" w:hAnsi="Times New Roman"/>
          <w:sz w:val="24"/>
          <w:szCs w:val="24"/>
        </w:rPr>
        <w:t>Знакомство со способами обработки (приготовления) рыбных продуктов. З</w:t>
      </w:r>
      <w:r w:rsidRPr="0028494D">
        <w:rPr>
          <w:rFonts w:ascii="Times New Roman" w:hAnsi="Times New Roman" w:cs="Times New Roman"/>
          <w:sz w:val="24"/>
          <w:szCs w:val="24"/>
        </w:rPr>
        <w:t xml:space="preserve">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w:t>
      </w:r>
      <w:r w:rsidRPr="0028494D">
        <w:rPr>
          <w:rFonts w:ascii="Times New Roman" w:hAnsi="Times New Roman"/>
          <w:sz w:val="24"/>
          <w:szCs w:val="24"/>
        </w:rPr>
        <w:t xml:space="preserve">Знакомство со способами обработки (приготовления) мучных изделий. </w:t>
      </w:r>
      <w:r w:rsidRPr="0028494D">
        <w:rPr>
          <w:rFonts w:ascii="Times New Roman" w:hAnsi="Times New Roman" w:cs="Times New Roman"/>
          <w:sz w:val="24"/>
          <w:szCs w:val="24"/>
        </w:rPr>
        <w:t>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w:t>
      </w:r>
      <w:r w:rsidRPr="0028494D">
        <w:rPr>
          <w:rFonts w:ascii="Times New Roman" w:hAnsi="Times New Roman"/>
          <w:sz w:val="24"/>
          <w:szCs w:val="24"/>
        </w:rPr>
        <w:t xml:space="preserve">накомство со способами обработки (приготовления) круп и бобовых. </w:t>
      </w:r>
      <w:r w:rsidRPr="0028494D">
        <w:rPr>
          <w:rFonts w:ascii="Times New Roman" w:hAnsi="Times New Roman" w:cs="Times New Roman"/>
          <w:sz w:val="24"/>
          <w:szCs w:val="24"/>
        </w:rPr>
        <w:t xml:space="preserve">Знание правил хранения круп и бобовых. Узнавание (различение)кондитерских изделий (торт, печенье, пирожное, конфета, шоколад). </w:t>
      </w:r>
      <w:r w:rsidRPr="0028494D">
        <w:rPr>
          <w:rFonts w:ascii="Times New Roman" w:hAnsi="Times New Roman"/>
          <w:sz w:val="24"/>
          <w:szCs w:val="24"/>
        </w:rPr>
        <w:t>Знание правил хранения кондитерских изделий.</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Предметы и материалы, изготовленные человеком.</w:t>
      </w:r>
    </w:p>
    <w:p w:rsidR="00BC1A8E" w:rsidRPr="0028494D" w:rsidRDefault="00BC1A8E" w:rsidP="009A4C33">
      <w:pPr>
        <w:spacing w:after="0" w:line="240" w:lineRule="auto"/>
        <w:ind w:firstLine="708"/>
        <w:jc w:val="both"/>
        <w:rPr>
          <w:rFonts w:ascii="Times New Roman" w:hAnsi="Times New Roman" w:cs="Times New Roman"/>
          <w:b/>
          <w:bCs/>
          <w:sz w:val="24"/>
          <w:szCs w:val="24"/>
        </w:rPr>
      </w:pPr>
      <w:r w:rsidRPr="0028494D">
        <w:rPr>
          <w:rFonts w:ascii="Times New Roman" w:hAnsi="Times New Roman" w:cs="Times New Roman"/>
          <w:sz w:val="24"/>
          <w:szCs w:val="24"/>
        </w:rPr>
        <w:t>Узнавание свойств бумаги (рвется, мнется, намокает)</w:t>
      </w:r>
      <w:r w:rsidRPr="0028494D">
        <w:rPr>
          <w:rFonts w:ascii="Times New Roman" w:hAnsi="Times New Roman" w:cs="Times New Roman"/>
          <w:b/>
          <w:bCs/>
          <w:sz w:val="24"/>
          <w:szCs w:val="24"/>
        </w:rPr>
        <w:t xml:space="preserve">. </w:t>
      </w:r>
      <w:r w:rsidRPr="0028494D">
        <w:rPr>
          <w:rFonts w:ascii="Times New Roman" w:hAnsi="Times New Roman" w:cs="Times New Roman"/>
          <w:bCs/>
          <w:sz w:val="24"/>
          <w:szCs w:val="24"/>
        </w:rPr>
        <w:t>У</w:t>
      </w:r>
      <w:r w:rsidRPr="0028494D">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28494D">
        <w:rPr>
          <w:rFonts w:ascii="Times New Roman" w:hAnsi="Times New Roman" w:cs="Times New Roman"/>
          <w:bCs/>
          <w:sz w:val="24"/>
          <w:szCs w:val="24"/>
        </w:rPr>
        <w:t>У</w:t>
      </w:r>
      <w:r w:rsidRPr="0028494D">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28494D">
        <w:rPr>
          <w:rFonts w:ascii="Times New Roman" w:hAnsi="Times New Roman" w:cs="Times New Roman"/>
          <w:bCs/>
          <w:sz w:val="24"/>
          <w:szCs w:val="24"/>
        </w:rPr>
        <w:t xml:space="preserve"> З</w:t>
      </w:r>
      <w:r w:rsidRPr="0028494D">
        <w:rPr>
          <w:rFonts w:ascii="Times New Roman" w:hAnsi="Times New Roman" w:cs="Times New Roman"/>
          <w:sz w:val="24"/>
          <w:szCs w:val="24"/>
        </w:rPr>
        <w:t>нание свойств дерева (прочность, твёрдость, плавает в воде, дает тепло, когда горит).</w:t>
      </w:r>
      <w:r w:rsidRPr="0028494D">
        <w:rPr>
          <w:rFonts w:ascii="Times New Roman" w:hAnsi="Times New Roman" w:cs="Times New Roman"/>
          <w:bCs/>
          <w:sz w:val="24"/>
          <w:szCs w:val="24"/>
        </w:rPr>
        <w:t>У</w:t>
      </w:r>
      <w:r w:rsidRPr="0028494D">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28494D">
        <w:rPr>
          <w:rFonts w:ascii="Times New Roman" w:hAnsi="Times New Roman" w:cs="Times New Roman"/>
          <w:bCs/>
          <w:sz w:val="24"/>
          <w:szCs w:val="24"/>
        </w:rPr>
        <w:t>. У</w:t>
      </w:r>
      <w:r w:rsidRPr="0028494D">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28494D">
        <w:rPr>
          <w:rFonts w:ascii="Times New Roman" w:hAnsi="Times New Roman" w:cs="Times New Roman"/>
          <w:bCs/>
          <w:sz w:val="24"/>
          <w:szCs w:val="24"/>
        </w:rPr>
        <w:t>З</w:t>
      </w:r>
      <w:r w:rsidRPr="0028494D">
        <w:rPr>
          <w:rFonts w:ascii="Times New Roman" w:hAnsi="Times New Roman" w:cs="Times New Roman"/>
          <w:sz w:val="24"/>
          <w:szCs w:val="24"/>
        </w:rPr>
        <w:t>нание свойств стекла (прозрачность, хрупкость)</w:t>
      </w:r>
      <w:r w:rsidRPr="0028494D">
        <w:rPr>
          <w:rFonts w:ascii="Times New Roman" w:hAnsi="Times New Roman" w:cs="Times New Roman"/>
          <w:b/>
          <w:bCs/>
          <w:sz w:val="24"/>
          <w:szCs w:val="24"/>
        </w:rPr>
        <w:t xml:space="preserve">. </w:t>
      </w:r>
      <w:r w:rsidRPr="0028494D">
        <w:rPr>
          <w:rFonts w:ascii="Times New Roman" w:hAnsi="Times New Roman" w:cs="Times New Roman"/>
          <w:bCs/>
          <w:sz w:val="24"/>
          <w:szCs w:val="24"/>
        </w:rPr>
        <w:t>У</w:t>
      </w:r>
      <w:r w:rsidRPr="0028494D">
        <w:rPr>
          <w:rFonts w:ascii="Times New Roman" w:hAnsi="Times New Roman" w:cs="Times New Roman"/>
          <w:sz w:val="24"/>
          <w:szCs w:val="24"/>
        </w:rPr>
        <w:t>знавание предметов, изготовленных из стекла (ваза, стакан, оконное стекло, очки и др.).</w:t>
      </w:r>
    </w:p>
    <w:p w:rsidR="00BC1A8E" w:rsidRPr="0028494D" w:rsidRDefault="00BC1A8E" w:rsidP="009A4C33">
      <w:pPr>
        <w:spacing w:after="0" w:line="240" w:lineRule="auto"/>
        <w:ind w:firstLine="708"/>
        <w:jc w:val="both"/>
        <w:rPr>
          <w:rFonts w:ascii="Times New Roman" w:hAnsi="Times New Roman" w:cs="Times New Roman"/>
          <w:b/>
          <w:bCs/>
          <w:sz w:val="24"/>
          <w:szCs w:val="24"/>
        </w:rPr>
      </w:pPr>
      <w:r w:rsidRPr="0028494D">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8494D">
        <w:rPr>
          <w:rFonts w:ascii="Times New Roman" w:hAnsi="Times New Roman" w:cs="Times New Roman"/>
          <w:bCs/>
          <w:sz w:val="24"/>
          <w:szCs w:val="24"/>
        </w:rPr>
        <w:t>. Уз</w:t>
      </w:r>
      <w:r w:rsidRPr="0028494D">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DB630D" w:rsidRDefault="00BC1A8E" w:rsidP="004E13F4">
      <w:pPr>
        <w:spacing w:after="0"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28494D">
        <w:rPr>
          <w:rFonts w:ascii="Times New Roman" w:hAnsi="Times New Roman" w:cs="Times New Roman"/>
          <w:iCs/>
          <w:sz w:val="24"/>
          <w:szCs w:val="24"/>
        </w:rPr>
        <w:t>лёгкость, хрупкость</w:t>
      </w:r>
      <w:r w:rsidRPr="0028494D">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4E13F4" w:rsidRPr="004E13F4" w:rsidRDefault="004E13F4" w:rsidP="004E13F4">
      <w:pPr>
        <w:spacing w:after="0" w:line="240" w:lineRule="auto"/>
        <w:ind w:firstLine="708"/>
        <w:jc w:val="both"/>
        <w:rPr>
          <w:rFonts w:ascii="Times New Roman" w:hAnsi="Times New Roman" w:cs="Times New Roman"/>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Город.</w:t>
      </w:r>
    </w:p>
    <w:p w:rsidR="00BF4A30" w:rsidRPr="004E13F4" w:rsidRDefault="00BC1A8E" w:rsidP="004E13F4">
      <w:pPr>
        <w:spacing w:line="240" w:lineRule="auto"/>
        <w:ind w:firstLine="708"/>
        <w:jc w:val="both"/>
        <w:rPr>
          <w:rFonts w:ascii="Times New Roman" w:hAnsi="Times New Roman" w:cs="Times New Roman"/>
          <w:i/>
          <w:iCs/>
          <w:sz w:val="24"/>
          <w:szCs w:val="24"/>
          <w:u w:val="single"/>
        </w:rPr>
      </w:pPr>
      <w:r w:rsidRPr="0028494D">
        <w:rPr>
          <w:rFonts w:ascii="Times New Roman" w:hAnsi="Times New Roman" w:cs="Times New Roman"/>
          <w:sz w:val="24"/>
          <w:szCs w:val="24"/>
        </w:rPr>
        <w:t>Узнавание (различение) элементов городской инфраструктуры (районы (</w:t>
      </w:r>
      <w:r w:rsidR="00165F22" w:rsidRPr="0028494D">
        <w:rPr>
          <w:rFonts w:ascii="Times New Roman" w:hAnsi="Times New Roman" w:cs="Times New Roman"/>
          <w:sz w:val="24"/>
          <w:szCs w:val="24"/>
        </w:rPr>
        <w:t>Георгиевский, Ипатовский</w:t>
      </w:r>
      <w:r w:rsidRPr="0028494D">
        <w:rPr>
          <w:rFonts w:ascii="Times New Roman" w:hAnsi="Times New Roman" w:cs="Times New Roman"/>
          <w:sz w:val="24"/>
          <w:szCs w:val="24"/>
        </w:rPr>
        <w:t xml:space="preserve"> и др.), улицы (проспекты, переулки), площади (Октябрьская, Ленина и др.), здания, парки).</w:t>
      </w:r>
      <w:r w:rsidRPr="0028494D">
        <w:rPr>
          <w:rFonts w:ascii="Times New Roman" w:hAnsi="Times New Roman" w:cs="Times New Roman"/>
          <w:iCs/>
          <w:sz w:val="24"/>
          <w:szCs w:val="24"/>
        </w:rPr>
        <w:t xml:space="preserve"> У</w:t>
      </w:r>
      <w:r w:rsidRPr="0028494D">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28494D">
        <w:rPr>
          <w:rFonts w:ascii="Times New Roman" w:hAnsi="Times New Roman" w:cs="Times New Roman"/>
          <w:iCs/>
          <w:sz w:val="24"/>
          <w:szCs w:val="24"/>
        </w:rPr>
        <w:t xml:space="preserve"> У</w:t>
      </w:r>
      <w:r w:rsidRPr="0028494D">
        <w:rPr>
          <w:rFonts w:ascii="Times New Roman" w:hAnsi="Times New Roman" w:cs="Times New Roman"/>
          <w:sz w:val="24"/>
          <w:szCs w:val="24"/>
        </w:rPr>
        <w:t>знавание (различение) профессий (</w:t>
      </w:r>
      <w:r w:rsidRPr="0028494D">
        <w:rPr>
          <w:rFonts w:ascii="Times New Roman" w:hAnsi="Times New Roman" w:cs="Times New Roman"/>
          <w:iCs/>
          <w:sz w:val="24"/>
          <w:szCs w:val="24"/>
        </w:rPr>
        <w:t xml:space="preserve">врач, продавец, кассир, повар, строитель, парикмахер, почтальон, </w:t>
      </w:r>
      <w:r w:rsidRPr="0028494D">
        <w:rPr>
          <w:rFonts w:ascii="Times New Roman" w:hAnsi="Times New Roman" w:cs="Times New Roman"/>
          <w:sz w:val="24"/>
          <w:szCs w:val="24"/>
        </w:rPr>
        <w:t>работник химчистки, работник банка).Знание особенностей деятельности людей разных профессий.</w:t>
      </w:r>
      <w:r w:rsidR="00165F22" w:rsidRPr="0028494D">
        <w:rPr>
          <w:rFonts w:ascii="Times New Roman" w:hAnsi="Times New Roman" w:cs="Times New Roman"/>
          <w:sz w:val="24"/>
          <w:szCs w:val="24"/>
        </w:rPr>
        <w:t xml:space="preserve"> </w:t>
      </w:r>
      <w:r w:rsidRPr="0028494D">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28494D">
        <w:rPr>
          <w:rFonts w:ascii="Times New Roman" w:hAnsi="Times New Roman" w:cs="Times New Roman"/>
          <w:bCs/>
          <w:sz w:val="24"/>
          <w:szCs w:val="24"/>
        </w:rPr>
        <w:t>проезжая часть, тротуар).</w:t>
      </w:r>
      <w:r w:rsidRPr="0028494D">
        <w:rPr>
          <w:rFonts w:ascii="Times New Roman" w:hAnsi="Times New Roman" w:cs="Times New Roman"/>
          <w:sz w:val="24"/>
          <w:szCs w:val="24"/>
        </w:rPr>
        <w:t>Узнавание (различение)</w:t>
      </w:r>
      <w:r w:rsidRPr="0028494D">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165F22" w:rsidRPr="0028494D">
        <w:rPr>
          <w:rFonts w:ascii="Times New Roman" w:hAnsi="Times New Roman" w:cs="Times New Roman"/>
          <w:bCs/>
          <w:sz w:val="24"/>
          <w:szCs w:val="24"/>
        </w:rPr>
        <w:t xml:space="preserve"> </w:t>
      </w:r>
      <w:r w:rsidRPr="0028494D">
        <w:rPr>
          <w:rFonts w:ascii="Times New Roman" w:hAnsi="Times New Roman" w:cs="Times New Roman"/>
          <w:bCs/>
          <w:sz w:val="24"/>
          <w:szCs w:val="24"/>
        </w:rPr>
        <w:t>Знание (соблюдение) правил поведения на улице.</w:t>
      </w:r>
      <w:r w:rsidRPr="0028494D">
        <w:rPr>
          <w:rFonts w:ascii="Times New Roman" w:hAnsi="Times New Roman" w:cs="Times New Roman"/>
          <w:iCs/>
          <w:sz w:val="24"/>
          <w:szCs w:val="24"/>
        </w:rPr>
        <w:t xml:space="preserve"> У</w:t>
      </w:r>
      <w:r w:rsidRPr="0028494D">
        <w:rPr>
          <w:rFonts w:ascii="Times New Roman" w:hAnsi="Times New Roman" w:cs="Times New Roman"/>
          <w:sz w:val="24"/>
          <w:szCs w:val="24"/>
        </w:rPr>
        <w:t>знавание (различение) достопримечательностей своего города (например) (</w:t>
      </w:r>
      <w:r w:rsidRPr="0028494D">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lastRenderedPageBreak/>
        <w:t>Транспорт.</w:t>
      </w:r>
    </w:p>
    <w:p w:rsidR="00BC1A8E" w:rsidRPr="0028494D" w:rsidRDefault="00BC1A8E" w:rsidP="009A4C33">
      <w:pPr>
        <w:spacing w:line="240" w:lineRule="auto"/>
        <w:ind w:right="-185" w:firstLine="708"/>
        <w:jc w:val="both"/>
        <w:rPr>
          <w:rFonts w:ascii="Times New Roman" w:hAnsi="Times New Roman"/>
          <w:iCs/>
          <w:sz w:val="24"/>
          <w:szCs w:val="24"/>
        </w:rPr>
      </w:pPr>
      <w:r w:rsidRPr="0028494D">
        <w:rPr>
          <w:rFonts w:ascii="Times New Roman" w:hAnsi="Times New Roman"/>
          <w:iCs/>
          <w:sz w:val="24"/>
          <w:szCs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8494D">
        <w:rPr>
          <w:rFonts w:ascii="Times New Roman" w:hAnsi="Times New Roman"/>
          <w:sz w:val="24"/>
          <w:szCs w:val="24"/>
        </w:rPr>
        <w:t>(пожарная машина, скорая помощь, полицейская машина)</w:t>
      </w:r>
      <w:r w:rsidRPr="0028494D">
        <w:rPr>
          <w:rFonts w:ascii="Times New Roman" w:hAnsi="Times New Roman"/>
          <w:iCs/>
          <w:sz w:val="24"/>
          <w:szCs w:val="24"/>
        </w:rPr>
        <w:t>. З</w:t>
      </w:r>
      <w:r w:rsidRPr="0028494D">
        <w:rPr>
          <w:rFonts w:ascii="Times New Roman" w:hAnsi="Times New Roman"/>
          <w:sz w:val="24"/>
          <w:szCs w:val="24"/>
        </w:rPr>
        <w:t xml:space="preserve">нание назначения специального транспорта. </w:t>
      </w:r>
      <w:r w:rsidRPr="0028494D">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Традиции, обычаи.</w:t>
      </w:r>
    </w:p>
    <w:p w:rsidR="007E7ABF" w:rsidRPr="004E13F4" w:rsidRDefault="00BC1A8E" w:rsidP="004E13F4">
      <w:pPr>
        <w:pStyle w:val="af5"/>
        <w:spacing w:line="240" w:lineRule="auto"/>
        <w:ind w:right="-2" w:firstLine="708"/>
        <w:jc w:val="both"/>
        <w:rPr>
          <w:rFonts w:ascii="Times New Roman" w:hAnsi="Times New Roman"/>
          <w:sz w:val="24"/>
          <w:szCs w:val="24"/>
        </w:rPr>
      </w:pPr>
      <w:r w:rsidRPr="0028494D">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28494D">
        <w:rPr>
          <w:rFonts w:ascii="Times New Roman" w:hAnsi="Times New Roman"/>
          <w:iCs/>
          <w:sz w:val="24"/>
          <w:szCs w:val="24"/>
        </w:rPr>
        <w:t>нание символики и атрибутов православной церкви</w:t>
      </w:r>
      <w:r w:rsidRPr="0028494D">
        <w:rPr>
          <w:rFonts w:ascii="Times New Roman" w:hAnsi="Times New Roman"/>
          <w:sz w:val="24"/>
          <w:szCs w:val="24"/>
        </w:rPr>
        <w:t xml:space="preserve"> (храм, икона, крест, Библия, свеча, </w:t>
      </w:r>
      <w:r w:rsidRPr="0028494D">
        <w:rPr>
          <w:rFonts w:ascii="Times New Roman" w:hAnsi="Times New Roman"/>
          <w:iCs/>
          <w:sz w:val="24"/>
          <w:szCs w:val="24"/>
        </w:rPr>
        <w:t xml:space="preserve">ангел). Знание </w:t>
      </w:r>
      <w:r w:rsidRPr="0028494D">
        <w:rPr>
          <w:rFonts w:ascii="Times New Roman" w:hAnsi="Times New Roman"/>
          <w:sz w:val="24"/>
          <w:szCs w:val="24"/>
        </w:rPr>
        <w:t xml:space="preserve">нравственных традиций, принятых в православии. </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Страна.</w:t>
      </w:r>
    </w:p>
    <w:p w:rsidR="00BC1A8E" w:rsidRPr="0028494D" w:rsidRDefault="00BC1A8E" w:rsidP="009A4C33">
      <w:pPr>
        <w:pStyle w:val="afe"/>
        <w:ind w:firstLine="708"/>
        <w:jc w:val="both"/>
        <w:rPr>
          <w:rFonts w:ascii="Times New Roman" w:hAnsi="Times New Roman"/>
          <w:b/>
          <w:i/>
          <w:sz w:val="24"/>
          <w:szCs w:val="24"/>
        </w:rPr>
      </w:pPr>
      <w:r w:rsidRPr="0028494D">
        <w:rPr>
          <w:rFonts w:ascii="Times New Roman" w:hAnsi="Times New Roman"/>
          <w:sz w:val="24"/>
          <w:szCs w:val="24"/>
        </w:rPr>
        <w:t>З</w:t>
      </w:r>
      <w:r w:rsidRPr="0028494D">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28494D">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28494D">
        <w:rPr>
          <w:rFonts w:ascii="Times New Roman" w:hAnsi="Times New Roman"/>
          <w:iCs/>
          <w:sz w:val="24"/>
          <w:szCs w:val="24"/>
        </w:rPr>
        <w:t xml:space="preserve">нание (узнавание) основных достопримечательностей столицы </w:t>
      </w:r>
      <w:r w:rsidRPr="0028494D">
        <w:rPr>
          <w:rFonts w:ascii="Times New Roman" w:hAnsi="Times New Roman"/>
          <w:sz w:val="24"/>
          <w:szCs w:val="24"/>
        </w:rPr>
        <w:t>(Кремль, Красная площадь, Третьяковская Галерея, Большой театр) на фото, видео.</w:t>
      </w:r>
    </w:p>
    <w:p w:rsidR="00BC1A8E" w:rsidRPr="0028494D" w:rsidRDefault="00BC1A8E" w:rsidP="009A4C33">
      <w:pPr>
        <w:spacing w:line="240" w:lineRule="auto"/>
        <w:ind w:firstLine="708"/>
        <w:jc w:val="both"/>
        <w:rPr>
          <w:rFonts w:ascii="Times New Roman" w:hAnsi="Times New Roman"/>
          <w:sz w:val="24"/>
          <w:szCs w:val="24"/>
        </w:rPr>
      </w:pPr>
      <w:r w:rsidRPr="0028494D">
        <w:rPr>
          <w:rFonts w:ascii="Times New Roman" w:hAnsi="Times New Roman"/>
          <w:sz w:val="24"/>
          <w:szCs w:val="24"/>
        </w:rPr>
        <w:t>Знание названий городов России (Санкт-Петербург, Казань, Владивосток, Сочи и др.). З</w:t>
      </w:r>
      <w:r w:rsidRPr="0028494D">
        <w:rPr>
          <w:rFonts w:ascii="Times New Roman" w:hAnsi="Times New Roman"/>
          <w:iCs/>
          <w:sz w:val="24"/>
          <w:szCs w:val="24"/>
        </w:rPr>
        <w:t>нание достопримечательностей городов России. З</w:t>
      </w:r>
      <w:r w:rsidRPr="0028494D">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BC1A8E" w:rsidRPr="0028494D" w:rsidRDefault="00781F4D" w:rsidP="009A4C33">
      <w:pPr>
        <w:pStyle w:val="afe"/>
        <w:jc w:val="center"/>
        <w:rPr>
          <w:rFonts w:ascii="Times New Roman" w:hAnsi="Times New Roman"/>
          <w:b/>
          <w:sz w:val="24"/>
          <w:szCs w:val="24"/>
        </w:rPr>
      </w:pPr>
      <w:r>
        <w:rPr>
          <w:rFonts w:ascii="Times New Roman" w:hAnsi="Times New Roman"/>
          <w:b/>
          <w:sz w:val="24"/>
          <w:szCs w:val="24"/>
        </w:rPr>
        <w:t xml:space="preserve">Музыка </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w:t>
      </w:r>
      <w:r w:rsidRPr="00DB16F1">
        <w:rPr>
          <w:rFonts w:ascii="Times New Roman" w:hAnsi="Times New Roman"/>
          <w:b/>
          <w:sz w:val="24"/>
          <w:szCs w:val="24"/>
        </w:rPr>
        <w:t xml:space="preserve">Задача </w:t>
      </w:r>
      <w:r w:rsidRPr="0028494D">
        <w:rPr>
          <w:rFonts w:ascii="Times New Roman" w:hAnsi="Times New Roman"/>
          <w:sz w:val="24"/>
          <w:szCs w:val="24"/>
        </w:rPr>
        <w:t>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w:t>
      </w:r>
      <w:r w:rsidR="00165F22" w:rsidRPr="0028494D">
        <w:rPr>
          <w:rFonts w:ascii="Times New Roman" w:hAnsi="Times New Roman"/>
          <w:sz w:val="24"/>
          <w:szCs w:val="24"/>
        </w:rPr>
        <w:t xml:space="preserve"> </w:t>
      </w:r>
      <w:r w:rsidRPr="0028494D">
        <w:rPr>
          <w:rFonts w:ascii="Times New Roman" w:hAnsi="Times New Roman"/>
          <w:sz w:val="24"/>
          <w:szCs w:val="24"/>
        </w:rPr>
        <w:t xml:space="preserve">на музыкальный ритм, мелодику звучания разных жанровых произведений.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w:t>
      </w:r>
      <w:r w:rsidRPr="0028494D">
        <w:rPr>
          <w:rFonts w:ascii="Times New Roman" w:hAnsi="Times New Roman"/>
          <w:sz w:val="24"/>
          <w:szCs w:val="24"/>
        </w:rPr>
        <w:lastRenderedPageBreak/>
        <w:t xml:space="preserve">музыкальный слух, чувство ритма, музыкальная память, индивидуальные способности к пению, танцу, ритмике. </w:t>
      </w:r>
    </w:p>
    <w:p w:rsidR="00BC1A8E" w:rsidRPr="00DB16F1"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Программно-методический материал включает 4 раздела: </w:t>
      </w:r>
      <w:r w:rsidRPr="00DB16F1">
        <w:rPr>
          <w:rFonts w:ascii="Times New Roman" w:hAnsi="Times New Roman"/>
          <w:i/>
          <w:sz w:val="24"/>
          <w:szCs w:val="24"/>
        </w:rPr>
        <w:t>«Слушание  музыки», «Пение», «Движение под музыку», «Игра на музыкальных инструментах».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28494D" w:rsidRDefault="00BC1A8E" w:rsidP="009A4C33">
      <w:pPr>
        <w:pStyle w:val="afe"/>
        <w:ind w:firstLine="708"/>
        <w:jc w:val="both"/>
        <w:rPr>
          <w:rFonts w:ascii="Times New Roman" w:hAnsi="Times New Roman"/>
          <w:sz w:val="24"/>
          <w:szCs w:val="24"/>
        </w:rPr>
      </w:pPr>
      <w:r w:rsidRPr="00DB16F1">
        <w:rPr>
          <w:rFonts w:ascii="Times New Roman" w:hAnsi="Times New Roman"/>
          <w:b/>
          <w:sz w:val="24"/>
          <w:szCs w:val="24"/>
        </w:rPr>
        <w:t>Материально-техническое</w:t>
      </w:r>
      <w:r w:rsidRPr="0028494D">
        <w:rPr>
          <w:rFonts w:ascii="Times New Roman" w:hAnsi="Times New Roman"/>
          <w:sz w:val="24"/>
          <w:szCs w:val="24"/>
        </w:rPr>
        <w:t xml:space="preserve"> оснащение учебного предмета «Музыка» включает: </w:t>
      </w:r>
      <w:r w:rsidRPr="0028494D">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28494D">
        <w:rPr>
          <w:rFonts w:ascii="Times New Roman" w:hAnsi="Times New Roman"/>
          <w:sz w:val="24"/>
          <w:szCs w:val="24"/>
        </w:rPr>
        <w:t xml:space="preserve">; </w:t>
      </w:r>
      <w:r w:rsidRPr="0028494D">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28494D" w:rsidRDefault="007E7ABF" w:rsidP="009A4C33">
      <w:pPr>
        <w:pStyle w:val="afe"/>
        <w:jc w:val="center"/>
        <w:rPr>
          <w:rFonts w:ascii="Times New Roman" w:hAnsi="Times New Roman"/>
          <w:b/>
          <w:sz w:val="24"/>
          <w:szCs w:val="24"/>
        </w:rPr>
      </w:pPr>
    </w:p>
    <w:p w:rsidR="00BC1A8E" w:rsidRPr="0028494D" w:rsidRDefault="00563E5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Слушание.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28494D">
        <w:rPr>
          <w:rFonts w:ascii="Times New Roman" w:hAnsi="Times New Roman"/>
          <w:bCs/>
          <w:sz w:val="24"/>
          <w:szCs w:val="24"/>
        </w:rPr>
        <w:t>ение в хоре.</w:t>
      </w:r>
      <w:r w:rsidRPr="0028494D">
        <w:rPr>
          <w:rFonts w:ascii="Times New Roman" w:hAnsi="Times New Roman"/>
          <w:sz w:val="24"/>
          <w:szCs w:val="24"/>
        </w:rPr>
        <w:t xml:space="preserve"> Различение запева, припева и вступления к песне.</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Движение под музыку.</w:t>
      </w:r>
    </w:p>
    <w:p w:rsidR="00BC1A8E" w:rsidRPr="0028494D"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w:t>
      </w:r>
      <w:r w:rsidRPr="0028494D">
        <w:rPr>
          <w:rFonts w:ascii="Times New Roman" w:hAnsi="Times New Roman"/>
          <w:sz w:val="24"/>
          <w:szCs w:val="24"/>
        </w:rPr>
        <w:lastRenderedPageBreak/>
        <w:t>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Игра на музыкальных инструментах.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28494D" w:rsidRDefault="00BC1A8E" w:rsidP="009A4C33">
      <w:pPr>
        <w:pStyle w:val="afe"/>
        <w:jc w:val="center"/>
        <w:rPr>
          <w:rFonts w:ascii="Times New Roman" w:hAnsi="Times New Roman"/>
          <w:b/>
          <w:sz w:val="24"/>
          <w:szCs w:val="24"/>
        </w:rPr>
      </w:pPr>
    </w:p>
    <w:p w:rsidR="00BC1A8E" w:rsidRPr="0028494D" w:rsidRDefault="00DB16F1" w:rsidP="009A4C33">
      <w:pPr>
        <w:pStyle w:val="afe"/>
        <w:jc w:val="center"/>
        <w:rPr>
          <w:rFonts w:ascii="Times New Roman" w:hAnsi="Times New Roman"/>
          <w:b/>
          <w:sz w:val="24"/>
          <w:szCs w:val="24"/>
        </w:rPr>
      </w:pPr>
      <w:r>
        <w:rPr>
          <w:rFonts w:ascii="Times New Roman" w:hAnsi="Times New Roman"/>
          <w:b/>
          <w:sz w:val="24"/>
          <w:szCs w:val="24"/>
        </w:rPr>
        <w:t>И</w:t>
      </w:r>
      <w:r w:rsidRPr="0028494D">
        <w:rPr>
          <w:rFonts w:ascii="Times New Roman" w:hAnsi="Times New Roman"/>
          <w:b/>
          <w:sz w:val="24"/>
          <w:szCs w:val="24"/>
        </w:rPr>
        <w:t>зобразительная деятельность</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(лепка, рисование, аппликация)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sz w:val="24"/>
          <w:szCs w:val="24"/>
        </w:rPr>
        <w:t xml:space="preserve">Изобразительная деятельность </w:t>
      </w:r>
      <w:r w:rsidRPr="0028494D">
        <w:rPr>
          <w:rFonts w:ascii="Times New Roman" w:hAnsi="Times New Roman"/>
          <w:sz w:val="24"/>
          <w:szCs w:val="24"/>
        </w:rPr>
        <w:t>занимает важное место в работе с ребенком с умеренной, тяжелой, глубокой у</w:t>
      </w:r>
      <w:r w:rsidR="00DB16F1">
        <w:rPr>
          <w:rFonts w:ascii="Times New Roman" w:hAnsi="Times New Roman"/>
          <w:sz w:val="24"/>
          <w:szCs w:val="24"/>
        </w:rPr>
        <w:t xml:space="preserve">мственной отсталостью, с ТМНР. </w:t>
      </w:r>
      <w:r w:rsidRPr="0028494D">
        <w:rPr>
          <w:rFonts w:ascii="Times New Roman" w:hAnsi="Times New Roman"/>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28494D" w:rsidRDefault="00BC1A8E" w:rsidP="009A4C33">
      <w:pPr>
        <w:pStyle w:val="afe"/>
        <w:ind w:firstLine="708"/>
        <w:jc w:val="both"/>
        <w:rPr>
          <w:rFonts w:ascii="Times New Roman" w:hAnsi="Times New Roman"/>
          <w:sz w:val="24"/>
          <w:szCs w:val="24"/>
        </w:rPr>
      </w:pPr>
      <w:r w:rsidRPr="00DB16F1">
        <w:rPr>
          <w:rFonts w:ascii="Times New Roman" w:hAnsi="Times New Roman"/>
          <w:b/>
          <w:bCs/>
          <w:sz w:val="24"/>
          <w:szCs w:val="24"/>
        </w:rPr>
        <w:t>Целью обучения</w:t>
      </w:r>
      <w:r w:rsidRPr="0028494D">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r w:rsidRPr="00DB16F1">
        <w:rPr>
          <w:rFonts w:ascii="Times New Roman" w:hAnsi="Times New Roman"/>
          <w:b/>
          <w:sz w:val="24"/>
          <w:szCs w:val="24"/>
        </w:rPr>
        <w:t>Основные задачи</w:t>
      </w:r>
      <w:r w:rsidRPr="0028494D">
        <w:rPr>
          <w:rFonts w:ascii="Times New Roman" w:hAnsi="Times New Roman"/>
          <w:sz w:val="24"/>
          <w:szCs w:val="24"/>
        </w:rPr>
        <w:t>: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по изобразительной деятельности включает три раздела: </w:t>
      </w:r>
      <w:r w:rsidRPr="00DB16F1">
        <w:rPr>
          <w:rFonts w:ascii="Times New Roman" w:hAnsi="Times New Roman"/>
          <w:i/>
          <w:sz w:val="24"/>
          <w:szCs w:val="24"/>
        </w:rPr>
        <w:t>«Лепка», «Рисование», «Аппликация».</w:t>
      </w:r>
      <w:r w:rsidRPr="0028494D">
        <w:rPr>
          <w:rFonts w:ascii="Times New Roman" w:hAnsi="Times New Roman"/>
          <w:sz w:val="24"/>
          <w:szCs w:val="24"/>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w:t>
      </w:r>
      <w:r w:rsidRPr="0028494D">
        <w:rPr>
          <w:rFonts w:ascii="Times New Roman" w:hAnsi="Times New Roman"/>
          <w:sz w:val="24"/>
          <w:szCs w:val="24"/>
        </w:rPr>
        <w:lastRenderedPageBreak/>
        <w:t>изготовлении полиграфических и керамических изделий, изделий в технике батик, календарей, блокнотов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учебном плане предмет представлен с 1 по 8 год обучения. Далее навыки изобразительной деятельности</w:t>
      </w:r>
      <w:r w:rsidR="00522050" w:rsidRPr="0028494D">
        <w:rPr>
          <w:rFonts w:ascii="Times New Roman" w:hAnsi="Times New Roman"/>
          <w:sz w:val="24"/>
          <w:szCs w:val="24"/>
        </w:rPr>
        <w:t xml:space="preserve"> </w:t>
      </w:r>
      <w:r w:rsidRPr="0028494D">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BC1A8E" w:rsidRPr="0028494D" w:rsidRDefault="00BC1A8E" w:rsidP="009A4C33">
      <w:pPr>
        <w:pStyle w:val="afe"/>
        <w:ind w:firstLine="708"/>
        <w:jc w:val="both"/>
        <w:rPr>
          <w:rFonts w:ascii="Times New Roman" w:hAnsi="Times New Roman"/>
          <w:bCs/>
          <w:sz w:val="24"/>
          <w:szCs w:val="24"/>
        </w:rPr>
      </w:pPr>
      <w:r w:rsidRPr="00563E5E">
        <w:rPr>
          <w:rFonts w:ascii="Times New Roman" w:hAnsi="Times New Roman"/>
          <w:b/>
          <w:bCs/>
          <w:sz w:val="24"/>
          <w:szCs w:val="24"/>
        </w:rPr>
        <w:t>Материально-техническое оснащение</w:t>
      </w:r>
      <w:r w:rsidRPr="0028494D">
        <w:rPr>
          <w:rFonts w:ascii="Times New Roman" w:hAnsi="Times New Roman"/>
          <w:bCs/>
          <w:sz w:val="24"/>
          <w:szCs w:val="24"/>
        </w:rPr>
        <w:t xml:space="preserve"> учебного предмета «Изобразительная деятельность» предусматривает: н</w:t>
      </w:r>
      <w:r w:rsidRPr="0028494D">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28494D">
        <w:rPr>
          <w:rFonts w:ascii="Times New Roman" w:hAnsi="Times New Roman"/>
          <w:bCs/>
          <w:sz w:val="24"/>
          <w:szCs w:val="24"/>
        </w:rPr>
        <w:t xml:space="preserve"> н</w:t>
      </w:r>
      <w:r w:rsidRPr="0028494D">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28494D">
        <w:rPr>
          <w:rFonts w:ascii="Times New Roman" w:hAnsi="Times New Roman"/>
          <w:bCs/>
          <w:sz w:val="24"/>
          <w:szCs w:val="24"/>
        </w:rPr>
        <w:t xml:space="preserve"> о</w:t>
      </w:r>
      <w:r w:rsidRPr="0028494D">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28494D">
        <w:rPr>
          <w:rFonts w:ascii="Times New Roman" w:hAnsi="Times New Roman"/>
          <w:sz w:val="24"/>
          <w:szCs w:val="24"/>
          <w:shd w:val="clear" w:color="auto" w:fill="FFFFFF"/>
        </w:rPr>
        <w:t>для хранения бумаги и работ учащихся</w:t>
      </w:r>
      <w:r w:rsidRPr="0028494D">
        <w:rPr>
          <w:rFonts w:ascii="Times New Roman" w:hAnsi="Times New Roman"/>
          <w:sz w:val="24"/>
          <w:szCs w:val="24"/>
        </w:rPr>
        <w:t xml:space="preserve"> и др.; магнитная и ковролиновая доски; </w:t>
      </w:r>
      <w:r w:rsidRPr="0028494D">
        <w:rPr>
          <w:rFonts w:ascii="Times New Roman" w:hAnsi="Times New Roman"/>
          <w:bCs/>
          <w:sz w:val="24"/>
          <w:szCs w:val="24"/>
        </w:rPr>
        <w:t>р</w:t>
      </w:r>
      <w:r w:rsidRPr="0028494D">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28494D" w:rsidRDefault="007E7ABF" w:rsidP="009A4C33">
      <w:pPr>
        <w:pStyle w:val="afe"/>
        <w:jc w:val="center"/>
        <w:rPr>
          <w:rFonts w:ascii="Times New Roman" w:hAnsi="Times New Roman"/>
          <w:b/>
          <w:sz w:val="24"/>
          <w:szCs w:val="24"/>
        </w:rPr>
      </w:pPr>
    </w:p>
    <w:p w:rsidR="00BC1A8E" w:rsidRPr="0028494D" w:rsidRDefault="0013680B"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Лепка.</w:t>
      </w:r>
    </w:p>
    <w:p w:rsidR="00BC1A8E" w:rsidRPr="0028494D" w:rsidRDefault="00BC1A8E" w:rsidP="009A4C33">
      <w:pPr>
        <w:spacing w:after="0"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Размазывание пластилина по шаблону (внутри контура).</w:t>
      </w:r>
      <w:r w:rsidRPr="0028494D">
        <w:rPr>
          <w:rFonts w:ascii="Times New Roman" w:hAnsi="Times New Roman" w:cs="Times New Roman"/>
          <w:bCs/>
          <w:sz w:val="24"/>
          <w:szCs w:val="24"/>
        </w:rPr>
        <w:t>К</w:t>
      </w:r>
      <w:r w:rsidRPr="0028494D">
        <w:rPr>
          <w:rFonts w:ascii="Times New Roman" w:hAnsi="Times New Roman" w:cs="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28494D">
        <w:rPr>
          <w:rFonts w:ascii="Times New Roman" w:hAnsi="Times New Roman" w:cs="Times New Roman"/>
          <w:bCs/>
          <w:sz w:val="24"/>
          <w:szCs w:val="24"/>
        </w:rPr>
        <w:t>С</w:t>
      </w:r>
      <w:r w:rsidRPr="0028494D">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28494D" w:rsidRDefault="00BC1A8E" w:rsidP="009A4C33">
      <w:pPr>
        <w:pStyle w:val="aff3"/>
        <w:spacing w:after="0" w:line="240" w:lineRule="auto"/>
        <w:ind w:left="0" w:firstLine="708"/>
        <w:jc w:val="both"/>
        <w:rPr>
          <w:rFonts w:ascii="Times New Roman" w:hAnsi="Times New Roman"/>
          <w:sz w:val="24"/>
          <w:szCs w:val="24"/>
        </w:rPr>
      </w:pPr>
      <w:r w:rsidRPr="0028494D">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522050" w:rsidRPr="0028494D">
        <w:rPr>
          <w:rFonts w:ascii="Times New Roman" w:hAnsi="Times New Roman"/>
          <w:sz w:val="24"/>
          <w:szCs w:val="24"/>
        </w:rPr>
        <w:t xml:space="preserve"> </w:t>
      </w:r>
      <w:r w:rsidRPr="0028494D">
        <w:rPr>
          <w:rFonts w:ascii="Times New Roman" w:hAnsi="Times New Roman"/>
          <w:sz w:val="24"/>
          <w:szCs w:val="24"/>
        </w:rPr>
        <w:t>Лепка нескольких предметов, объединённых сюжетом.</w:t>
      </w:r>
    </w:p>
    <w:p w:rsidR="007E7ABF" w:rsidRPr="0028494D" w:rsidRDefault="007E7ABF" w:rsidP="009A4C33">
      <w:pPr>
        <w:pStyle w:val="afe"/>
        <w:rPr>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Аппликация.</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bCs/>
          <w:sz w:val="24"/>
          <w:szCs w:val="24"/>
        </w:rPr>
        <w:t xml:space="preserve">Узнавание (различение) разных видов бумаги: цветная бумага, </w:t>
      </w:r>
      <w:r w:rsidRPr="0028494D">
        <w:rPr>
          <w:rFonts w:ascii="Times New Roman" w:hAnsi="Times New Roman" w:cs="Times New Roman"/>
          <w:sz w:val="24"/>
          <w:szCs w:val="24"/>
        </w:rPr>
        <w:t>картон</w:t>
      </w:r>
      <w:r w:rsidRPr="0028494D">
        <w:rPr>
          <w:rFonts w:ascii="Times New Roman" w:hAnsi="Times New Roman" w:cs="Times New Roman"/>
          <w:bCs/>
          <w:sz w:val="24"/>
          <w:szCs w:val="24"/>
        </w:rPr>
        <w:t xml:space="preserve">, </w:t>
      </w:r>
      <w:r w:rsidRPr="0028494D">
        <w:rPr>
          <w:rFonts w:ascii="Times New Roman" w:hAnsi="Times New Roman" w:cs="Times New Roman"/>
          <w:sz w:val="24"/>
          <w:szCs w:val="24"/>
        </w:rPr>
        <w:t>фольга</w:t>
      </w:r>
      <w:r w:rsidRPr="0028494D">
        <w:rPr>
          <w:rFonts w:ascii="Times New Roman" w:hAnsi="Times New Roman" w:cs="Times New Roman"/>
          <w:bCs/>
          <w:sz w:val="24"/>
          <w:szCs w:val="24"/>
        </w:rPr>
        <w:t xml:space="preserve">, </w:t>
      </w:r>
      <w:r w:rsidRPr="0028494D">
        <w:rPr>
          <w:rFonts w:ascii="Times New Roman" w:hAnsi="Times New Roman" w:cs="Times New Roman"/>
          <w:sz w:val="24"/>
          <w:szCs w:val="24"/>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w:t>
      </w:r>
      <w:r w:rsidRPr="0028494D">
        <w:rPr>
          <w:rFonts w:ascii="Times New Roman" w:hAnsi="Times New Roman" w:cs="Times New Roman"/>
          <w:sz w:val="24"/>
          <w:szCs w:val="24"/>
        </w:rPr>
        <w:lastRenderedPageBreak/>
        <w:t>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28494D" w:rsidRDefault="00BC1A8E" w:rsidP="009A4C33">
      <w:pPr>
        <w:pStyle w:val="afe"/>
        <w:jc w:val="center"/>
        <w:rPr>
          <w:rFonts w:ascii="Times New Roman" w:hAnsi="Times New Roman"/>
          <w:bCs/>
          <w:i/>
          <w:sz w:val="24"/>
          <w:szCs w:val="24"/>
        </w:rPr>
      </w:pPr>
      <w:r w:rsidRPr="0028494D">
        <w:rPr>
          <w:rFonts w:ascii="Times New Roman" w:hAnsi="Times New Roman"/>
          <w:b/>
          <w:bCs/>
          <w:i/>
          <w:sz w:val="24"/>
          <w:szCs w:val="24"/>
        </w:rPr>
        <w:t>Рисование</w:t>
      </w:r>
      <w:r w:rsidRPr="0028494D">
        <w:rPr>
          <w:rFonts w:ascii="Times New Roman" w:hAnsi="Times New Roman"/>
          <w:bCs/>
          <w:i/>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DB630D" w:rsidRPr="0028494D" w:rsidRDefault="00BC1A8E" w:rsidP="004E13F4">
      <w:pPr>
        <w:autoSpaceDE w:val="0"/>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Рисование точек. </w:t>
      </w:r>
      <w:r w:rsidRPr="0028494D">
        <w:rPr>
          <w:rFonts w:ascii="Times New Roman" w:hAnsi="Times New Roman" w:cs="Times New Roman"/>
          <w:bCs/>
          <w:sz w:val="24"/>
          <w:szCs w:val="24"/>
        </w:rPr>
        <w:t>Рисование вертикальных (горизонтальных, наклонных) линий.</w:t>
      </w:r>
      <w:r w:rsidRPr="0028494D">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28494D">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28494D">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C1A8E" w:rsidRPr="0028494D" w:rsidRDefault="00F1314F" w:rsidP="009A4C33">
      <w:pPr>
        <w:pStyle w:val="afe"/>
        <w:jc w:val="center"/>
        <w:rPr>
          <w:rFonts w:ascii="Times New Roman" w:hAnsi="Times New Roman"/>
          <w:b/>
          <w:sz w:val="24"/>
          <w:szCs w:val="24"/>
        </w:rPr>
      </w:pPr>
      <w:r w:rsidRPr="0028494D">
        <w:rPr>
          <w:rFonts w:ascii="Times New Roman" w:hAnsi="Times New Roman"/>
          <w:b/>
          <w:sz w:val="24"/>
          <w:szCs w:val="24"/>
        </w:rPr>
        <w:t>Адаптивная физкультура</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r w:rsidRPr="00F1314F">
        <w:rPr>
          <w:rFonts w:ascii="Times New Roman" w:hAnsi="Times New Roman"/>
          <w:b/>
          <w:sz w:val="24"/>
          <w:szCs w:val="24"/>
        </w:rPr>
        <w:t>. Целью</w:t>
      </w:r>
      <w:r w:rsidR="00522050" w:rsidRPr="00F1314F">
        <w:rPr>
          <w:rFonts w:ascii="Times New Roman" w:hAnsi="Times New Roman"/>
          <w:b/>
          <w:sz w:val="24"/>
          <w:szCs w:val="24"/>
        </w:rPr>
        <w:t xml:space="preserve"> </w:t>
      </w:r>
      <w:r w:rsidRPr="00F1314F">
        <w:rPr>
          <w:rFonts w:ascii="Times New Roman" w:hAnsi="Times New Roman"/>
          <w:b/>
          <w:sz w:val="24"/>
          <w:szCs w:val="24"/>
        </w:rPr>
        <w:t>занятий</w:t>
      </w:r>
      <w:r w:rsidRPr="0028494D">
        <w:rPr>
          <w:rFonts w:ascii="Times New Roman" w:hAnsi="Times New Roman"/>
          <w:sz w:val="24"/>
          <w:szCs w:val="24"/>
        </w:rPr>
        <w:t xml:space="preserve"> по</w:t>
      </w:r>
      <w:r w:rsidR="00522050" w:rsidRPr="0028494D">
        <w:rPr>
          <w:rFonts w:ascii="Times New Roman" w:hAnsi="Times New Roman"/>
          <w:sz w:val="24"/>
          <w:szCs w:val="24"/>
        </w:rPr>
        <w:t xml:space="preserve"> </w:t>
      </w:r>
      <w:r w:rsidRPr="0028494D">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r w:rsidRPr="00F1314F">
        <w:rPr>
          <w:rFonts w:ascii="Times New Roman" w:hAnsi="Times New Roman"/>
          <w:b/>
          <w:sz w:val="24"/>
          <w:szCs w:val="24"/>
        </w:rPr>
        <w:t>Основные задачи</w:t>
      </w:r>
      <w:r w:rsidRPr="0028494D">
        <w:rPr>
          <w:rFonts w:ascii="Times New Roman" w:hAnsi="Times New Roman"/>
          <w:sz w:val="24"/>
          <w:szCs w:val="24"/>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F1314F" w:rsidRDefault="00BC1A8E" w:rsidP="009A4C33">
      <w:pPr>
        <w:pStyle w:val="afe"/>
        <w:ind w:firstLine="708"/>
        <w:jc w:val="both"/>
        <w:rPr>
          <w:rFonts w:ascii="Times New Roman" w:hAnsi="Times New Roman"/>
          <w:i/>
          <w:sz w:val="24"/>
          <w:szCs w:val="24"/>
        </w:rPr>
      </w:pPr>
      <w:r w:rsidRPr="0028494D">
        <w:rPr>
          <w:rFonts w:ascii="Times New Roman" w:hAnsi="Times New Roman"/>
          <w:sz w:val="24"/>
          <w:szCs w:val="24"/>
        </w:rPr>
        <w:lastRenderedPageBreak/>
        <w:t xml:space="preserve">Программа по адаптивной физической культуре  включает 6 разделов: </w:t>
      </w:r>
      <w:r w:rsidRPr="00F1314F">
        <w:rPr>
          <w:rFonts w:ascii="Times New Roman" w:hAnsi="Times New Roman"/>
          <w:i/>
          <w:sz w:val="24"/>
          <w:szCs w:val="24"/>
        </w:rPr>
        <w:t>«Плавание», «Коррекционные подвижные игры», «Велосипедная подготовка», «Лыжная подготовка», «Физическая подготовка», «Туризм».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w:t>
      </w:r>
      <w:r w:rsidR="00522050" w:rsidRPr="0028494D">
        <w:rPr>
          <w:rFonts w:ascii="Times New Roman" w:hAnsi="Times New Roman"/>
          <w:sz w:val="24"/>
          <w:szCs w:val="24"/>
        </w:rPr>
        <w:t xml:space="preserve"> </w:t>
      </w:r>
      <w:r w:rsidRPr="0028494D">
        <w:rPr>
          <w:rFonts w:ascii="Times New Roman" w:hAnsi="Times New Roman"/>
          <w:sz w:val="24"/>
          <w:szCs w:val="24"/>
        </w:rPr>
        <w:t>велосипедной подготовке</w:t>
      </w:r>
      <w:r w:rsidR="00522050" w:rsidRPr="0028494D">
        <w:rPr>
          <w:rFonts w:ascii="Times New Roman" w:hAnsi="Times New Roman"/>
          <w:sz w:val="24"/>
          <w:szCs w:val="24"/>
        </w:rPr>
        <w:t xml:space="preserve"> </w:t>
      </w:r>
      <w:r w:rsidRPr="0028494D">
        <w:rPr>
          <w:rFonts w:ascii="Times New Roman" w:hAnsi="Times New Roman"/>
          <w:sz w:val="24"/>
          <w:szCs w:val="24"/>
        </w:rPr>
        <w:t xml:space="preserve">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28494D">
        <w:rPr>
          <w:rFonts w:ascii="Times New Roman" w:hAnsi="Times New Roman"/>
          <w:iCs/>
          <w:sz w:val="24"/>
          <w:szCs w:val="24"/>
        </w:rPr>
        <w:t xml:space="preserve">общеразвивающие и корригирующие упражнения. </w:t>
      </w:r>
      <w:r w:rsidRPr="0028494D">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учебном плане предмет представлен с 1 по 13 год обучения. </w:t>
      </w:r>
      <w:r w:rsidRPr="00F1314F">
        <w:rPr>
          <w:rFonts w:ascii="Times New Roman" w:hAnsi="Times New Roman"/>
          <w:b/>
          <w:sz w:val="24"/>
          <w:szCs w:val="24"/>
        </w:rPr>
        <w:t xml:space="preserve">Материально-техническое </w:t>
      </w:r>
      <w:r w:rsidRPr="00F1314F">
        <w:rPr>
          <w:rFonts w:ascii="Times New Roman" w:hAnsi="Times New Roman"/>
          <w:b/>
          <w:bCs/>
          <w:sz w:val="24"/>
          <w:szCs w:val="24"/>
        </w:rPr>
        <w:t xml:space="preserve">оснащение </w:t>
      </w:r>
      <w:r w:rsidRPr="0028494D">
        <w:rPr>
          <w:rFonts w:ascii="Times New Roman" w:hAnsi="Times New Roman"/>
          <w:bCs/>
          <w:sz w:val="24"/>
          <w:szCs w:val="24"/>
        </w:rPr>
        <w:t xml:space="preserve">учебного предмета предусматривает </w:t>
      </w:r>
      <w:r w:rsidRPr="0028494D">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28494D">
        <w:rPr>
          <w:rFonts w:ascii="Times New Roman" w:hAnsi="Times New Roman"/>
          <w:bCs/>
          <w:sz w:val="24"/>
          <w:szCs w:val="24"/>
        </w:rPr>
        <w:t xml:space="preserve">«Адаптивная физкультура» </w:t>
      </w:r>
      <w:r w:rsidRPr="0028494D">
        <w:rPr>
          <w:rFonts w:ascii="Times New Roman" w:hAnsi="Times New Roman"/>
          <w:sz w:val="24"/>
          <w:szCs w:val="24"/>
        </w:rPr>
        <w:t xml:space="preserve">включает: </w:t>
      </w:r>
      <w:r w:rsidRPr="0028494D">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522050" w:rsidRPr="0028494D">
        <w:rPr>
          <w:rFonts w:ascii="Times New Roman" w:hAnsi="Times New Roman"/>
          <w:sz w:val="24"/>
          <w:szCs w:val="24"/>
          <w:lang w:eastAsia="ru-RU"/>
        </w:rPr>
        <w:t xml:space="preserve"> </w:t>
      </w:r>
      <w:r w:rsidRPr="0028494D">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522050" w:rsidRPr="0028494D" w:rsidRDefault="00522050" w:rsidP="0010329E">
      <w:pPr>
        <w:pStyle w:val="afe"/>
        <w:rPr>
          <w:rFonts w:ascii="Times New Roman" w:hAnsi="Times New Roman"/>
          <w:b/>
          <w:sz w:val="24"/>
          <w:szCs w:val="24"/>
        </w:rPr>
      </w:pPr>
    </w:p>
    <w:p w:rsidR="00BC1A8E" w:rsidRPr="0028494D" w:rsidRDefault="00F1314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Плавание.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Коррекционные подвижные игры.</w:t>
      </w:r>
    </w:p>
    <w:p w:rsidR="00DB630D" w:rsidRPr="004E13F4" w:rsidRDefault="00BC1A8E" w:rsidP="004E13F4">
      <w:pPr>
        <w:spacing w:line="240" w:lineRule="auto"/>
        <w:ind w:firstLine="708"/>
        <w:jc w:val="both"/>
        <w:rPr>
          <w:rFonts w:ascii="Times New Roman" w:hAnsi="Times New Roman" w:cs="Times New Roman"/>
          <w:sz w:val="24"/>
          <w:szCs w:val="24"/>
        </w:rPr>
      </w:pPr>
      <w:r w:rsidRPr="0028494D">
        <w:rPr>
          <w:rFonts w:ascii="Times New Roman" w:hAnsi="Times New Roman" w:cs="Times New Roman"/>
          <w:i/>
          <w:sz w:val="24"/>
          <w:szCs w:val="24"/>
        </w:rPr>
        <w:t>Элементы спортивных игр и спортивных упражнений</w:t>
      </w:r>
      <w:r w:rsidRPr="0028494D">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w:t>
      </w:r>
      <w:r w:rsidRPr="0028494D">
        <w:rPr>
          <w:rFonts w:ascii="Times New Roman" w:hAnsi="Times New Roman" w:cs="Times New Roman"/>
          <w:sz w:val="24"/>
          <w:szCs w:val="24"/>
        </w:rPr>
        <w:lastRenderedPageBreak/>
        <w:t xml:space="preserve">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28494D">
        <w:rPr>
          <w:rFonts w:ascii="Times New Roman" w:hAnsi="Times New Roman" w:cs="Times New Roman"/>
          <w:i/>
          <w:sz w:val="24"/>
          <w:szCs w:val="24"/>
        </w:rPr>
        <w:t>Подвижные игры.</w:t>
      </w:r>
      <w:r w:rsidRPr="0028494D">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Соблюдение последовательности действий в игре-эстафете «Строим дом».</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Велосипедная подготовка.</w:t>
      </w:r>
    </w:p>
    <w:p w:rsidR="00522050" w:rsidRPr="004E13F4" w:rsidRDefault="00BC1A8E" w:rsidP="004E13F4">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Лыжная подготовка.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i/>
          <w:sz w:val="24"/>
          <w:szCs w:val="24"/>
        </w:rPr>
        <w:t>Туризм</w:t>
      </w:r>
      <w:r w:rsidRPr="0028494D">
        <w:rPr>
          <w:rFonts w:ascii="Times New Roman" w:hAnsi="Times New Roman"/>
          <w:b/>
          <w:sz w:val="24"/>
          <w:szCs w:val="24"/>
        </w:rPr>
        <w:t>.</w:t>
      </w:r>
    </w:p>
    <w:p w:rsidR="00BC1A8E" w:rsidRPr="0028494D" w:rsidRDefault="00BC1A8E" w:rsidP="009A4C33">
      <w:pPr>
        <w:spacing w:line="240" w:lineRule="auto"/>
        <w:ind w:firstLine="708"/>
        <w:jc w:val="both"/>
        <w:rPr>
          <w:rFonts w:ascii="Times New Roman" w:hAnsi="Times New Roman" w:cs="Times New Roman"/>
          <w:b/>
          <w:sz w:val="24"/>
          <w:szCs w:val="24"/>
        </w:rPr>
      </w:pPr>
      <w:r w:rsidRPr="0028494D">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w:t>
      </w:r>
      <w:r w:rsidRPr="0028494D">
        <w:rPr>
          <w:rFonts w:ascii="Times New Roman" w:hAnsi="Times New Roman" w:cs="Times New Roman"/>
          <w:sz w:val="24"/>
          <w:szCs w:val="24"/>
        </w:rPr>
        <w:lastRenderedPageBreak/>
        <w:t xml:space="preserve">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28494D" w:rsidRDefault="00BC1A8E" w:rsidP="009A4C33">
      <w:pPr>
        <w:pStyle w:val="afe"/>
        <w:ind w:firstLine="708"/>
        <w:jc w:val="center"/>
        <w:rPr>
          <w:rFonts w:ascii="Times New Roman" w:hAnsi="Times New Roman"/>
          <w:b/>
          <w:i/>
          <w:sz w:val="24"/>
          <w:szCs w:val="24"/>
        </w:rPr>
      </w:pPr>
      <w:r w:rsidRPr="0028494D">
        <w:rPr>
          <w:rFonts w:ascii="Times New Roman" w:hAnsi="Times New Roman"/>
          <w:b/>
          <w:i/>
          <w:sz w:val="24"/>
          <w:szCs w:val="24"/>
        </w:rPr>
        <w:t>Физическая подготовка.</w:t>
      </w:r>
    </w:p>
    <w:p w:rsidR="00BC1A8E" w:rsidRPr="0028494D" w:rsidRDefault="00BC1A8E" w:rsidP="009A4C33">
      <w:pPr>
        <w:pStyle w:val="aff3"/>
        <w:spacing w:line="240" w:lineRule="auto"/>
        <w:ind w:left="0" w:firstLine="708"/>
        <w:jc w:val="both"/>
        <w:rPr>
          <w:rFonts w:ascii="Times New Roman" w:hAnsi="Times New Roman"/>
          <w:spacing w:val="-2"/>
          <w:sz w:val="24"/>
          <w:szCs w:val="24"/>
        </w:rPr>
      </w:pPr>
      <w:r w:rsidRPr="0028494D">
        <w:rPr>
          <w:rFonts w:ascii="Times New Roman" w:hAnsi="Times New Roman"/>
          <w:i/>
          <w:iCs/>
          <w:sz w:val="24"/>
          <w:szCs w:val="24"/>
        </w:rPr>
        <w:t xml:space="preserve">Построения и перестроения. </w:t>
      </w:r>
      <w:r w:rsidRPr="0028494D">
        <w:rPr>
          <w:rFonts w:ascii="Times New Roman" w:hAnsi="Times New Roman"/>
          <w:iCs/>
          <w:sz w:val="24"/>
          <w:szCs w:val="24"/>
        </w:rPr>
        <w:t>П</w:t>
      </w:r>
      <w:r w:rsidRPr="0028494D">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494D">
        <w:rPr>
          <w:rFonts w:ascii="Times New Roman" w:hAnsi="Times New Roman"/>
          <w:spacing w:val="-2"/>
          <w:sz w:val="24"/>
          <w:szCs w:val="24"/>
        </w:rPr>
        <w:t xml:space="preserve">в колонне.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i/>
          <w:iCs/>
          <w:sz w:val="24"/>
          <w:szCs w:val="24"/>
        </w:rPr>
        <w:t>Общеразвивающие и корригирующие упражнения.</w:t>
      </w:r>
      <w:r w:rsidRPr="0028494D">
        <w:rPr>
          <w:rFonts w:ascii="Times New Roman" w:hAnsi="Times New Roman"/>
          <w:iCs/>
          <w:sz w:val="24"/>
          <w:szCs w:val="24"/>
        </w:rPr>
        <w:t xml:space="preserve"> Дыхательные упражнения: </w:t>
      </w:r>
      <w:r w:rsidRPr="0028494D">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28494D">
        <w:rPr>
          <w:rFonts w:ascii="Times New Roman" w:hAnsi="Times New Roman"/>
          <w:spacing w:val="-10"/>
          <w:sz w:val="24"/>
          <w:szCs w:val="24"/>
        </w:rPr>
        <w:t xml:space="preserve">(нос). </w:t>
      </w:r>
      <w:r w:rsidRPr="0028494D">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494D">
        <w:rPr>
          <w:rFonts w:ascii="Times New Roman" w:hAnsi="Times New Roman"/>
          <w:spacing w:val="-10"/>
          <w:sz w:val="24"/>
          <w:szCs w:val="24"/>
        </w:rPr>
        <w:t>К</w:t>
      </w:r>
      <w:r w:rsidRPr="0028494D">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28494D">
        <w:rPr>
          <w:rFonts w:ascii="Times New Roman" w:hAnsi="Times New Roman"/>
          <w:spacing w:val="-3"/>
          <w:sz w:val="24"/>
          <w:szCs w:val="24"/>
        </w:rPr>
        <w:t>в исхо</w:t>
      </w:r>
      <w:r w:rsidRPr="0028494D">
        <w:rPr>
          <w:rFonts w:ascii="Times New Roman" w:hAnsi="Times New Roman"/>
          <w:spacing w:val="-1"/>
          <w:sz w:val="24"/>
          <w:szCs w:val="24"/>
        </w:rPr>
        <w:t xml:space="preserve">дных положениях «стоя», «сидя», «лежа» (на боку, на </w:t>
      </w:r>
      <w:r w:rsidRPr="0028494D">
        <w:rPr>
          <w:rFonts w:ascii="Times New Roman" w:hAnsi="Times New Roman"/>
          <w:spacing w:val="-3"/>
          <w:sz w:val="24"/>
          <w:szCs w:val="24"/>
        </w:rPr>
        <w:t xml:space="preserve">спине, на животе): вперед, назад, в стороны, вверх, вниз, круговые движения. </w:t>
      </w:r>
      <w:r w:rsidRPr="0028494D">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494D">
        <w:rPr>
          <w:rFonts w:ascii="Times New Roman" w:hAnsi="Times New Roman"/>
          <w:spacing w:val="-10"/>
          <w:sz w:val="24"/>
          <w:szCs w:val="24"/>
        </w:rPr>
        <w:t>П</w:t>
      </w:r>
      <w:r w:rsidRPr="0028494D">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sz w:val="24"/>
          <w:szCs w:val="24"/>
        </w:rPr>
        <w:lastRenderedPageBreak/>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522050" w:rsidRPr="0028494D">
        <w:rPr>
          <w:rFonts w:ascii="Times New Roman" w:hAnsi="Times New Roman"/>
          <w:sz w:val="24"/>
          <w:szCs w:val="24"/>
        </w:rPr>
        <w:t xml:space="preserve"> </w:t>
      </w:r>
      <w:r w:rsidRPr="0028494D">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i/>
          <w:sz w:val="24"/>
          <w:szCs w:val="24"/>
        </w:rPr>
        <w:t>Ходьба и бег</w:t>
      </w:r>
      <w:r w:rsidRPr="0028494D">
        <w:rPr>
          <w:rFonts w:ascii="Times New Roman" w:hAnsi="Times New Roman"/>
          <w:sz w:val="24"/>
          <w:szCs w:val="24"/>
        </w:rPr>
        <w:t>. Ходьба с удержанием рук за спиной (на поясе, на голове, в стороны). Движения руками при ходьбе</w:t>
      </w:r>
      <w:r w:rsidRPr="0028494D">
        <w:rPr>
          <w:rFonts w:ascii="Times New Roman" w:hAnsi="Times New Roman"/>
          <w:spacing w:val="-6"/>
          <w:sz w:val="24"/>
          <w:szCs w:val="24"/>
        </w:rPr>
        <w:t xml:space="preserve">: взмахи, вращения, отведение рук назад, в стороны, подъем вверх. Ходьба </w:t>
      </w:r>
      <w:r w:rsidRPr="0028494D">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28494D">
        <w:rPr>
          <w:rFonts w:ascii="Times New Roman" w:hAnsi="Times New Roman"/>
          <w:spacing w:val="-10"/>
          <w:sz w:val="24"/>
          <w:szCs w:val="24"/>
        </w:rPr>
        <w:t>Х</w:t>
      </w:r>
      <w:r w:rsidRPr="0028494D">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28494D">
        <w:rPr>
          <w:rFonts w:ascii="Times New Roman" w:hAnsi="Times New Roman"/>
          <w:spacing w:val="-10"/>
          <w:sz w:val="24"/>
          <w:szCs w:val="24"/>
        </w:rPr>
        <w:t>Бег</w:t>
      </w:r>
      <w:r w:rsidRPr="0028494D">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28494D" w:rsidRDefault="00BC1A8E" w:rsidP="009A4C33">
      <w:pPr>
        <w:pStyle w:val="aff3"/>
        <w:spacing w:line="240" w:lineRule="auto"/>
        <w:ind w:left="0" w:firstLine="708"/>
        <w:jc w:val="both"/>
        <w:rPr>
          <w:rFonts w:ascii="Times New Roman" w:hAnsi="Times New Roman"/>
          <w:sz w:val="24"/>
          <w:szCs w:val="24"/>
        </w:rPr>
      </w:pPr>
      <w:r w:rsidRPr="0028494D">
        <w:rPr>
          <w:rFonts w:ascii="Times New Roman" w:hAnsi="Times New Roman"/>
          <w:i/>
          <w:sz w:val="24"/>
          <w:szCs w:val="24"/>
        </w:rPr>
        <w:t>Прыжки.</w:t>
      </w:r>
      <w:r w:rsidR="00522050" w:rsidRPr="0028494D">
        <w:rPr>
          <w:rFonts w:ascii="Times New Roman" w:hAnsi="Times New Roman"/>
          <w:i/>
          <w:sz w:val="24"/>
          <w:szCs w:val="24"/>
        </w:rPr>
        <w:t xml:space="preserve"> </w:t>
      </w:r>
      <w:r w:rsidRPr="0028494D">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28494D" w:rsidRDefault="00BC1A8E" w:rsidP="009A4C33">
      <w:pPr>
        <w:pStyle w:val="aff3"/>
        <w:spacing w:line="240" w:lineRule="auto"/>
        <w:ind w:left="0" w:firstLine="708"/>
        <w:jc w:val="both"/>
        <w:rPr>
          <w:rFonts w:ascii="Times New Roman" w:hAnsi="Times New Roman"/>
          <w:spacing w:val="-10"/>
          <w:sz w:val="24"/>
          <w:szCs w:val="24"/>
        </w:rPr>
      </w:pPr>
      <w:r w:rsidRPr="0028494D">
        <w:rPr>
          <w:rFonts w:ascii="Times New Roman" w:hAnsi="Times New Roman"/>
          <w:i/>
          <w:sz w:val="24"/>
          <w:szCs w:val="24"/>
        </w:rPr>
        <w:t xml:space="preserve">Ползание, подлезание, лазание, перелезание. </w:t>
      </w:r>
      <w:r w:rsidRPr="0028494D">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28494D">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494D">
        <w:rPr>
          <w:rFonts w:ascii="Times New Roman" w:hAnsi="Times New Roman"/>
          <w:spacing w:val="-10"/>
          <w:sz w:val="24"/>
          <w:szCs w:val="24"/>
        </w:rPr>
        <w:t xml:space="preserve">ис на канате, рейке. Перелезание через препятствия. </w:t>
      </w:r>
    </w:p>
    <w:p w:rsidR="00522050" w:rsidRPr="0010329E" w:rsidRDefault="00BC1A8E" w:rsidP="0010329E">
      <w:pPr>
        <w:pStyle w:val="aff3"/>
        <w:spacing w:line="240" w:lineRule="auto"/>
        <w:ind w:left="0" w:firstLine="708"/>
        <w:jc w:val="both"/>
        <w:rPr>
          <w:rFonts w:ascii="Times New Roman" w:hAnsi="Times New Roman"/>
          <w:sz w:val="24"/>
          <w:szCs w:val="24"/>
        </w:rPr>
      </w:pPr>
      <w:r w:rsidRPr="0028494D">
        <w:rPr>
          <w:rFonts w:ascii="Times New Roman" w:hAnsi="Times New Roman"/>
          <w:i/>
          <w:sz w:val="24"/>
          <w:szCs w:val="24"/>
        </w:rPr>
        <w:t>Броски, ловля, метание, передача предметов и перенос груза.</w:t>
      </w:r>
      <w:r w:rsidRPr="0028494D">
        <w:rPr>
          <w:rFonts w:ascii="Times New Roman" w:hAnsi="Times New Roman"/>
          <w:sz w:val="24"/>
          <w:szCs w:val="24"/>
        </w:rPr>
        <w:t xml:space="preserve"> П</w:t>
      </w:r>
      <w:r w:rsidRPr="0028494D">
        <w:rPr>
          <w:rFonts w:ascii="Times New Roman" w:hAnsi="Times New Roman"/>
          <w:spacing w:val="-10"/>
          <w:sz w:val="24"/>
          <w:szCs w:val="24"/>
        </w:rPr>
        <w:t>ередача предметов</w:t>
      </w:r>
      <w:r w:rsidRPr="0028494D">
        <w:rPr>
          <w:rFonts w:ascii="Times New Roman" w:hAnsi="Times New Roman"/>
          <w:sz w:val="24"/>
          <w:szCs w:val="24"/>
        </w:rPr>
        <w:t xml:space="preserve"> в шеренге (по кругу, в колонне).</w:t>
      </w:r>
      <w:r w:rsidRPr="0028494D">
        <w:rPr>
          <w:rFonts w:ascii="Times New Roman" w:hAnsi="Times New Roman"/>
          <w:spacing w:val="-10"/>
          <w:sz w:val="24"/>
          <w:szCs w:val="24"/>
        </w:rPr>
        <w:t xml:space="preserve"> Броски среднего (маленького) мяча двумя руками </w:t>
      </w:r>
      <w:r w:rsidRPr="0028494D">
        <w:rPr>
          <w:rFonts w:ascii="Times New Roman" w:hAnsi="Times New Roman"/>
          <w:sz w:val="24"/>
          <w:szCs w:val="24"/>
        </w:rPr>
        <w:t xml:space="preserve">вверх (о пол, о стенку). </w:t>
      </w:r>
      <w:r w:rsidRPr="0028494D">
        <w:rPr>
          <w:rFonts w:ascii="Times New Roman" w:hAnsi="Times New Roman"/>
          <w:spacing w:val="-10"/>
          <w:sz w:val="24"/>
          <w:szCs w:val="24"/>
        </w:rPr>
        <w:t xml:space="preserve">Ловля среднего (маленького) мяча </w:t>
      </w:r>
      <w:r w:rsidRPr="0028494D">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28494D">
        <w:rPr>
          <w:rFonts w:ascii="Times New Roman" w:hAnsi="Times New Roman"/>
          <w:spacing w:val="-10"/>
          <w:sz w:val="24"/>
          <w:szCs w:val="24"/>
        </w:rPr>
        <w:t xml:space="preserve">Метание в цель (на дальность). Перенос груза. </w:t>
      </w:r>
    </w:p>
    <w:p w:rsidR="00BC1A8E" w:rsidRPr="0028494D" w:rsidRDefault="00F1314F" w:rsidP="009A4C33">
      <w:pPr>
        <w:pStyle w:val="afe"/>
        <w:jc w:val="center"/>
        <w:rPr>
          <w:rFonts w:ascii="Times New Roman" w:hAnsi="Times New Roman"/>
          <w:b/>
          <w:sz w:val="24"/>
          <w:szCs w:val="24"/>
        </w:rPr>
      </w:pPr>
      <w:r w:rsidRPr="0028494D">
        <w:rPr>
          <w:rFonts w:ascii="Times New Roman" w:hAnsi="Times New Roman"/>
          <w:b/>
          <w:sz w:val="24"/>
          <w:szCs w:val="24"/>
        </w:rPr>
        <w:t>Профильный труд</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F1314F">
        <w:rPr>
          <w:rFonts w:ascii="Times New Roman" w:hAnsi="Times New Roman"/>
          <w:b/>
          <w:sz w:val="24"/>
          <w:szCs w:val="24"/>
        </w:rPr>
        <w:t>Целью</w:t>
      </w:r>
      <w:r w:rsidR="00522050" w:rsidRPr="0028494D">
        <w:rPr>
          <w:rFonts w:ascii="Times New Roman" w:hAnsi="Times New Roman"/>
          <w:sz w:val="24"/>
          <w:szCs w:val="24"/>
        </w:rPr>
        <w:t xml:space="preserve"> </w:t>
      </w:r>
      <w:r w:rsidRPr="0028494D">
        <w:rPr>
          <w:rFonts w:ascii="Times New Roman" w:hAnsi="Times New Roman"/>
          <w:sz w:val="24"/>
          <w:szCs w:val="24"/>
        </w:rPr>
        <w:t>трудового обучения</w:t>
      </w:r>
      <w:r w:rsidR="00522050" w:rsidRPr="0028494D">
        <w:rPr>
          <w:rFonts w:ascii="Times New Roman" w:hAnsi="Times New Roman"/>
          <w:sz w:val="24"/>
          <w:szCs w:val="24"/>
        </w:rPr>
        <w:t xml:space="preserve"> </w:t>
      </w:r>
      <w:r w:rsidRPr="0028494D">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F1314F">
        <w:rPr>
          <w:rFonts w:ascii="Times New Roman" w:hAnsi="Times New Roman"/>
          <w:b/>
          <w:bCs/>
          <w:sz w:val="24"/>
          <w:szCs w:val="24"/>
        </w:rPr>
        <w:t>Основные задачи</w:t>
      </w:r>
      <w:r w:rsidRPr="0028494D">
        <w:rPr>
          <w:rFonts w:ascii="Times New Roman" w:hAnsi="Times New Roman"/>
          <w:bCs/>
          <w:sz w:val="24"/>
          <w:szCs w:val="24"/>
        </w:rPr>
        <w:t>:</w:t>
      </w:r>
      <w:r w:rsidRPr="0028494D">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522050" w:rsidRPr="0028494D">
        <w:rPr>
          <w:rFonts w:ascii="Times New Roman" w:hAnsi="Times New Roman"/>
          <w:sz w:val="24"/>
          <w:szCs w:val="24"/>
        </w:rPr>
        <w:t xml:space="preserve"> </w:t>
      </w:r>
      <w:r w:rsidRPr="0028494D">
        <w:rPr>
          <w:rFonts w:ascii="Times New Roman" w:hAnsi="Times New Roman"/>
          <w:sz w:val="24"/>
          <w:szCs w:val="24"/>
        </w:rPr>
        <w:t xml:space="preserve">изготовления продукции. Важно </w:t>
      </w:r>
      <w:r w:rsidRPr="0028494D">
        <w:rPr>
          <w:rFonts w:ascii="Times New Roman" w:hAnsi="Times New Roman"/>
          <w:bCs/>
          <w:sz w:val="24"/>
          <w:szCs w:val="24"/>
        </w:rPr>
        <w:t xml:space="preserve">формирование </w:t>
      </w:r>
      <w:r w:rsidRPr="0028494D">
        <w:rPr>
          <w:rFonts w:ascii="Times New Roman" w:hAnsi="Times New Roman"/>
          <w:sz w:val="24"/>
          <w:szCs w:val="24"/>
        </w:rPr>
        <w:t xml:space="preserve">мотивации </w:t>
      </w:r>
      <w:r w:rsidRPr="0028494D">
        <w:rPr>
          <w:rFonts w:ascii="Times New Roman" w:hAnsi="Times New Roman"/>
          <w:bCs/>
          <w:sz w:val="24"/>
          <w:szCs w:val="24"/>
        </w:rPr>
        <w:t>трудовой</w:t>
      </w:r>
      <w:r w:rsidR="00522050" w:rsidRPr="0028494D">
        <w:rPr>
          <w:rFonts w:ascii="Times New Roman" w:hAnsi="Times New Roman"/>
          <w:bCs/>
          <w:sz w:val="24"/>
          <w:szCs w:val="24"/>
        </w:rPr>
        <w:t xml:space="preserve"> </w:t>
      </w:r>
      <w:r w:rsidRPr="0028494D">
        <w:rPr>
          <w:rFonts w:ascii="Times New Roman" w:hAnsi="Times New Roman"/>
          <w:bCs/>
          <w:sz w:val="24"/>
          <w:szCs w:val="24"/>
        </w:rPr>
        <w:t>деятельности</w:t>
      </w:r>
      <w:r w:rsidRPr="0028494D">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28494D">
        <w:rPr>
          <w:rFonts w:ascii="Times New Roman" w:eastAsia="MS Gothic" w:hAnsi="Times New Roman"/>
          <w:sz w:val="24"/>
          <w:szCs w:val="24"/>
        </w:rPr>
        <w:t xml:space="preserve">создает эскиз изделия, </w:t>
      </w:r>
      <w:r w:rsidRPr="0028494D">
        <w:rPr>
          <w:rFonts w:ascii="Times New Roman" w:hAnsi="Times New Roman"/>
          <w:sz w:val="24"/>
          <w:szCs w:val="24"/>
        </w:rPr>
        <w:t xml:space="preserve">проводит анализ образца (задания) с опорой на </w:t>
      </w:r>
      <w:r w:rsidRPr="0028494D">
        <w:rPr>
          <w:rFonts w:ascii="Times New Roman" w:hAnsi="Times New Roman"/>
          <w:sz w:val="24"/>
          <w:szCs w:val="24"/>
        </w:rPr>
        <w:lastRenderedPageBreak/>
        <w:t xml:space="preserve">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28494D">
        <w:rPr>
          <w:rFonts w:ascii="Times New Roman" w:eastAsia="MS Gothic" w:hAnsi="Times New Roman"/>
          <w:sz w:val="24"/>
          <w:szCs w:val="24"/>
        </w:rPr>
        <w:t>соответствии с своими представлениями.</w:t>
      </w:r>
      <w:r w:rsidRPr="0028494D">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по профильному труду представлена следующими разделами: </w:t>
      </w:r>
      <w:r w:rsidRPr="00F1314F">
        <w:rPr>
          <w:rFonts w:ascii="Times New Roman" w:hAnsi="Times New Roman"/>
          <w:i/>
          <w:sz w:val="24"/>
          <w:szCs w:val="24"/>
        </w:rPr>
        <w:t>«Полиграфия», «Керамика», «Батик», «Ткачество», «Шитье»,  «Деревообработка», «Растениеводство».</w:t>
      </w:r>
      <w:r w:rsidRPr="0028494D">
        <w:rPr>
          <w:rFonts w:ascii="Times New Roman" w:hAnsi="Times New Roman"/>
          <w:sz w:val="24"/>
          <w:szCs w:val="24"/>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F1314F">
        <w:rPr>
          <w:rFonts w:ascii="Times New Roman" w:hAnsi="Times New Roman"/>
          <w:sz w:val="24"/>
          <w:szCs w:val="24"/>
        </w:rPr>
        <w:t xml:space="preserve"> </w:t>
      </w:r>
      <w:r w:rsidRPr="0028494D">
        <w:rPr>
          <w:rFonts w:ascii="Times New Roman" w:hAnsi="Times New Roman"/>
          <w:sz w:val="24"/>
          <w:szCs w:val="24"/>
        </w:rPr>
        <w:t xml:space="preserve">В учебном плане предмет представлен с 7 по 13 год обучения. </w:t>
      </w:r>
    </w:p>
    <w:p w:rsidR="00BC1A8E" w:rsidRPr="0028494D" w:rsidRDefault="00BC1A8E" w:rsidP="009A4C33">
      <w:pPr>
        <w:pStyle w:val="afe"/>
        <w:ind w:firstLine="708"/>
        <w:jc w:val="both"/>
        <w:rPr>
          <w:rFonts w:ascii="Times New Roman" w:hAnsi="Times New Roman"/>
          <w:sz w:val="24"/>
          <w:szCs w:val="24"/>
        </w:rPr>
      </w:pPr>
      <w:r w:rsidRPr="00F1314F">
        <w:rPr>
          <w:rFonts w:ascii="Times New Roman" w:hAnsi="Times New Roman"/>
          <w:b/>
          <w:sz w:val="24"/>
          <w:szCs w:val="24"/>
        </w:rPr>
        <w:t>Материально-техническое обеспечение</w:t>
      </w:r>
      <w:r w:rsidRPr="0028494D">
        <w:rPr>
          <w:rFonts w:ascii="Times New Roman" w:hAnsi="Times New Roman"/>
          <w:sz w:val="24"/>
          <w:szCs w:val="24"/>
        </w:rPr>
        <w:t xml:space="preserve"> образовательной области и предметов по труду включает: </w:t>
      </w:r>
      <w:r w:rsidRPr="0028494D">
        <w:rPr>
          <w:rFonts w:ascii="Times New Roman" w:hAnsi="Times New Roman"/>
          <w:sz w:val="24"/>
          <w:szCs w:val="24"/>
          <w:lang w:eastAsia="ru-RU"/>
        </w:rPr>
        <w:t xml:space="preserve">дидактический материал: </w:t>
      </w:r>
      <w:r w:rsidRPr="0028494D">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Pr="0028494D" w:rsidRDefault="007E7ABF" w:rsidP="009A4C33">
      <w:pPr>
        <w:pStyle w:val="afe"/>
        <w:jc w:val="center"/>
        <w:rPr>
          <w:rFonts w:ascii="Times New Roman" w:hAnsi="Times New Roman"/>
          <w:b/>
          <w:sz w:val="24"/>
          <w:szCs w:val="24"/>
        </w:rPr>
      </w:pPr>
    </w:p>
    <w:p w:rsidR="00BC1A8E" w:rsidRPr="0028494D" w:rsidRDefault="00F1314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предмета.</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Батик</w:t>
      </w:r>
    </w:p>
    <w:p w:rsidR="00BC1A8E" w:rsidRPr="0028494D" w:rsidRDefault="00BC1A8E" w:rsidP="009A4C33">
      <w:pPr>
        <w:pStyle w:val="Standard"/>
        <w:ind w:firstLine="708"/>
        <w:jc w:val="both"/>
        <w:rPr>
          <w:rFonts w:ascii="Times New Roman" w:hAnsi="Times New Roman" w:cs="Times New Roman"/>
        </w:rPr>
      </w:pPr>
      <w:r w:rsidRPr="0028494D">
        <w:rPr>
          <w:rFonts w:ascii="Times New Roman" w:hAnsi="Times New Roman"/>
          <w:bCs/>
        </w:rPr>
        <w:t>П</w:t>
      </w:r>
      <w:r w:rsidRPr="0028494D">
        <w:rPr>
          <w:rFonts w:ascii="Times New Roman" w:hAnsi="Times New Roman"/>
        </w:rPr>
        <w:t xml:space="preserve">одготовка рабочего места. Подготовка ткани к работе. </w:t>
      </w:r>
      <w:r w:rsidRPr="0028494D">
        <w:rPr>
          <w:rFonts w:ascii="Times New Roman" w:hAnsi="Times New Roman"/>
          <w:bCs/>
        </w:rPr>
        <w:t>Н</w:t>
      </w:r>
      <w:r w:rsidRPr="0028494D">
        <w:rPr>
          <w:rFonts w:ascii="Times New Roman" w:hAnsi="Times New Roman"/>
        </w:rPr>
        <w:t>анесение контура рисунка на ткань</w:t>
      </w:r>
      <w:r w:rsidRPr="0028494D">
        <w:rPr>
          <w:rFonts w:ascii="Times New Roman" w:hAnsi="Times New Roman"/>
          <w:bCs/>
        </w:rPr>
        <w:t>. В</w:t>
      </w:r>
      <w:r w:rsidRPr="0028494D">
        <w:rPr>
          <w:rFonts w:ascii="Times New Roman" w:hAnsi="Times New Roman"/>
        </w:rPr>
        <w:t>ыделение контура рисунка резервирующим составом (воск</w:t>
      </w:r>
      <w:r w:rsidRPr="0028494D">
        <w:rPr>
          <w:rFonts w:ascii="Times New Roman" w:hAnsi="Times New Roman"/>
          <w:bCs/>
        </w:rPr>
        <w:t xml:space="preserve">, </w:t>
      </w:r>
      <w:r w:rsidRPr="0028494D">
        <w:rPr>
          <w:rFonts w:ascii="Times New Roman" w:hAnsi="Times New Roman"/>
        </w:rPr>
        <w:t xml:space="preserve">контур). </w:t>
      </w:r>
      <w:r w:rsidRPr="0028494D">
        <w:rPr>
          <w:rFonts w:ascii="Times New Roman" w:hAnsi="Times New Roman"/>
          <w:bCs/>
        </w:rPr>
        <w:t>П</w:t>
      </w:r>
      <w:r w:rsidRPr="0028494D">
        <w:rPr>
          <w:rFonts w:ascii="Times New Roman" w:hAnsi="Times New Roman"/>
        </w:rPr>
        <w:t>одготовка красок.</w:t>
      </w:r>
      <w:r w:rsidRPr="0028494D">
        <w:rPr>
          <w:rFonts w:ascii="Times New Roman" w:hAnsi="Times New Roman"/>
          <w:bCs/>
        </w:rPr>
        <w:t xml:space="preserve"> Р</w:t>
      </w:r>
      <w:r w:rsidRPr="0028494D">
        <w:rPr>
          <w:rFonts w:ascii="Times New Roman" w:hAnsi="Times New Roman"/>
        </w:rPr>
        <w:t xml:space="preserve">аскрашивание внутри контура. </w:t>
      </w:r>
      <w:r w:rsidRPr="0028494D">
        <w:rPr>
          <w:rFonts w:ascii="Times New Roman" w:hAnsi="Times New Roman"/>
          <w:bCs/>
        </w:rPr>
        <w:t>У</w:t>
      </w:r>
      <w:r w:rsidRPr="0028494D">
        <w:rPr>
          <w:rFonts w:ascii="Times New Roman" w:hAnsi="Times New Roman"/>
        </w:rPr>
        <w:t xml:space="preserve">даление воска с ткани. </w:t>
      </w:r>
      <w:r w:rsidRPr="0028494D">
        <w:rPr>
          <w:rFonts w:ascii="Times New Roman" w:hAnsi="Times New Roman"/>
          <w:bCs/>
        </w:rPr>
        <w:t xml:space="preserve">Уборка рабочего места. </w:t>
      </w:r>
      <w:r w:rsidRPr="0028494D">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Pr="0028494D" w:rsidRDefault="007E7ABF" w:rsidP="009A4C33">
      <w:pPr>
        <w:pStyle w:val="afe"/>
        <w:jc w:val="center"/>
        <w:rPr>
          <w:rFonts w:ascii="Times New Roman" w:hAnsi="Times New Roman"/>
          <w:b/>
          <w:bCs/>
          <w:i/>
          <w:sz w:val="24"/>
          <w:szCs w:val="24"/>
        </w:rPr>
      </w:pP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Керамика</w:t>
      </w:r>
    </w:p>
    <w:p w:rsidR="00BC1A8E" w:rsidRPr="0028494D" w:rsidRDefault="00BC1A8E" w:rsidP="009A4C33">
      <w:pPr>
        <w:pStyle w:val="Standard"/>
        <w:ind w:firstLine="708"/>
        <w:jc w:val="both"/>
        <w:rPr>
          <w:rFonts w:ascii="Times New Roman" w:hAnsi="Times New Roman" w:cs="Times New Roman"/>
        </w:rPr>
      </w:pPr>
      <w:r w:rsidRPr="0028494D">
        <w:rPr>
          <w:rFonts w:ascii="Times New Roman" w:hAnsi="Times New Roman"/>
          <w:bCs/>
        </w:rPr>
        <w:lastRenderedPageBreak/>
        <w:t>Различение</w:t>
      </w:r>
      <w:r w:rsidRPr="0028494D">
        <w:rPr>
          <w:rFonts w:ascii="Times New Roman" w:hAnsi="Times New Roman"/>
        </w:rPr>
        <w:t xml:space="preserve"> свойств глины.</w:t>
      </w:r>
      <w:r w:rsidR="00522050" w:rsidRPr="0028494D">
        <w:rPr>
          <w:rFonts w:ascii="Times New Roman" w:hAnsi="Times New Roman"/>
        </w:rPr>
        <w:t xml:space="preserve"> </w:t>
      </w:r>
      <w:r w:rsidRPr="0028494D">
        <w:rPr>
          <w:rFonts w:ascii="Times New Roman" w:hAnsi="Times New Roman"/>
        </w:rPr>
        <w:t xml:space="preserve">Подготовка рабочего места. </w:t>
      </w:r>
      <w:r w:rsidRPr="0028494D">
        <w:rPr>
          <w:rFonts w:ascii="Times New Roman" w:hAnsi="Times New Roman"/>
          <w:bCs/>
        </w:rPr>
        <w:t>О</w:t>
      </w:r>
      <w:r w:rsidRPr="0028494D">
        <w:rPr>
          <w:rFonts w:ascii="Times New Roman" w:hAnsi="Times New Roman"/>
        </w:rPr>
        <w:t>трезание куска глины. Отщипывание кусочка глины.</w:t>
      </w:r>
      <w:r w:rsidRPr="0028494D">
        <w:rPr>
          <w:rFonts w:ascii="Times New Roman" w:hAnsi="Times New Roman"/>
          <w:bCs/>
        </w:rPr>
        <w:t xml:space="preserve"> Р</w:t>
      </w:r>
      <w:r w:rsidRPr="0028494D">
        <w:rPr>
          <w:rFonts w:ascii="Times New Roman" w:hAnsi="Times New Roman"/>
          <w:shd w:val="clear" w:color="auto" w:fill="FFFFFF"/>
        </w:rPr>
        <w:t xml:space="preserve">азминание глины. Отбивание глины. </w:t>
      </w:r>
      <w:r w:rsidRPr="0028494D">
        <w:rPr>
          <w:rFonts w:ascii="Times New Roman" w:hAnsi="Times New Roman"/>
          <w:bCs/>
          <w:shd w:val="clear" w:color="auto" w:fill="FFFFFF"/>
        </w:rPr>
        <w:t>Р</w:t>
      </w:r>
      <w:r w:rsidRPr="0028494D">
        <w:rPr>
          <w:rFonts w:ascii="Times New Roman" w:hAnsi="Times New Roman"/>
        </w:rPr>
        <w:t>аскатывание глины скалкой. Вырезание формы по шаблону</w:t>
      </w:r>
      <w:r w:rsidRPr="0028494D">
        <w:rPr>
          <w:rFonts w:ascii="Times New Roman" w:hAnsi="Times New Roman" w:cs="Times New Roman"/>
        </w:rPr>
        <w:t xml:space="preserve">(шило, стека и др.). </w:t>
      </w:r>
      <w:r w:rsidRPr="0028494D">
        <w:rPr>
          <w:rFonts w:ascii="Times New Roman" w:hAnsi="Times New Roman"/>
        </w:rPr>
        <w:t xml:space="preserve">Обработка краев изделия. Катание колбаски. Катание шарика. Набивка формы. </w:t>
      </w:r>
      <w:r w:rsidRPr="0028494D">
        <w:rPr>
          <w:rFonts w:ascii="Times New Roman" w:hAnsi="Times New Roman"/>
          <w:bCs/>
        </w:rPr>
        <w:t>Д</w:t>
      </w:r>
      <w:r w:rsidRPr="0028494D">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28494D">
        <w:rPr>
          <w:rFonts w:ascii="Times New Roman" w:hAnsi="Times New Roman"/>
          <w:bCs/>
        </w:rPr>
        <w:t>П</w:t>
      </w:r>
      <w:r w:rsidRPr="0028494D">
        <w:rPr>
          <w:rFonts w:ascii="Times New Roman" w:hAnsi="Times New Roman"/>
        </w:rPr>
        <w:t xml:space="preserve">окрытие изделия глазурью (краской) способом погружения (с помощью кисти). </w:t>
      </w:r>
      <w:r w:rsidRPr="0028494D">
        <w:rPr>
          <w:rFonts w:ascii="Times New Roman" w:hAnsi="Times New Roman"/>
          <w:bCs/>
          <w:shd w:val="clear" w:color="auto" w:fill="FFFFFF"/>
        </w:rPr>
        <w:t>У</w:t>
      </w:r>
      <w:r w:rsidRPr="0028494D">
        <w:rPr>
          <w:rFonts w:ascii="Times New Roman" w:hAnsi="Times New Roman"/>
        </w:rPr>
        <w:t xml:space="preserve">борка рабочего места. </w:t>
      </w:r>
      <w:r w:rsidRPr="0028494D">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Ткачество.</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bCs/>
          <w:sz w:val="24"/>
          <w:szCs w:val="24"/>
        </w:rPr>
        <w:t>Узнавание (р</w:t>
      </w:r>
      <w:r w:rsidRPr="0028494D">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 xml:space="preserve">Подготовка станка к работе. </w:t>
      </w:r>
      <w:r w:rsidRPr="0028494D">
        <w:rPr>
          <w:rFonts w:ascii="Times New Roman" w:hAnsi="Times New Roman" w:cs="Times New Roman"/>
          <w:bCs/>
          <w:sz w:val="24"/>
          <w:szCs w:val="24"/>
        </w:rPr>
        <w:t>Р</w:t>
      </w:r>
      <w:r w:rsidRPr="0028494D">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Деревообработка.</w:t>
      </w:r>
    </w:p>
    <w:p w:rsidR="00BC1A8E" w:rsidRPr="0028494D" w:rsidRDefault="00BC1A8E" w:rsidP="009A4C33">
      <w:pPr>
        <w:pStyle w:val="Standard"/>
        <w:ind w:firstLine="708"/>
        <w:jc w:val="both"/>
        <w:rPr>
          <w:b/>
        </w:rPr>
      </w:pPr>
      <w:r w:rsidRPr="0028494D">
        <w:rPr>
          <w:rFonts w:ascii="Times New Roman" w:hAnsi="Times New Roman"/>
          <w:bCs/>
        </w:rPr>
        <w:t>Узнавание (р</w:t>
      </w:r>
      <w:r w:rsidRPr="0028494D">
        <w:rPr>
          <w:rFonts w:ascii="Times New Roman" w:hAnsi="Times New Roman"/>
        </w:rPr>
        <w:t>азличение) материалов (древесный (сырье)</w:t>
      </w:r>
      <w:r w:rsidRPr="0028494D">
        <w:rPr>
          <w:rFonts w:ascii="Times New Roman" w:hAnsi="Times New Roman"/>
          <w:bCs/>
        </w:rPr>
        <w:t xml:space="preserve">, </w:t>
      </w:r>
      <w:r w:rsidRPr="0028494D">
        <w:rPr>
          <w:rFonts w:ascii="Times New Roman" w:hAnsi="Times New Roman"/>
        </w:rPr>
        <w:t>крепёжный</w:t>
      </w:r>
      <w:r w:rsidRPr="0028494D">
        <w:rPr>
          <w:rFonts w:ascii="Times New Roman" w:hAnsi="Times New Roman"/>
          <w:bCs/>
        </w:rPr>
        <w:t xml:space="preserve">, </w:t>
      </w:r>
      <w:r w:rsidRPr="0028494D">
        <w:rPr>
          <w:rFonts w:ascii="Times New Roman" w:hAnsi="Times New Roman"/>
        </w:rPr>
        <w:t>покрасочный). Узнавание (различение) инструментов для разметки</w:t>
      </w:r>
      <w:r w:rsidRPr="0028494D">
        <w:rPr>
          <w:rFonts w:ascii="Times New Roman" w:hAnsi="Times New Roman"/>
          <w:bCs/>
        </w:rPr>
        <w:t xml:space="preserve"> (</w:t>
      </w:r>
      <w:r w:rsidRPr="0028494D">
        <w:rPr>
          <w:rFonts w:ascii="Times New Roman" w:hAnsi="Times New Roman"/>
        </w:rPr>
        <w:t xml:space="preserve">для обработки дерева, для соединения деталей). </w:t>
      </w:r>
      <w:r w:rsidRPr="0028494D">
        <w:rPr>
          <w:rFonts w:ascii="Times New Roman" w:hAnsi="Times New Roman"/>
          <w:bCs/>
        </w:rPr>
        <w:t>П</w:t>
      </w:r>
      <w:r w:rsidRPr="0028494D">
        <w:rPr>
          <w:rFonts w:ascii="Times New Roman" w:hAnsi="Times New Roman"/>
        </w:rPr>
        <w:t xml:space="preserve">одготовка рабочего места. Уборка рабочего места. </w:t>
      </w:r>
      <w:r w:rsidRPr="0028494D">
        <w:rPr>
          <w:rFonts w:ascii="Times New Roman" w:hAnsi="Times New Roman"/>
          <w:bCs/>
        </w:rPr>
        <w:t>Подготовительная работа с заготовкой.</w:t>
      </w:r>
      <w:r w:rsidRPr="0028494D">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28494D">
        <w:rPr>
          <w:rFonts w:ascii="Times New Roman" w:hAnsi="Times New Roman"/>
          <w:bCs/>
        </w:rPr>
        <w:t>Склеивание</w:t>
      </w:r>
      <w:r w:rsidRPr="0028494D">
        <w:rPr>
          <w:rFonts w:ascii="Times New Roman" w:hAnsi="Times New Roman"/>
        </w:rPr>
        <w:t xml:space="preserve"> деревянных деталей. Соединение деревянных деталей гвоздями (шурупами).</w:t>
      </w:r>
      <w:r w:rsidRPr="0028494D">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4C1379" w:rsidRDefault="00BC1A8E" w:rsidP="009A4C33">
      <w:pPr>
        <w:pStyle w:val="afe"/>
        <w:jc w:val="center"/>
        <w:rPr>
          <w:rFonts w:ascii="Times New Roman" w:hAnsi="Times New Roman"/>
          <w:b/>
          <w:i/>
          <w:sz w:val="24"/>
          <w:szCs w:val="24"/>
        </w:rPr>
      </w:pPr>
      <w:r w:rsidRPr="004C1379">
        <w:rPr>
          <w:rFonts w:ascii="Times New Roman" w:hAnsi="Times New Roman"/>
          <w:b/>
          <w:i/>
          <w:sz w:val="24"/>
          <w:szCs w:val="24"/>
        </w:rPr>
        <w:t>Полиграфия.</w:t>
      </w:r>
    </w:p>
    <w:p w:rsidR="00BC1A8E" w:rsidRPr="0028494D" w:rsidRDefault="00BC1A8E" w:rsidP="009A4C33">
      <w:pPr>
        <w:pStyle w:val="afe"/>
        <w:ind w:firstLine="708"/>
        <w:jc w:val="both"/>
        <w:rPr>
          <w:rFonts w:ascii="Times New Roman" w:hAnsi="Times New Roman"/>
          <w:bCs/>
          <w:sz w:val="24"/>
          <w:szCs w:val="24"/>
        </w:rPr>
      </w:pPr>
      <w:r w:rsidRPr="0028494D">
        <w:rPr>
          <w:rFonts w:ascii="Times New Roman" w:hAnsi="Times New Roman"/>
          <w:bCs/>
          <w:i/>
          <w:sz w:val="24"/>
          <w:szCs w:val="24"/>
        </w:rPr>
        <w:t>Фотографирование</w:t>
      </w:r>
      <w:r w:rsidRPr="0028494D">
        <w:rPr>
          <w:rFonts w:ascii="Times New Roman" w:hAnsi="Times New Roman"/>
          <w:bCs/>
          <w:sz w:val="24"/>
          <w:szCs w:val="24"/>
        </w:rPr>
        <w:t>. Различение</w:t>
      </w:r>
      <w:r w:rsidRPr="0028494D">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28494D" w:rsidRDefault="00BC1A8E" w:rsidP="009A4C33">
      <w:pPr>
        <w:pStyle w:val="afe"/>
        <w:ind w:firstLine="708"/>
        <w:jc w:val="both"/>
        <w:rPr>
          <w:rFonts w:ascii="Times New Roman" w:hAnsi="Times New Roman"/>
          <w:bCs/>
          <w:i/>
          <w:sz w:val="24"/>
          <w:szCs w:val="24"/>
        </w:rPr>
      </w:pPr>
      <w:r w:rsidRPr="0028494D">
        <w:rPr>
          <w:rFonts w:ascii="Times New Roman" w:hAnsi="Times New Roman"/>
          <w:i/>
          <w:sz w:val="24"/>
          <w:szCs w:val="24"/>
        </w:rPr>
        <w:t>Ламинирование</w:t>
      </w:r>
      <w:r w:rsidRPr="0028494D">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BC1A8E" w:rsidRPr="0028494D" w:rsidRDefault="00BC1A8E" w:rsidP="009A4C33">
      <w:pPr>
        <w:pStyle w:val="Standard"/>
        <w:ind w:firstLine="708"/>
        <w:jc w:val="both"/>
      </w:pPr>
      <w:r w:rsidRPr="0028494D">
        <w:rPr>
          <w:rFonts w:ascii="Times New Roman" w:hAnsi="Times New Roman"/>
          <w:i/>
        </w:rPr>
        <w:t>Выполнение копировальных работ.</w:t>
      </w:r>
      <w:r w:rsidRPr="0028494D">
        <w:rPr>
          <w:rFonts w:ascii="Times New Roman" w:hAnsi="Times New Roman"/>
        </w:rPr>
        <w:t xml:space="preserve"> Различение составных частей копировального аппарата. </w:t>
      </w:r>
      <w:r w:rsidRPr="0028494D">
        <w:rPr>
          <w:rFonts w:ascii="Times New Roman" w:hAnsi="Times New Roman" w:cs="Times New Roman"/>
        </w:rPr>
        <w:t xml:space="preserve">Размещение листа бумаги на стекле планшета. </w:t>
      </w:r>
      <w:r w:rsidRPr="0028494D">
        <w:rPr>
          <w:rFonts w:ascii="Times New Roman" w:hAnsi="Times New Roman"/>
        </w:rPr>
        <w:t xml:space="preserve">Соблюдение последовательности действий при работе на копировальном аппарате: включение копировального аппарата, </w:t>
      </w:r>
      <w:r w:rsidRPr="0028494D">
        <w:rPr>
          <w:rFonts w:ascii="Times New Roman" w:hAnsi="Times New Roman"/>
        </w:rPr>
        <w:lastRenderedPageBreak/>
        <w:t>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28494D" w:rsidRDefault="00BC1A8E" w:rsidP="009A4C33">
      <w:pPr>
        <w:pStyle w:val="Standard"/>
        <w:ind w:firstLine="708"/>
        <w:jc w:val="both"/>
      </w:pPr>
      <w:r w:rsidRPr="0028494D">
        <w:rPr>
          <w:rFonts w:ascii="Times New Roman" w:hAnsi="Times New Roman"/>
          <w:i/>
        </w:rPr>
        <w:t>Резка</w:t>
      </w:r>
      <w:r w:rsidRPr="0028494D">
        <w:rPr>
          <w:rFonts w:ascii="Times New Roman" w:hAnsi="Times New Roman"/>
        </w:rPr>
        <w:t>. Р</w:t>
      </w:r>
      <w:r w:rsidRPr="0028494D">
        <w:rPr>
          <w:rFonts w:ascii="Times New Roman" w:hAnsi="Times New Roman"/>
          <w:bCs/>
        </w:rPr>
        <w:t>азличение</w:t>
      </w:r>
      <w:r w:rsidRPr="0028494D">
        <w:rPr>
          <w:rFonts w:ascii="Times New Roman" w:hAnsi="Times New Roman"/>
        </w:rPr>
        <w:t xml:space="preserve"> составных частей резака. </w:t>
      </w:r>
      <w:r w:rsidRPr="0028494D">
        <w:rPr>
          <w:rFonts w:ascii="Times New Roman" w:hAnsi="Times New Roman" w:cs="Times New Roman"/>
        </w:rPr>
        <w:t>Размещение листа на панели корпуса.</w:t>
      </w:r>
      <w:r w:rsidR="00522050" w:rsidRPr="0028494D">
        <w:rPr>
          <w:rFonts w:ascii="Times New Roman" w:hAnsi="Times New Roman" w:cs="Times New Roman"/>
        </w:rPr>
        <w:t xml:space="preserve"> </w:t>
      </w:r>
      <w:r w:rsidRPr="0028494D">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DB630D" w:rsidRPr="00757F41" w:rsidRDefault="00BC1A8E" w:rsidP="00757F41">
      <w:pPr>
        <w:pStyle w:val="Standard"/>
        <w:ind w:firstLine="708"/>
        <w:jc w:val="both"/>
        <w:rPr>
          <w:rFonts w:ascii="Times New Roman" w:hAnsi="Times New Roman" w:cs="Times New Roman"/>
        </w:rPr>
      </w:pPr>
      <w:r w:rsidRPr="0028494D">
        <w:rPr>
          <w:rFonts w:ascii="Times New Roman" w:hAnsi="Times New Roman"/>
          <w:i/>
        </w:rPr>
        <w:t>Брошюрование.</w:t>
      </w:r>
      <w:r w:rsidRPr="0028494D">
        <w:rPr>
          <w:rFonts w:ascii="Times New Roman" w:hAnsi="Times New Roman"/>
        </w:rPr>
        <w:t xml:space="preserve"> Различение составных частей брошюровщика. </w:t>
      </w:r>
      <w:r w:rsidRPr="0028494D">
        <w:rPr>
          <w:rFonts w:ascii="Times New Roman" w:hAnsi="Times New Roman" w:cs="Times New Roman"/>
        </w:rPr>
        <w:t>Установка пружины на гребень.</w:t>
      </w:r>
      <w:r w:rsidR="00522050" w:rsidRPr="0028494D">
        <w:rPr>
          <w:rFonts w:ascii="Times New Roman" w:hAnsi="Times New Roman" w:cs="Times New Roman"/>
        </w:rPr>
        <w:t xml:space="preserve"> </w:t>
      </w:r>
      <w:r w:rsidRPr="0028494D">
        <w:rPr>
          <w:rFonts w:ascii="Times New Roman" w:hAnsi="Times New Roman"/>
        </w:rPr>
        <w:t xml:space="preserve">Вставление листа в перфорационное отверстие брошюровщика. Нанизывание листа на пружину. </w:t>
      </w:r>
      <w:r w:rsidRPr="0028494D">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28494D" w:rsidRDefault="00DB630D" w:rsidP="009A4C33">
      <w:pPr>
        <w:pStyle w:val="Standard"/>
        <w:ind w:firstLine="708"/>
        <w:jc w:val="both"/>
        <w:rPr>
          <w:rFonts w:ascii="Times New Roman" w:hAnsi="Times New Roman" w:cs="Times New Roman"/>
        </w:rPr>
      </w:pPr>
      <w:r w:rsidRPr="0028494D">
        <w:rPr>
          <w:rFonts w:ascii="Times New Roman" w:hAnsi="Times New Roman"/>
          <w:i/>
        </w:rPr>
        <w:t>Выполнение операций</w:t>
      </w:r>
      <w:r w:rsidR="00BC1A8E" w:rsidRPr="0028494D">
        <w:rPr>
          <w:rFonts w:ascii="Times New Roman" w:hAnsi="Times New Roman"/>
          <w:i/>
        </w:rPr>
        <w:t xml:space="preserve"> на компьютере.</w:t>
      </w:r>
      <w:r w:rsidR="00BC1A8E" w:rsidRPr="0028494D">
        <w:rPr>
          <w:rFonts w:ascii="Times New Roman" w:hAnsi="Times New Roman"/>
        </w:rPr>
        <w:t xml:space="preserve"> Р</w:t>
      </w:r>
      <w:r w:rsidR="00BC1A8E" w:rsidRPr="0028494D">
        <w:rPr>
          <w:rFonts w:ascii="Times New Roman" w:hAnsi="Times New Roman"/>
          <w:bCs/>
        </w:rPr>
        <w:t>азличение</w:t>
      </w:r>
      <w:r w:rsidR="00BC1A8E" w:rsidRPr="0028494D">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F1314F">
        <w:rPr>
          <w:rFonts w:ascii="Times New Roman" w:hAnsi="Times New Roman"/>
        </w:rPr>
        <w:t xml:space="preserve"> </w:t>
      </w:r>
      <w:r w:rsidR="00BC1A8E" w:rsidRPr="0028494D">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sidR="00BC1A8E" w:rsidRPr="0028494D">
        <w:rPr>
          <w:rFonts w:ascii="Times New Roman" w:hAnsi="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Печать на принтере</w:t>
      </w:r>
      <w:r w:rsidRPr="0028494D">
        <w:rPr>
          <w:rFonts w:ascii="Times New Roman" w:hAnsi="Times New Roman"/>
          <w:sz w:val="24"/>
          <w:szCs w:val="24"/>
        </w:rPr>
        <w:t xml:space="preserve">. </w:t>
      </w:r>
      <w:r w:rsidRPr="0028494D">
        <w:rPr>
          <w:rFonts w:ascii="Times New Roman" w:hAnsi="Times New Roman"/>
          <w:bCs/>
          <w:sz w:val="24"/>
          <w:szCs w:val="24"/>
        </w:rPr>
        <w:t>Различение</w:t>
      </w:r>
      <w:r w:rsidRPr="0028494D">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7E7ABF" w:rsidRPr="00757F41" w:rsidRDefault="00BC1A8E" w:rsidP="00757F41">
      <w:pPr>
        <w:pStyle w:val="Standard"/>
        <w:ind w:firstLine="708"/>
        <w:jc w:val="both"/>
        <w:rPr>
          <w:rFonts w:ascii="Times New Roman" w:hAnsi="Times New Roman" w:cs="Times New Roman"/>
        </w:rPr>
      </w:pPr>
      <w:r w:rsidRPr="0028494D">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Растениеводство.</w:t>
      </w:r>
    </w:p>
    <w:p w:rsidR="00BC1A8E" w:rsidRPr="0028494D" w:rsidRDefault="00BC1A8E" w:rsidP="009A4C33">
      <w:pPr>
        <w:pStyle w:val="Standard"/>
        <w:ind w:firstLine="708"/>
        <w:jc w:val="both"/>
        <w:rPr>
          <w:rFonts w:ascii="Times New Roman" w:hAnsi="Times New Roman"/>
          <w:bCs/>
          <w:i/>
        </w:rPr>
      </w:pPr>
      <w:r w:rsidRPr="0028494D">
        <w:rPr>
          <w:rFonts w:ascii="Times New Roman" w:hAnsi="Times New Roman"/>
          <w:bCs/>
          <w:i/>
        </w:rPr>
        <w:t>Выращивание комнатных растений</w:t>
      </w:r>
      <w:r w:rsidRPr="0028494D">
        <w:rPr>
          <w:rFonts w:ascii="Times New Roman" w:hAnsi="Times New Roman"/>
          <w:bCs/>
        </w:rPr>
        <w:t>.</w:t>
      </w:r>
      <w:r w:rsidR="00522050" w:rsidRPr="0028494D">
        <w:rPr>
          <w:rFonts w:ascii="Times New Roman" w:hAnsi="Times New Roman"/>
          <w:bCs/>
        </w:rPr>
        <w:t xml:space="preserve"> </w:t>
      </w:r>
      <w:r w:rsidRPr="0028494D">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28494D">
        <w:rPr>
          <w:rFonts w:ascii="Times New Roman" w:hAnsi="Times New Roman"/>
        </w:rPr>
        <w:t>.</w:t>
      </w:r>
    </w:p>
    <w:p w:rsidR="007E7ABF" w:rsidRPr="0028494D" w:rsidRDefault="00BC1A8E" w:rsidP="00757F41">
      <w:pPr>
        <w:pStyle w:val="Standard"/>
        <w:ind w:firstLine="708"/>
        <w:jc w:val="both"/>
      </w:pPr>
      <w:r w:rsidRPr="0028494D">
        <w:rPr>
          <w:rFonts w:ascii="Times New Roman" w:hAnsi="Times New Roman"/>
          <w:bCs/>
          <w:i/>
        </w:rPr>
        <w:t>Выращивание растений в открытом грунте</w:t>
      </w:r>
      <w:r w:rsidRPr="0028494D">
        <w:rPr>
          <w:rFonts w:ascii="Times New Roman" w:hAnsi="Times New Roman"/>
          <w:bCs/>
        </w:rPr>
        <w:t>. П</w:t>
      </w:r>
      <w:r w:rsidRPr="0028494D">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28494D">
        <w:rPr>
          <w:rFonts w:ascii="Times New Roman" w:hAnsi="Times New Roman"/>
          <w:bCs/>
        </w:rPr>
        <w:t>П</w:t>
      </w:r>
      <w:r w:rsidRPr="0028494D">
        <w:rPr>
          <w:rFonts w:ascii="Times New Roman" w:hAnsi="Times New Roman"/>
        </w:rPr>
        <w:t>одготовка семян к посадке.</w:t>
      </w:r>
      <w:r w:rsidR="00F1314F">
        <w:rPr>
          <w:rFonts w:ascii="Times New Roman" w:hAnsi="Times New Roman"/>
        </w:rPr>
        <w:t xml:space="preserve"> </w:t>
      </w:r>
      <w:r w:rsidRPr="0028494D">
        <w:rPr>
          <w:rFonts w:ascii="Times New Roman" w:hAnsi="Times New Roman"/>
        </w:rPr>
        <w:t xml:space="preserve">Посев семян. Высаживание рассады в открытый грунт. </w:t>
      </w:r>
      <w:r w:rsidRPr="0028494D">
        <w:rPr>
          <w:rFonts w:ascii="Times New Roman" w:hAnsi="Times New Roman"/>
          <w:bCs/>
        </w:rPr>
        <w:t>П</w:t>
      </w:r>
      <w:r w:rsidRPr="0028494D">
        <w:rPr>
          <w:rFonts w:ascii="Times New Roman" w:hAnsi="Times New Roman"/>
        </w:rPr>
        <w:t xml:space="preserve">олив растений. Удаление сорняков. Обрезка веток. </w:t>
      </w:r>
      <w:r w:rsidRPr="0028494D">
        <w:rPr>
          <w:rFonts w:ascii="Times New Roman" w:hAnsi="Times New Roman"/>
          <w:bCs/>
        </w:rPr>
        <w:t>В</w:t>
      </w:r>
      <w:r w:rsidRPr="0028494D">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28494D">
        <w:rPr>
          <w:rFonts w:ascii="Times New Roman" w:hAnsi="Times New Roman"/>
          <w:bCs/>
        </w:rPr>
        <w:t>Чистка и мытье</w:t>
      </w:r>
      <w:r w:rsidRPr="0028494D">
        <w:rPr>
          <w:rFonts w:ascii="Times New Roman" w:hAnsi="Times New Roman"/>
        </w:rPr>
        <w:t xml:space="preserve"> садового инвентаря.</w:t>
      </w:r>
    </w:p>
    <w:p w:rsidR="00BC1A8E" w:rsidRPr="0028494D" w:rsidRDefault="00BC1A8E" w:rsidP="009A4C33">
      <w:pPr>
        <w:pStyle w:val="afe"/>
        <w:jc w:val="center"/>
        <w:rPr>
          <w:rFonts w:ascii="Times New Roman" w:hAnsi="Times New Roman"/>
          <w:b/>
          <w:bCs/>
          <w:i/>
          <w:sz w:val="24"/>
          <w:szCs w:val="24"/>
        </w:rPr>
      </w:pPr>
      <w:r w:rsidRPr="0028494D">
        <w:rPr>
          <w:rFonts w:ascii="Times New Roman" w:hAnsi="Times New Roman"/>
          <w:b/>
          <w:bCs/>
          <w:i/>
          <w:sz w:val="24"/>
          <w:szCs w:val="24"/>
        </w:rPr>
        <w:t>Швейное дело.</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Ручное шитье</w:t>
      </w:r>
      <w:r w:rsidRPr="0028494D">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Шитье на электрической машинке.</w:t>
      </w:r>
      <w:r w:rsidR="00522050" w:rsidRPr="0028494D">
        <w:rPr>
          <w:rFonts w:ascii="Times New Roman" w:hAnsi="Times New Roman"/>
          <w:bCs/>
          <w:i/>
          <w:sz w:val="24"/>
          <w:szCs w:val="24"/>
        </w:rPr>
        <w:t xml:space="preserve"> </w:t>
      </w:r>
      <w:r w:rsidRPr="0028494D">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28494D">
        <w:rPr>
          <w:rFonts w:ascii="Times New Roman" w:hAnsi="Times New Roman"/>
          <w:bCs/>
          <w:sz w:val="24"/>
          <w:szCs w:val="24"/>
        </w:rPr>
        <w:t>Н</w:t>
      </w:r>
      <w:r w:rsidRPr="0028494D">
        <w:rPr>
          <w:rFonts w:ascii="Times New Roman" w:hAnsi="Times New Roman"/>
          <w:sz w:val="24"/>
          <w:szCs w:val="24"/>
        </w:rPr>
        <w:t xml:space="preserve">аматывание нити на шпульку. </w:t>
      </w:r>
      <w:r w:rsidRPr="0028494D">
        <w:rPr>
          <w:rFonts w:ascii="Times New Roman" w:hAnsi="Times New Roman"/>
          <w:sz w:val="24"/>
          <w:szCs w:val="24"/>
        </w:rPr>
        <w:lastRenderedPageBreak/>
        <w:t xml:space="preserve">Вставление шпульки с ниткой в шпульный колпачок. </w:t>
      </w:r>
      <w:r w:rsidRPr="0028494D">
        <w:rPr>
          <w:rFonts w:ascii="Times New Roman" w:hAnsi="Times New Roman"/>
          <w:bCs/>
          <w:sz w:val="24"/>
          <w:szCs w:val="24"/>
        </w:rPr>
        <w:t xml:space="preserve"> В</w:t>
      </w:r>
      <w:r w:rsidRPr="0028494D">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28494D">
        <w:rPr>
          <w:rFonts w:ascii="Times New Roman" w:hAnsi="Times New Roman"/>
          <w:bCs/>
          <w:sz w:val="24"/>
          <w:szCs w:val="24"/>
        </w:rPr>
        <w:t xml:space="preserve">, </w:t>
      </w:r>
      <w:r w:rsidRPr="0028494D">
        <w:rPr>
          <w:rFonts w:ascii="Times New Roman" w:hAnsi="Times New Roman"/>
          <w:sz w:val="24"/>
          <w:szCs w:val="24"/>
        </w:rPr>
        <w:t>наматывание нити на шпульку</w:t>
      </w:r>
      <w:r w:rsidRPr="0028494D">
        <w:rPr>
          <w:rFonts w:ascii="Times New Roman" w:hAnsi="Times New Roman"/>
          <w:bCs/>
          <w:sz w:val="24"/>
          <w:szCs w:val="24"/>
        </w:rPr>
        <w:t xml:space="preserve">, </w:t>
      </w:r>
      <w:r w:rsidRPr="0028494D">
        <w:rPr>
          <w:rFonts w:ascii="Times New Roman" w:hAnsi="Times New Roman"/>
          <w:sz w:val="24"/>
          <w:szCs w:val="24"/>
        </w:rPr>
        <w:t>вставление шпульки с ниткой в шпульный колпачок</w:t>
      </w:r>
      <w:r w:rsidRPr="0028494D">
        <w:rPr>
          <w:rFonts w:ascii="Times New Roman" w:hAnsi="Times New Roman"/>
          <w:bCs/>
          <w:sz w:val="24"/>
          <w:szCs w:val="24"/>
        </w:rPr>
        <w:t xml:space="preserve">, </w:t>
      </w:r>
      <w:r w:rsidRPr="0028494D">
        <w:rPr>
          <w:rFonts w:ascii="Times New Roman" w:hAnsi="Times New Roman"/>
          <w:sz w:val="24"/>
          <w:szCs w:val="24"/>
        </w:rPr>
        <w:t>вставление шпульного колпачка в челнок</w:t>
      </w:r>
      <w:r w:rsidRPr="0028494D">
        <w:rPr>
          <w:rFonts w:ascii="Times New Roman" w:hAnsi="Times New Roman"/>
          <w:bCs/>
          <w:sz w:val="24"/>
          <w:szCs w:val="24"/>
        </w:rPr>
        <w:t xml:space="preserve">, </w:t>
      </w:r>
      <w:r w:rsidRPr="0028494D">
        <w:rPr>
          <w:rFonts w:ascii="Times New Roman" w:hAnsi="Times New Roman"/>
          <w:sz w:val="24"/>
          <w:szCs w:val="24"/>
        </w:rPr>
        <w:t>заправка верхней нити</w:t>
      </w:r>
      <w:r w:rsidRPr="0028494D">
        <w:rPr>
          <w:rFonts w:ascii="Times New Roman" w:hAnsi="Times New Roman"/>
          <w:bCs/>
          <w:sz w:val="24"/>
          <w:szCs w:val="24"/>
        </w:rPr>
        <w:t xml:space="preserve">, </w:t>
      </w:r>
      <w:r w:rsidRPr="0028494D">
        <w:rPr>
          <w:rFonts w:ascii="Times New Roman" w:hAnsi="Times New Roman"/>
          <w:sz w:val="24"/>
          <w:szCs w:val="24"/>
        </w:rPr>
        <w:t>вывод нижней нити наверх.</w:t>
      </w:r>
      <w:r w:rsidR="00522050" w:rsidRPr="0028494D">
        <w:rPr>
          <w:rFonts w:ascii="Times New Roman" w:hAnsi="Times New Roman"/>
          <w:sz w:val="24"/>
          <w:szCs w:val="24"/>
        </w:rPr>
        <w:t xml:space="preserve"> </w:t>
      </w:r>
      <w:r w:rsidRPr="0028494D">
        <w:rPr>
          <w:rFonts w:ascii="Times New Roman" w:hAnsi="Times New Roman"/>
          <w:bCs/>
          <w:sz w:val="24"/>
          <w:szCs w:val="24"/>
        </w:rPr>
        <w:t>П</w:t>
      </w:r>
      <w:r w:rsidRPr="0028494D">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28494D">
        <w:rPr>
          <w:rFonts w:ascii="Times New Roman" w:hAnsi="Times New Roman"/>
          <w:bCs/>
          <w:sz w:val="24"/>
          <w:szCs w:val="24"/>
        </w:rPr>
        <w:t xml:space="preserve">, </w:t>
      </w:r>
      <w:r w:rsidRPr="0028494D">
        <w:rPr>
          <w:rFonts w:ascii="Times New Roman" w:hAnsi="Times New Roman"/>
          <w:sz w:val="24"/>
          <w:szCs w:val="24"/>
        </w:rPr>
        <w:t>подведение ткани под лапку</w:t>
      </w:r>
      <w:r w:rsidRPr="0028494D">
        <w:rPr>
          <w:rFonts w:ascii="Times New Roman" w:hAnsi="Times New Roman"/>
          <w:bCs/>
          <w:sz w:val="24"/>
          <w:szCs w:val="24"/>
        </w:rPr>
        <w:t xml:space="preserve">, </w:t>
      </w:r>
      <w:r w:rsidRPr="0028494D">
        <w:rPr>
          <w:rFonts w:ascii="Times New Roman" w:hAnsi="Times New Roman"/>
          <w:sz w:val="24"/>
          <w:szCs w:val="24"/>
        </w:rPr>
        <w:t>опускание иголки</w:t>
      </w:r>
      <w:r w:rsidRPr="0028494D">
        <w:rPr>
          <w:rFonts w:ascii="Times New Roman" w:hAnsi="Times New Roman"/>
          <w:bCs/>
          <w:sz w:val="24"/>
          <w:szCs w:val="24"/>
        </w:rPr>
        <w:t xml:space="preserve">, </w:t>
      </w:r>
      <w:r w:rsidRPr="0028494D">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28494D">
        <w:rPr>
          <w:rFonts w:ascii="Times New Roman" w:hAnsi="Times New Roman"/>
          <w:bCs/>
          <w:sz w:val="24"/>
          <w:szCs w:val="24"/>
        </w:rPr>
        <w:t xml:space="preserve">, </w:t>
      </w:r>
      <w:r w:rsidRPr="0028494D">
        <w:rPr>
          <w:rFonts w:ascii="Times New Roman" w:hAnsi="Times New Roman"/>
          <w:sz w:val="24"/>
          <w:szCs w:val="24"/>
        </w:rPr>
        <w:t>регулировка ткани во время строчки</w:t>
      </w:r>
      <w:r w:rsidRPr="0028494D">
        <w:rPr>
          <w:rFonts w:ascii="Times New Roman" w:hAnsi="Times New Roman"/>
          <w:bCs/>
          <w:sz w:val="24"/>
          <w:szCs w:val="24"/>
        </w:rPr>
        <w:t xml:space="preserve">, </w:t>
      </w:r>
      <w:r w:rsidRPr="0028494D">
        <w:rPr>
          <w:rFonts w:ascii="Times New Roman" w:hAnsi="Times New Roman"/>
          <w:sz w:val="24"/>
          <w:szCs w:val="24"/>
        </w:rPr>
        <w:t>отпускание педали. Соблюдение последовательности действий по окончании шитья: поднятие лапки</w:t>
      </w:r>
      <w:r w:rsidRPr="0028494D">
        <w:rPr>
          <w:rFonts w:ascii="Times New Roman" w:hAnsi="Times New Roman"/>
          <w:bCs/>
          <w:sz w:val="24"/>
          <w:szCs w:val="24"/>
        </w:rPr>
        <w:t xml:space="preserve">, </w:t>
      </w:r>
      <w:r w:rsidRPr="0028494D">
        <w:rPr>
          <w:rFonts w:ascii="Times New Roman" w:hAnsi="Times New Roman"/>
          <w:sz w:val="24"/>
          <w:szCs w:val="24"/>
        </w:rPr>
        <w:t>поднятие иголки</w:t>
      </w:r>
      <w:r w:rsidRPr="0028494D">
        <w:rPr>
          <w:rFonts w:ascii="Times New Roman" w:hAnsi="Times New Roman"/>
          <w:bCs/>
          <w:sz w:val="24"/>
          <w:szCs w:val="24"/>
        </w:rPr>
        <w:t xml:space="preserve">, </w:t>
      </w:r>
      <w:r w:rsidRPr="0028494D">
        <w:rPr>
          <w:rFonts w:ascii="Times New Roman" w:hAnsi="Times New Roman"/>
          <w:sz w:val="24"/>
          <w:szCs w:val="24"/>
        </w:rPr>
        <w:t>вынимание ткани из-под лапки</w:t>
      </w:r>
      <w:r w:rsidRPr="0028494D">
        <w:rPr>
          <w:rFonts w:ascii="Times New Roman" w:hAnsi="Times New Roman"/>
          <w:bCs/>
          <w:sz w:val="24"/>
          <w:szCs w:val="24"/>
        </w:rPr>
        <w:t xml:space="preserve">, </w:t>
      </w:r>
      <w:r w:rsidRPr="0028494D">
        <w:rPr>
          <w:rFonts w:ascii="Times New Roman" w:hAnsi="Times New Roman"/>
          <w:sz w:val="24"/>
          <w:szCs w:val="24"/>
        </w:rPr>
        <w:t xml:space="preserve">обрезание нити. Уборка рабочего места.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bCs/>
          <w:i/>
          <w:sz w:val="24"/>
          <w:szCs w:val="24"/>
        </w:rPr>
        <w:t>Кройка и сборка изделия.</w:t>
      </w:r>
      <w:r w:rsidRPr="0028494D">
        <w:rPr>
          <w:rFonts w:ascii="Times New Roman" w:hAnsi="Times New Roman"/>
          <w:bCs/>
          <w:sz w:val="24"/>
          <w:szCs w:val="24"/>
        </w:rPr>
        <w:t xml:space="preserve"> С</w:t>
      </w:r>
      <w:r w:rsidRPr="0028494D">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28494D">
        <w:rPr>
          <w:rFonts w:ascii="Times New Roman" w:hAnsi="Times New Roman"/>
          <w:bCs/>
          <w:i/>
          <w:sz w:val="24"/>
          <w:szCs w:val="24"/>
        </w:rPr>
        <w:t xml:space="preserve">, </w:t>
      </w:r>
      <w:r w:rsidRPr="0028494D">
        <w:rPr>
          <w:rFonts w:ascii="Times New Roman" w:hAnsi="Times New Roman"/>
          <w:sz w:val="24"/>
          <w:szCs w:val="24"/>
        </w:rPr>
        <w:t>выполнение припуска на шов</w:t>
      </w:r>
      <w:r w:rsidRPr="0028494D">
        <w:rPr>
          <w:rFonts w:ascii="Times New Roman" w:hAnsi="Times New Roman"/>
          <w:bCs/>
          <w:i/>
          <w:sz w:val="24"/>
          <w:szCs w:val="24"/>
        </w:rPr>
        <w:t xml:space="preserve">, </w:t>
      </w:r>
      <w:r w:rsidRPr="0028494D">
        <w:rPr>
          <w:rFonts w:ascii="Times New Roman" w:hAnsi="Times New Roman"/>
          <w:sz w:val="24"/>
          <w:szCs w:val="24"/>
        </w:rPr>
        <w:t>снятие выкройки с ткани</w:t>
      </w:r>
      <w:r w:rsidRPr="0028494D">
        <w:rPr>
          <w:rFonts w:ascii="Times New Roman" w:hAnsi="Times New Roman"/>
          <w:bCs/>
          <w:i/>
          <w:sz w:val="24"/>
          <w:szCs w:val="24"/>
        </w:rPr>
        <w:t xml:space="preserve">, </w:t>
      </w:r>
      <w:r w:rsidRPr="0028494D">
        <w:rPr>
          <w:rFonts w:ascii="Times New Roman" w:hAnsi="Times New Roman"/>
          <w:sz w:val="24"/>
          <w:szCs w:val="24"/>
        </w:rPr>
        <w:t xml:space="preserve">вырезание детали изделия. Соединение деталей изделия.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28494D" w:rsidRDefault="00BC1A8E" w:rsidP="009A4C33">
      <w:pPr>
        <w:pStyle w:val="afe"/>
        <w:jc w:val="both"/>
        <w:rPr>
          <w:rFonts w:ascii="Times New Roman" w:hAnsi="Times New Roman"/>
          <w:i/>
          <w:sz w:val="24"/>
          <w:szCs w:val="24"/>
        </w:rPr>
      </w:pPr>
    </w:p>
    <w:p w:rsidR="0010329E" w:rsidRPr="0028494D" w:rsidRDefault="00226388" w:rsidP="0010329E">
      <w:pPr>
        <w:pStyle w:val="afe"/>
        <w:jc w:val="center"/>
        <w:rPr>
          <w:rFonts w:ascii="Times New Roman" w:hAnsi="Times New Roman"/>
          <w:b/>
          <w:sz w:val="24"/>
          <w:szCs w:val="24"/>
        </w:rPr>
      </w:pPr>
      <w:r>
        <w:rPr>
          <w:rFonts w:ascii="Times New Roman" w:hAnsi="Times New Roman"/>
          <w:b/>
          <w:sz w:val="24"/>
          <w:szCs w:val="24"/>
        </w:rPr>
        <w:t xml:space="preserve">        2.3</w:t>
      </w:r>
      <w:r w:rsidRPr="000F7A83">
        <w:rPr>
          <w:rFonts w:ascii="Times New Roman" w:hAnsi="Times New Roman"/>
          <w:b/>
          <w:sz w:val="24"/>
          <w:szCs w:val="24"/>
        </w:rPr>
        <w:t> Программы курсов коррекционно-развивающей области</w:t>
      </w:r>
    </w:p>
    <w:p w:rsidR="0010329E" w:rsidRPr="0028494D" w:rsidRDefault="00226388" w:rsidP="0010329E">
      <w:pPr>
        <w:pStyle w:val="afe"/>
        <w:jc w:val="center"/>
        <w:rPr>
          <w:rFonts w:ascii="Times New Roman" w:hAnsi="Times New Roman"/>
          <w:b/>
          <w:sz w:val="24"/>
          <w:szCs w:val="24"/>
        </w:rPr>
      </w:pPr>
      <w:r>
        <w:rPr>
          <w:rFonts w:ascii="Times New Roman" w:hAnsi="Times New Roman"/>
          <w:b/>
          <w:sz w:val="24"/>
          <w:szCs w:val="24"/>
        </w:rPr>
        <w:t xml:space="preserve">2.3.1 </w:t>
      </w:r>
      <w:r w:rsidR="0010329E">
        <w:rPr>
          <w:rFonts w:ascii="Times New Roman" w:hAnsi="Times New Roman"/>
          <w:b/>
          <w:sz w:val="24"/>
          <w:szCs w:val="24"/>
        </w:rPr>
        <w:t>Сенсорное развитие</w:t>
      </w:r>
    </w:p>
    <w:p w:rsidR="0010329E" w:rsidRPr="0028494D" w:rsidRDefault="0010329E" w:rsidP="0010329E">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522050" w:rsidRPr="0028494D" w:rsidRDefault="00522050" w:rsidP="0010329E">
      <w:pPr>
        <w:pStyle w:val="afe"/>
        <w:rPr>
          <w:rFonts w:ascii="Times New Roman" w:hAnsi="Times New Roman"/>
          <w:b/>
          <w:spacing w:val="2"/>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r>
      <w:r w:rsidRPr="004C1379">
        <w:rPr>
          <w:rFonts w:ascii="Times New Roman" w:hAnsi="Times New Roman"/>
          <w:b/>
          <w:sz w:val="24"/>
          <w:szCs w:val="24"/>
        </w:rPr>
        <w:t xml:space="preserve">Целью </w:t>
      </w:r>
      <w:r w:rsidRPr="0028494D">
        <w:rPr>
          <w:rFonts w:ascii="Times New Roman" w:hAnsi="Times New Roman"/>
          <w:sz w:val="24"/>
          <w:szCs w:val="24"/>
        </w:rPr>
        <w:t>обучения является обогащение чувственного опыта</w:t>
      </w:r>
      <w:r w:rsidR="0010329E">
        <w:rPr>
          <w:rFonts w:ascii="Times New Roman" w:hAnsi="Times New Roman"/>
          <w:sz w:val="24"/>
          <w:szCs w:val="24"/>
        </w:rPr>
        <w:t xml:space="preserve"> </w:t>
      </w:r>
      <w:r w:rsidRPr="0028494D">
        <w:rPr>
          <w:rFonts w:ascii="Times New Roman" w:hAnsi="Times New Roman"/>
          <w:sz w:val="24"/>
          <w:szCs w:val="24"/>
        </w:rPr>
        <w:t>в процессе целенаправленного систематического воздействия на сохранные анализаторы.</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Программно-методический материал включает </w:t>
      </w:r>
      <w:r w:rsidRPr="0028494D">
        <w:rPr>
          <w:rFonts w:ascii="Times New Roman" w:hAnsi="Times New Roman"/>
          <w:bCs/>
          <w:sz w:val="24"/>
          <w:szCs w:val="24"/>
        </w:rPr>
        <w:t>5 разделов</w:t>
      </w:r>
      <w:r w:rsidRPr="0028494D">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w:t>
      </w:r>
      <w:r w:rsidRPr="0028494D">
        <w:rPr>
          <w:rFonts w:ascii="Times New Roman" w:hAnsi="Times New Roman"/>
          <w:sz w:val="24"/>
          <w:szCs w:val="24"/>
        </w:rPr>
        <w:lastRenderedPageBreak/>
        <w:t>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Для реализации курса необходимо специальное </w:t>
      </w:r>
      <w:r w:rsidRPr="004C1379">
        <w:rPr>
          <w:rFonts w:ascii="Times New Roman" w:hAnsi="Times New Roman"/>
          <w:b/>
          <w:sz w:val="24"/>
          <w:szCs w:val="24"/>
        </w:rPr>
        <w:t>материально-техническое оснащение,</w:t>
      </w:r>
      <w:r w:rsidRPr="0028494D">
        <w:rPr>
          <w:rFonts w:ascii="Times New Roman" w:hAnsi="Times New Roman"/>
          <w:sz w:val="24"/>
          <w:szCs w:val="24"/>
        </w:rPr>
        <w:t xml:space="preserve">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Pr="0028494D" w:rsidRDefault="007E7ABF" w:rsidP="009A4C33">
      <w:pPr>
        <w:pStyle w:val="afe"/>
        <w:jc w:val="center"/>
        <w:rPr>
          <w:rFonts w:ascii="Times New Roman" w:hAnsi="Times New Roman"/>
          <w:b/>
          <w:sz w:val="24"/>
          <w:szCs w:val="24"/>
        </w:rPr>
      </w:pPr>
    </w:p>
    <w:p w:rsidR="00BC1A8E" w:rsidRPr="0028494D" w:rsidRDefault="0010329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spacing w:line="240" w:lineRule="auto"/>
        <w:jc w:val="center"/>
        <w:rPr>
          <w:rFonts w:ascii="Times New Roman" w:hAnsi="Times New Roman" w:cs="Times New Roman"/>
          <w:bCs/>
          <w:sz w:val="24"/>
          <w:szCs w:val="24"/>
        </w:rPr>
      </w:pPr>
      <w:r w:rsidRPr="0028494D">
        <w:rPr>
          <w:rFonts w:ascii="Times New Roman" w:hAnsi="Times New Roman" w:cs="Times New Roman"/>
          <w:b/>
          <w:bCs/>
          <w:i/>
          <w:sz w:val="24"/>
          <w:szCs w:val="24"/>
        </w:rPr>
        <w:t>Зрительное восприятие</w:t>
      </w:r>
      <w:r w:rsidRPr="0028494D">
        <w:rPr>
          <w:rFonts w:ascii="Times New Roman" w:hAnsi="Times New Roman" w:cs="Times New Roman"/>
          <w:bCs/>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bCs/>
          <w:sz w:val="24"/>
          <w:szCs w:val="24"/>
        </w:rPr>
        <w:t>Ф</w:t>
      </w:r>
      <w:r w:rsidRPr="0028494D">
        <w:rPr>
          <w:rFonts w:ascii="Times New Roman" w:hAnsi="Times New Roman" w:cs="Times New Roman"/>
          <w:sz w:val="24"/>
          <w:szCs w:val="24"/>
        </w:rPr>
        <w:t>иксация взгляда на лице человека.</w:t>
      </w:r>
      <w:r w:rsidR="00522050" w:rsidRPr="0028494D">
        <w:rPr>
          <w:rFonts w:ascii="Times New Roman" w:hAnsi="Times New Roman" w:cs="Times New Roman"/>
          <w:sz w:val="24"/>
          <w:szCs w:val="24"/>
        </w:rPr>
        <w:t xml:space="preserve"> </w:t>
      </w:r>
      <w:r w:rsidRPr="0028494D">
        <w:rPr>
          <w:rFonts w:ascii="Times New Roman" w:hAnsi="Times New Roman" w:cs="Times New Roman"/>
          <w:iCs/>
          <w:sz w:val="24"/>
          <w:szCs w:val="24"/>
        </w:rPr>
        <w:t>Ф</w:t>
      </w:r>
      <w:r w:rsidRPr="0028494D">
        <w:rPr>
          <w:rFonts w:ascii="Times New Roman" w:hAnsi="Times New Roman" w:cs="Times New Roman"/>
          <w:sz w:val="24"/>
          <w:szCs w:val="24"/>
        </w:rPr>
        <w:t xml:space="preserve">иксация взгляда на </w:t>
      </w:r>
      <w:r w:rsidRPr="0028494D">
        <w:rPr>
          <w:rFonts w:ascii="Times New Roman" w:hAnsi="Times New Roman" w:cs="Times New Roman"/>
          <w:bCs/>
          <w:sz w:val="24"/>
          <w:szCs w:val="24"/>
        </w:rPr>
        <w:t>неподвижном с</w:t>
      </w:r>
      <w:r w:rsidRPr="0028494D">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28494D">
        <w:rPr>
          <w:rFonts w:ascii="Times New Roman" w:hAnsi="Times New Roman" w:cs="Times New Roman"/>
          <w:iCs/>
          <w:sz w:val="24"/>
          <w:szCs w:val="24"/>
        </w:rPr>
        <w:t>П</w:t>
      </w:r>
      <w:r w:rsidRPr="0028494D">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Слуховое восприятие</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522050" w:rsidRPr="0028494D">
        <w:rPr>
          <w:rFonts w:ascii="Times New Roman" w:hAnsi="Times New Roman" w:cs="Times New Roman"/>
          <w:sz w:val="24"/>
          <w:szCs w:val="24"/>
        </w:rPr>
        <w:t xml:space="preserve"> </w:t>
      </w:r>
      <w:r w:rsidRPr="0028494D">
        <w:rPr>
          <w:rFonts w:ascii="Times New Roman" w:hAnsi="Times New Roman" w:cs="Times New Roman"/>
          <w:iCs/>
          <w:sz w:val="24"/>
          <w:szCs w:val="24"/>
        </w:rPr>
        <w:t>Л</w:t>
      </w:r>
      <w:r w:rsidRPr="0028494D">
        <w:rPr>
          <w:rFonts w:ascii="Times New Roman" w:hAnsi="Times New Roman" w:cs="Times New Roman"/>
          <w:sz w:val="24"/>
          <w:szCs w:val="24"/>
        </w:rPr>
        <w:t>окализация неподвижного удаленного источника звука.</w:t>
      </w:r>
      <w:r w:rsidR="0010329E">
        <w:rPr>
          <w:rFonts w:ascii="Times New Roman" w:hAnsi="Times New Roman" w:cs="Times New Roman"/>
          <w:sz w:val="24"/>
          <w:szCs w:val="24"/>
        </w:rPr>
        <w:t xml:space="preserve"> </w:t>
      </w:r>
      <w:r w:rsidRPr="0028494D">
        <w:rPr>
          <w:rFonts w:ascii="Times New Roman" w:hAnsi="Times New Roman" w:cs="Times New Roman"/>
          <w:iCs/>
          <w:sz w:val="24"/>
          <w:szCs w:val="24"/>
        </w:rPr>
        <w:t>С</w:t>
      </w:r>
      <w:r w:rsidRPr="0028494D">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Кинестетическое восприятие</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b/>
          <w:sz w:val="24"/>
          <w:szCs w:val="24"/>
        </w:rPr>
      </w:pPr>
      <w:r w:rsidRPr="0028494D">
        <w:rPr>
          <w:rFonts w:ascii="Times New Roman" w:hAnsi="Times New Roman" w:cs="Times New Roman"/>
          <w:bCs/>
          <w:sz w:val="24"/>
          <w:szCs w:val="24"/>
        </w:rPr>
        <w:t>Эмоционально-двигательная</w:t>
      </w:r>
      <w:r w:rsidRPr="0028494D">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вязкости (жидкий, густой, сыпучий).Реакция на вибрацию, исходящую от объектов.</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Реакция на давление на поверхность тела.</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Реакция на горизонтальное</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 xml:space="preserve">вертикальное) положение тела. </w:t>
      </w:r>
      <w:r w:rsidRPr="0028494D">
        <w:rPr>
          <w:rFonts w:ascii="Times New Roman" w:hAnsi="Times New Roman" w:cs="Times New Roman"/>
          <w:bCs/>
          <w:sz w:val="24"/>
          <w:szCs w:val="24"/>
        </w:rPr>
        <w:t xml:space="preserve">Реакция на положение </w:t>
      </w:r>
      <w:r w:rsidRPr="0028494D">
        <w:rPr>
          <w:rFonts w:ascii="Times New Roman" w:hAnsi="Times New Roman" w:cs="Times New Roman"/>
          <w:sz w:val="24"/>
          <w:szCs w:val="24"/>
        </w:rPr>
        <w:t>частей тела</w:t>
      </w:r>
      <w:r w:rsidRPr="0028494D">
        <w:rPr>
          <w:rFonts w:ascii="Times New Roman" w:hAnsi="Times New Roman" w:cs="Times New Roman"/>
          <w:iCs/>
          <w:sz w:val="24"/>
          <w:szCs w:val="24"/>
        </w:rPr>
        <w:t xml:space="preserve">. </w:t>
      </w:r>
      <w:r w:rsidRPr="0028494D">
        <w:rPr>
          <w:rFonts w:ascii="Times New Roman" w:hAnsi="Times New Roman" w:cs="Times New Roman"/>
          <w:sz w:val="24"/>
          <w:szCs w:val="24"/>
        </w:rPr>
        <w:t>Реакция на соприкосновение тела с разными видами поверхностей.</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Различение материалов (дерево, металл, клейстер, крупа, вода и др.) по</w:t>
      </w:r>
      <w:r w:rsidR="00522050" w:rsidRPr="0028494D">
        <w:rPr>
          <w:rFonts w:ascii="Times New Roman" w:hAnsi="Times New Roman" w:cs="Times New Roman"/>
          <w:sz w:val="24"/>
          <w:szCs w:val="24"/>
        </w:rPr>
        <w:t xml:space="preserve"> </w:t>
      </w:r>
      <w:r w:rsidRPr="0028494D">
        <w:rPr>
          <w:rFonts w:ascii="Times New Roman" w:hAnsi="Times New Roman" w:cs="Times New Roman"/>
          <w:sz w:val="24"/>
          <w:szCs w:val="24"/>
        </w:rPr>
        <w:t>температуре (холодный,  горячий)</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фактуре (гладкий, шероховатый)</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влажности (мокрый, сухой)</w:t>
      </w:r>
      <w:r w:rsidRPr="0028494D">
        <w:rPr>
          <w:rFonts w:ascii="Times New Roman" w:hAnsi="Times New Roman" w:cs="Times New Roman"/>
          <w:b/>
          <w:sz w:val="24"/>
          <w:szCs w:val="24"/>
        </w:rPr>
        <w:t xml:space="preserve">, </w:t>
      </w:r>
      <w:r w:rsidRPr="0028494D">
        <w:rPr>
          <w:rFonts w:ascii="Times New Roman" w:hAnsi="Times New Roman" w:cs="Times New Roman"/>
          <w:sz w:val="24"/>
          <w:szCs w:val="24"/>
        </w:rPr>
        <w:t xml:space="preserve">вязкости (жидкий, густой).  </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Восприятие запаха</w:t>
      </w:r>
      <w:r w:rsidRPr="0028494D">
        <w:rPr>
          <w:rFonts w:ascii="Times New Roman" w:hAnsi="Times New Roman" w:cs="Times New Roman"/>
          <w:b/>
          <w:sz w:val="24"/>
          <w:szCs w:val="24"/>
        </w:rPr>
        <w:t>.</w:t>
      </w:r>
    </w:p>
    <w:p w:rsidR="00DA4904" w:rsidRPr="00CB30CF" w:rsidRDefault="00BC1A8E" w:rsidP="00CB30CF">
      <w:pPr>
        <w:spacing w:line="240" w:lineRule="auto"/>
        <w:ind w:firstLine="708"/>
        <w:rPr>
          <w:rFonts w:ascii="Times New Roman" w:hAnsi="Times New Roman" w:cs="Times New Roman"/>
          <w:sz w:val="24"/>
          <w:szCs w:val="24"/>
        </w:rPr>
      </w:pPr>
      <w:r w:rsidRPr="0028494D">
        <w:rPr>
          <w:rFonts w:ascii="Times New Roman" w:hAnsi="Times New Roman" w:cs="Times New Roman"/>
          <w:sz w:val="24"/>
          <w:szCs w:val="24"/>
        </w:rPr>
        <w:t>Реакция на запахи. Узнавание (различение) объектов по запаху (</w:t>
      </w:r>
      <w:r w:rsidR="00DA4904" w:rsidRPr="0028494D">
        <w:rPr>
          <w:rFonts w:ascii="Times New Roman" w:hAnsi="Times New Roman" w:cs="Times New Roman"/>
          <w:sz w:val="24"/>
          <w:szCs w:val="24"/>
        </w:rPr>
        <w:t>лимон, банан, хвоя, кофе и др.)</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Восприятие вкуса</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28494D" w:rsidRDefault="007E7ABF" w:rsidP="009A4C33">
      <w:pPr>
        <w:pStyle w:val="afe"/>
        <w:jc w:val="center"/>
        <w:rPr>
          <w:rFonts w:ascii="Times New Roman" w:hAnsi="Times New Roman"/>
          <w:b/>
          <w:sz w:val="24"/>
          <w:szCs w:val="24"/>
        </w:rPr>
      </w:pPr>
    </w:p>
    <w:p w:rsidR="00BC1A8E" w:rsidRPr="0010329E" w:rsidRDefault="00226388" w:rsidP="009A4C33">
      <w:pPr>
        <w:pStyle w:val="afe"/>
        <w:jc w:val="center"/>
        <w:rPr>
          <w:rFonts w:ascii="Times New Roman" w:hAnsi="Times New Roman"/>
          <w:b/>
          <w:sz w:val="24"/>
          <w:szCs w:val="24"/>
        </w:rPr>
      </w:pPr>
      <w:r>
        <w:rPr>
          <w:rFonts w:ascii="Times New Roman" w:hAnsi="Times New Roman"/>
          <w:b/>
          <w:sz w:val="24"/>
          <w:szCs w:val="24"/>
        </w:rPr>
        <w:t>2.3.2.</w:t>
      </w:r>
      <w:r w:rsidR="0010329E">
        <w:rPr>
          <w:rFonts w:ascii="Times New Roman" w:hAnsi="Times New Roman"/>
          <w:b/>
          <w:sz w:val="24"/>
          <w:szCs w:val="24"/>
        </w:rPr>
        <w:t>Предметно-практические действия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w:t>
      </w:r>
      <w:r w:rsidRPr="0028494D">
        <w:rPr>
          <w:rFonts w:ascii="Times New Roman" w:hAnsi="Times New Roman"/>
          <w:sz w:val="24"/>
          <w:szCs w:val="24"/>
        </w:rPr>
        <w:lastRenderedPageBreak/>
        <w:t>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r>
      <w:r w:rsidRPr="004C1379">
        <w:rPr>
          <w:rFonts w:ascii="Times New Roman" w:hAnsi="Times New Roman"/>
          <w:b/>
          <w:sz w:val="24"/>
          <w:szCs w:val="24"/>
        </w:rPr>
        <w:t xml:space="preserve">Целью обучения </w:t>
      </w:r>
      <w:r w:rsidRPr="0028494D">
        <w:rPr>
          <w:rFonts w:ascii="Times New Roman" w:hAnsi="Times New Roman"/>
          <w:sz w:val="24"/>
          <w:szCs w:val="24"/>
        </w:rPr>
        <w:t>является формирование целенаправленных произвольных действий с различными предметами и материалами.</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 xml:space="preserve">Программно-методический материал включает </w:t>
      </w:r>
      <w:r w:rsidRPr="0028494D">
        <w:rPr>
          <w:rFonts w:ascii="Times New Roman" w:hAnsi="Times New Roman"/>
          <w:bCs/>
          <w:sz w:val="24"/>
          <w:szCs w:val="24"/>
        </w:rPr>
        <w:t>2 раздела</w:t>
      </w:r>
      <w:r w:rsidRPr="0028494D">
        <w:rPr>
          <w:rFonts w:ascii="Times New Roman" w:hAnsi="Times New Roman"/>
          <w:sz w:val="24"/>
          <w:szCs w:val="24"/>
        </w:rPr>
        <w:t>: «Действия с материалами», «Действия с предметами».</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28494D" w:rsidRDefault="00BC1A8E" w:rsidP="00183FD9">
      <w:pPr>
        <w:pStyle w:val="afe"/>
        <w:ind w:firstLine="708"/>
        <w:jc w:val="both"/>
        <w:rPr>
          <w:rFonts w:ascii="Times New Roman" w:hAnsi="Times New Roman"/>
          <w:sz w:val="24"/>
          <w:szCs w:val="24"/>
        </w:rPr>
      </w:pPr>
      <w:r w:rsidRPr="004C1379">
        <w:rPr>
          <w:rFonts w:ascii="Times New Roman" w:hAnsi="Times New Roman"/>
          <w:b/>
          <w:sz w:val="24"/>
          <w:szCs w:val="24"/>
        </w:rPr>
        <w:t>Материально-техническое оснащение</w:t>
      </w:r>
      <w:r w:rsidRPr="0028494D">
        <w:rPr>
          <w:rFonts w:ascii="Times New Roman" w:hAnsi="Times New Roman"/>
          <w:sz w:val="24"/>
          <w:szCs w:val="24"/>
        </w:rPr>
        <w:t xml:space="preserve"> учебного предмета </w:t>
      </w:r>
      <w:r w:rsidRPr="0028494D">
        <w:rPr>
          <w:rFonts w:ascii="Times New Roman" w:hAnsi="Times New Roman"/>
          <w:bCs/>
          <w:sz w:val="24"/>
          <w:szCs w:val="24"/>
        </w:rPr>
        <w:t xml:space="preserve">«Предметно-практические действия» </w:t>
      </w:r>
      <w:r w:rsidRPr="0028494D">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28494D" w:rsidRDefault="00CB30C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Действия с материалами</w:t>
      </w:r>
      <w:r w:rsidRPr="0028494D">
        <w:rPr>
          <w:rFonts w:ascii="Times New Roman" w:hAnsi="Times New Roman" w:cs="Times New Roman"/>
          <w:b/>
          <w:sz w:val="24"/>
          <w:szCs w:val="24"/>
        </w:rPr>
        <w:t>.</w:t>
      </w:r>
    </w:p>
    <w:p w:rsidR="00BC1A8E" w:rsidRPr="0028494D" w:rsidRDefault="00BC1A8E" w:rsidP="009A4C33">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Сминание материала </w:t>
      </w:r>
      <w:r w:rsidRPr="0028494D">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28494D">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28494D">
        <w:rPr>
          <w:rFonts w:ascii="Times New Roman" w:hAnsi="Times New Roman" w:cs="Times New Roman"/>
          <w:bCs/>
          <w:sz w:val="24"/>
          <w:szCs w:val="24"/>
        </w:rPr>
        <w:t>Наматывание материала</w:t>
      </w:r>
      <w:r w:rsidRPr="0028494D">
        <w:rPr>
          <w:rFonts w:ascii="Times New Roman" w:hAnsi="Times New Roman" w:cs="Times New Roman"/>
          <w:sz w:val="24"/>
          <w:szCs w:val="24"/>
        </w:rPr>
        <w:t xml:space="preserve"> (бельевая веревка, шпагат, шерстяные нитки, шнур и др.). </w:t>
      </w:r>
    </w:p>
    <w:p w:rsidR="00BC1A8E" w:rsidRPr="0028494D" w:rsidRDefault="00BC1A8E" w:rsidP="009A4C33">
      <w:pPr>
        <w:spacing w:line="240" w:lineRule="auto"/>
        <w:jc w:val="center"/>
        <w:rPr>
          <w:rFonts w:ascii="Times New Roman" w:hAnsi="Times New Roman" w:cs="Times New Roman"/>
          <w:sz w:val="24"/>
          <w:szCs w:val="24"/>
        </w:rPr>
      </w:pPr>
      <w:r w:rsidRPr="0028494D">
        <w:rPr>
          <w:rFonts w:ascii="Times New Roman" w:hAnsi="Times New Roman" w:cs="Times New Roman"/>
          <w:b/>
          <w:i/>
          <w:sz w:val="24"/>
          <w:szCs w:val="24"/>
        </w:rPr>
        <w:t>Действия с предметами.</w:t>
      </w:r>
    </w:p>
    <w:p w:rsidR="007E7ABF" w:rsidRPr="00CB30CF" w:rsidRDefault="00BC1A8E" w:rsidP="00CB30CF">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28494D">
        <w:rPr>
          <w:rFonts w:ascii="Times New Roman" w:hAnsi="Times New Roman" w:cs="Times New Roman"/>
          <w:bCs/>
          <w:sz w:val="24"/>
          <w:szCs w:val="24"/>
        </w:rPr>
        <w:t>Толкание предмета от себя (</w:t>
      </w:r>
      <w:r w:rsidRPr="0028494D">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AE30E1" w:rsidRDefault="0010329E" w:rsidP="0010329E">
      <w:pPr>
        <w:pStyle w:val="afe"/>
        <w:rPr>
          <w:rFonts w:ascii="Times New Roman" w:hAnsi="Times New Roman"/>
          <w:b/>
          <w:sz w:val="24"/>
          <w:szCs w:val="24"/>
        </w:rPr>
      </w:pPr>
      <w:r>
        <w:rPr>
          <w:rFonts w:ascii="Times New Roman" w:hAnsi="Times New Roman"/>
          <w:b/>
          <w:sz w:val="24"/>
          <w:szCs w:val="24"/>
        </w:rPr>
        <w:t xml:space="preserve">                                                </w:t>
      </w:r>
      <w:r w:rsidR="00226388">
        <w:rPr>
          <w:rFonts w:ascii="Times New Roman" w:hAnsi="Times New Roman"/>
          <w:b/>
          <w:sz w:val="24"/>
          <w:szCs w:val="24"/>
        </w:rPr>
        <w:t xml:space="preserve"> </w:t>
      </w:r>
      <w:r w:rsidR="00AE30E1">
        <w:rPr>
          <w:rFonts w:ascii="Times New Roman" w:hAnsi="Times New Roman"/>
          <w:b/>
          <w:sz w:val="24"/>
          <w:szCs w:val="24"/>
        </w:rPr>
        <w:t xml:space="preserve"> </w:t>
      </w:r>
    </w:p>
    <w:p w:rsidR="00AE30E1" w:rsidRDefault="00AE30E1" w:rsidP="0010329E">
      <w:pPr>
        <w:pStyle w:val="afe"/>
        <w:rPr>
          <w:rFonts w:ascii="Times New Roman" w:hAnsi="Times New Roman"/>
          <w:b/>
          <w:sz w:val="24"/>
          <w:szCs w:val="24"/>
        </w:rPr>
      </w:pPr>
    </w:p>
    <w:p w:rsidR="00AE30E1" w:rsidRDefault="00AE30E1" w:rsidP="0010329E">
      <w:pPr>
        <w:pStyle w:val="afe"/>
        <w:rPr>
          <w:rFonts w:ascii="Times New Roman" w:hAnsi="Times New Roman"/>
          <w:b/>
          <w:sz w:val="24"/>
          <w:szCs w:val="24"/>
        </w:rPr>
      </w:pPr>
    </w:p>
    <w:p w:rsidR="00BC1A8E" w:rsidRPr="0028494D" w:rsidRDefault="00226388" w:rsidP="00AE30E1">
      <w:pPr>
        <w:pStyle w:val="afe"/>
        <w:jc w:val="center"/>
        <w:rPr>
          <w:rFonts w:ascii="Times New Roman" w:hAnsi="Times New Roman"/>
          <w:b/>
          <w:sz w:val="24"/>
          <w:szCs w:val="24"/>
        </w:rPr>
      </w:pPr>
      <w:r>
        <w:rPr>
          <w:rFonts w:ascii="Times New Roman" w:hAnsi="Times New Roman"/>
          <w:b/>
          <w:sz w:val="24"/>
          <w:szCs w:val="24"/>
        </w:rPr>
        <w:t>2.3.3.</w:t>
      </w:r>
      <w:r w:rsidR="0010329E">
        <w:rPr>
          <w:rFonts w:ascii="Times New Roman" w:hAnsi="Times New Roman"/>
          <w:b/>
          <w:sz w:val="24"/>
          <w:szCs w:val="24"/>
        </w:rPr>
        <w:t xml:space="preserve"> </w:t>
      </w:r>
      <w:r w:rsidR="0010329E" w:rsidRPr="0028494D">
        <w:rPr>
          <w:rFonts w:ascii="Times New Roman" w:hAnsi="Times New Roman"/>
          <w:b/>
          <w:sz w:val="24"/>
          <w:szCs w:val="24"/>
        </w:rPr>
        <w:t>Двигательное развитие</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Основные задачи</w:t>
      </w:r>
      <w:r w:rsidRPr="0028494D">
        <w:rPr>
          <w:rFonts w:ascii="Times New Roman" w:hAnsi="Times New Roman"/>
          <w:sz w:val="24"/>
          <w:szCs w:val="24"/>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Техническое оснащение</w:t>
      </w:r>
      <w:r w:rsidRPr="0028494D">
        <w:rPr>
          <w:rFonts w:ascii="Times New Roman" w:hAnsi="Times New Roman"/>
          <w:sz w:val="24"/>
          <w:szCs w:val="24"/>
        </w:rPr>
        <w:t xml:space="preserve">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28494D" w:rsidRDefault="00CB30CF"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28494D">
        <w:rPr>
          <w:rFonts w:ascii="Times New Roman" w:hAnsi="Times New Roman"/>
          <w:b/>
          <w:sz w:val="24"/>
          <w:szCs w:val="24"/>
        </w:rPr>
        <w:t xml:space="preserve">, </w:t>
      </w:r>
      <w:r w:rsidRPr="0028494D">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w:t>
      </w:r>
      <w:r w:rsidRPr="0028494D">
        <w:rPr>
          <w:rFonts w:ascii="Times New Roman" w:hAnsi="Times New Roman"/>
          <w:sz w:val="24"/>
          <w:szCs w:val="24"/>
        </w:rPr>
        <w:lastRenderedPageBreak/>
        <w:t xml:space="preserve">Ползание на животе (на четвереньках). Сидение на полу (с опорой, без опоры), на стуле, садиться из положения «лежа на спине».  </w:t>
      </w:r>
    </w:p>
    <w:p w:rsidR="007E7ABF" w:rsidRPr="00CB30CF" w:rsidRDefault="00BC1A8E" w:rsidP="00CB30CF">
      <w:pPr>
        <w:spacing w:line="240" w:lineRule="auto"/>
        <w:ind w:firstLine="708"/>
        <w:jc w:val="both"/>
        <w:rPr>
          <w:rFonts w:ascii="Times New Roman" w:hAnsi="Times New Roman" w:cs="Times New Roman"/>
          <w:sz w:val="24"/>
          <w:szCs w:val="24"/>
        </w:rPr>
      </w:pPr>
      <w:r w:rsidRPr="0028494D">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BC1A8E" w:rsidRPr="0028494D" w:rsidRDefault="00226388" w:rsidP="009A4C33">
      <w:pPr>
        <w:pStyle w:val="afe"/>
        <w:jc w:val="center"/>
        <w:rPr>
          <w:rFonts w:ascii="Times New Roman" w:hAnsi="Times New Roman"/>
          <w:b/>
          <w:sz w:val="24"/>
          <w:szCs w:val="24"/>
        </w:rPr>
      </w:pPr>
      <w:r>
        <w:rPr>
          <w:rFonts w:ascii="Times New Roman" w:hAnsi="Times New Roman"/>
          <w:b/>
          <w:sz w:val="24"/>
          <w:szCs w:val="24"/>
        </w:rPr>
        <w:t>2.3.4.</w:t>
      </w:r>
      <w:r w:rsidR="0010329E" w:rsidRPr="0028494D">
        <w:rPr>
          <w:rFonts w:ascii="Times New Roman" w:hAnsi="Times New Roman"/>
          <w:b/>
          <w:sz w:val="24"/>
          <w:szCs w:val="24"/>
        </w:rPr>
        <w:t>Альтернативная и дополнительная коммуникация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w:t>
      </w:r>
      <w:r w:rsidR="00522050" w:rsidRPr="0028494D">
        <w:rPr>
          <w:rFonts w:ascii="Times New Roman" w:hAnsi="Times New Roman"/>
          <w:sz w:val="24"/>
          <w:szCs w:val="24"/>
        </w:rPr>
        <w:t xml:space="preserve"> </w:t>
      </w:r>
      <w:r w:rsidRPr="0028494D">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r w:rsidRPr="004C1379">
        <w:rPr>
          <w:rFonts w:ascii="Times New Roman" w:hAnsi="Times New Roman"/>
          <w:b/>
          <w:sz w:val="24"/>
          <w:szCs w:val="24"/>
        </w:rPr>
        <w:t>. Основными задачами</w:t>
      </w:r>
      <w:r w:rsidRPr="0028494D">
        <w:rPr>
          <w:rFonts w:ascii="Times New Roman" w:hAnsi="Times New Roman"/>
          <w:sz w:val="24"/>
          <w:szCs w:val="24"/>
        </w:rPr>
        <w:t xml:space="preserve">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Техническое оснащение</w:t>
      </w:r>
      <w:r w:rsidRPr="0028494D">
        <w:rPr>
          <w:rFonts w:ascii="Times New Roman" w:hAnsi="Times New Roman"/>
          <w:sz w:val="24"/>
          <w:szCs w:val="24"/>
        </w:rPr>
        <w:t xml:space="preserve"> включает: предметы, графические изображения, знаковые системы,  </w:t>
      </w:r>
      <w:r w:rsidRPr="0028494D">
        <w:rPr>
          <w:rFonts w:ascii="Times New Roman" w:eastAsia="ArialMT" w:hAnsi="Times New Roman"/>
          <w:sz w:val="24"/>
          <w:szCs w:val="24"/>
        </w:rPr>
        <w:t xml:space="preserve">таблицы букв, </w:t>
      </w:r>
      <w:r w:rsidRPr="0028494D">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28494D">
        <w:rPr>
          <w:rFonts w:ascii="Times New Roman" w:hAnsi="Times New Roman"/>
          <w:bCs/>
          <w:sz w:val="24"/>
          <w:szCs w:val="24"/>
        </w:rPr>
        <w:t>“Big Mac”</w:t>
      </w:r>
      <w:r w:rsidRPr="0028494D">
        <w:rPr>
          <w:rFonts w:ascii="Times New Roman" w:hAnsi="Times New Roman"/>
          <w:sz w:val="24"/>
          <w:szCs w:val="24"/>
        </w:rPr>
        <w:t xml:space="preserve">, </w:t>
      </w:r>
      <w:r w:rsidRPr="0028494D">
        <w:rPr>
          <w:rFonts w:ascii="Times New Roman" w:hAnsi="Times New Roman"/>
          <w:bCs/>
          <w:sz w:val="24"/>
          <w:szCs w:val="24"/>
        </w:rPr>
        <w:t xml:space="preserve">“Step by step”, “GoTalk”, “MinTalker” и др.), а также компьютерные программы, например: </w:t>
      </w:r>
      <w:r w:rsidRPr="0028494D">
        <w:rPr>
          <w:rFonts w:ascii="Times New Roman" w:hAnsi="Times New Roman"/>
          <w:bCs/>
          <w:sz w:val="24"/>
          <w:szCs w:val="24"/>
          <w:lang w:val="en-US"/>
        </w:rPr>
        <w:t>PicTop</w:t>
      </w:r>
      <w:r w:rsidRPr="0028494D">
        <w:rPr>
          <w:rFonts w:ascii="Times New Roman" w:hAnsi="Times New Roman"/>
          <w:bCs/>
          <w:sz w:val="24"/>
          <w:szCs w:val="24"/>
        </w:rPr>
        <w:t xml:space="preserve"> и синтезирующие речь устройства </w:t>
      </w:r>
      <w:r w:rsidRPr="0028494D">
        <w:rPr>
          <w:rFonts w:ascii="Times New Roman" w:eastAsia="ArialMT" w:hAnsi="Times New Roman"/>
          <w:sz w:val="24"/>
          <w:szCs w:val="24"/>
        </w:rPr>
        <w:t>(планшетный компьютер) и др.</w:t>
      </w:r>
    </w:p>
    <w:p w:rsidR="00522050" w:rsidRPr="0028494D" w:rsidRDefault="00522050" w:rsidP="00CB30CF">
      <w:pPr>
        <w:pStyle w:val="afe"/>
        <w:rPr>
          <w:rFonts w:ascii="Times New Roman" w:hAnsi="Times New Roman"/>
          <w:b/>
          <w:sz w:val="24"/>
          <w:szCs w:val="24"/>
        </w:rPr>
      </w:pPr>
    </w:p>
    <w:p w:rsidR="00BC1A8E" w:rsidRPr="0028494D" w:rsidRDefault="0010329E" w:rsidP="009A4C33">
      <w:pPr>
        <w:pStyle w:val="afe"/>
        <w:jc w:val="center"/>
        <w:rPr>
          <w:rFonts w:ascii="Times New Roman" w:hAnsi="Times New Roman"/>
          <w:b/>
          <w:sz w:val="24"/>
          <w:szCs w:val="24"/>
        </w:rPr>
      </w:pPr>
      <w:r>
        <w:rPr>
          <w:rFonts w:ascii="Times New Roman" w:hAnsi="Times New Roman"/>
          <w:b/>
          <w:sz w:val="24"/>
          <w:szCs w:val="24"/>
        </w:rPr>
        <w:t>С</w:t>
      </w:r>
      <w:r w:rsidR="00BC1A8E" w:rsidRPr="0028494D">
        <w:rPr>
          <w:rFonts w:ascii="Times New Roman" w:hAnsi="Times New Roman"/>
          <w:b/>
          <w:sz w:val="24"/>
          <w:szCs w:val="24"/>
        </w:rPr>
        <w:t>одержание коррекционных занятий</w:t>
      </w: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Коммуникация с использованием невербальных средств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w:t>
      </w:r>
      <w:r w:rsidRPr="0028494D">
        <w:rPr>
          <w:rFonts w:ascii="Times New Roman" w:hAnsi="Times New Roman"/>
          <w:sz w:val="24"/>
          <w:szCs w:val="24"/>
        </w:rPr>
        <w:lastRenderedPageBreak/>
        <w:t>(неудовольствия),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28494D" w:rsidRDefault="00BC1A8E" w:rsidP="009A4C33">
      <w:pPr>
        <w:pStyle w:val="211"/>
        <w:ind w:left="0" w:firstLine="708"/>
        <w:jc w:val="both"/>
        <w:rPr>
          <w:i/>
          <w:u w:val="single"/>
        </w:rPr>
      </w:pPr>
      <w:r w:rsidRPr="0028494D">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28494D">
        <w:rPr>
          <w:color w:val="000000"/>
        </w:rPr>
        <w:t xml:space="preserve">устройства </w:t>
      </w:r>
      <w:r w:rsidRPr="0028494D">
        <w:t>«</w:t>
      </w:r>
      <w:r w:rsidRPr="0028494D">
        <w:rPr>
          <w:lang w:val="en-US"/>
        </w:rPr>
        <w:t>LanguageMaster</w:t>
      </w:r>
      <w:r w:rsidRPr="0028494D">
        <w:t>”</w:t>
      </w:r>
      <w:r w:rsidRPr="0028494D">
        <w:rPr>
          <w:b/>
        </w:rPr>
        <w:t xml:space="preserve">. </w:t>
      </w:r>
      <w:r w:rsidRPr="0028494D">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28494D">
        <w:rPr>
          <w:bCs/>
        </w:rPr>
        <w:t>коммуникативной кнопки  (“</w:t>
      </w:r>
      <w:r w:rsidRPr="0028494D">
        <w:rPr>
          <w:bCs/>
          <w:lang w:val="en-US"/>
        </w:rPr>
        <w:t>BigMac</w:t>
      </w:r>
      <w:r w:rsidRPr="0028494D">
        <w:rPr>
          <w:bCs/>
        </w:rPr>
        <w:t>””, «</w:t>
      </w:r>
      <w:r w:rsidRPr="0028494D">
        <w:rPr>
          <w:color w:val="000000"/>
          <w:lang w:val="en-US"/>
        </w:rPr>
        <w:t>TalkBlock</w:t>
      </w:r>
      <w:r w:rsidRPr="0028494D">
        <w:rPr>
          <w:color w:val="000000"/>
        </w:rPr>
        <w:t>», «</w:t>
      </w:r>
      <w:r w:rsidRPr="0028494D">
        <w:rPr>
          <w:color w:val="000000"/>
          <w:lang w:val="en-US"/>
        </w:rPr>
        <w:t>GoTalkOne</w:t>
      </w:r>
      <w:r w:rsidRPr="0028494D">
        <w:rPr>
          <w:color w:val="000000"/>
        </w:rPr>
        <w:t>»</w:t>
      </w:r>
      <w:r w:rsidRPr="0028494D">
        <w:rPr>
          <w:bCs/>
        </w:rPr>
        <w:t xml:space="preserve">). </w:t>
      </w:r>
      <w:r w:rsidRPr="0028494D">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494D">
        <w:rPr>
          <w:color w:val="000000"/>
        </w:rPr>
        <w:t xml:space="preserve">пошагового </w:t>
      </w:r>
      <w:r w:rsidRPr="0028494D">
        <w:rPr>
          <w:bCs/>
        </w:rPr>
        <w:t>коммуникатора  “</w:t>
      </w:r>
      <w:r w:rsidRPr="0028494D">
        <w:rPr>
          <w:bCs/>
          <w:lang w:val="en-US"/>
        </w:rPr>
        <w:t>Stepbystep</w:t>
      </w:r>
      <w:r w:rsidRPr="0028494D">
        <w:rPr>
          <w:bCs/>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bCs/>
        </w:rPr>
        <w:t>коммуникатора  “</w:t>
      </w:r>
      <w:r w:rsidRPr="0028494D">
        <w:rPr>
          <w:bCs/>
          <w:lang w:val="en-US"/>
        </w:rPr>
        <w:t>GoTalk</w:t>
      </w:r>
      <w:r w:rsidRPr="0028494D">
        <w:rPr>
          <w:bCs/>
        </w:rPr>
        <w:t>» (</w:t>
      </w:r>
      <w:r w:rsidRPr="0028494D">
        <w:t>«</w:t>
      </w:r>
      <w:r w:rsidRPr="0028494D">
        <w:rPr>
          <w:color w:val="000000"/>
          <w:lang w:val="en-US"/>
        </w:rPr>
        <w:t>MinTalker</w:t>
      </w:r>
      <w:r w:rsidRPr="0028494D">
        <w:rPr>
          <w:color w:val="000000"/>
        </w:rPr>
        <w:t>»,     «</w:t>
      </w:r>
      <w:r w:rsidRPr="0028494D">
        <w:rPr>
          <w:color w:val="000000"/>
          <w:lang w:val="en-US"/>
        </w:rPr>
        <w:t>SmallTalker</w:t>
      </w:r>
      <w:r w:rsidRPr="0028494D">
        <w:rPr>
          <w:color w:val="000000"/>
        </w:rPr>
        <w:t>», «</w:t>
      </w:r>
      <w:r w:rsidRPr="0028494D">
        <w:rPr>
          <w:color w:val="000000"/>
          <w:lang w:val="en-US"/>
        </w:rPr>
        <w:t>XL</w:t>
      </w:r>
      <w:r w:rsidRPr="0028494D">
        <w:rPr>
          <w:color w:val="000000"/>
        </w:rPr>
        <w:t>-</w:t>
      </w:r>
      <w:r w:rsidRPr="0028494D">
        <w:rPr>
          <w:color w:val="000000"/>
          <w:lang w:val="en-US"/>
        </w:rPr>
        <w:t>Talker</w:t>
      </w:r>
      <w:r w:rsidRPr="0028494D">
        <w:rPr>
          <w:color w:val="000000"/>
        </w:rPr>
        <w:t>», «</w:t>
      </w:r>
      <w:r w:rsidRPr="0028494D">
        <w:rPr>
          <w:color w:val="000000"/>
          <w:lang w:val="en-US"/>
        </w:rPr>
        <w:t>PowerTalker</w:t>
      </w:r>
      <w:r w:rsidRPr="0028494D">
        <w:rPr>
          <w:color w:val="000000"/>
        </w:rPr>
        <w:t xml:space="preserve">»). </w:t>
      </w:r>
      <w:r w:rsidRPr="0028494D">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494D">
        <w:rPr>
          <w:rFonts w:eastAsia="ArialMT"/>
        </w:rPr>
        <w:t>компьютера (планшетного компьютера).</w:t>
      </w:r>
    </w:p>
    <w:p w:rsidR="007E7ABF" w:rsidRPr="0028494D" w:rsidRDefault="007E7ABF" w:rsidP="009A4C33">
      <w:pPr>
        <w:pStyle w:val="afe"/>
        <w:jc w:val="center"/>
        <w:rPr>
          <w:rFonts w:ascii="Times New Roman" w:hAnsi="Times New Roman"/>
          <w:b/>
          <w:i/>
          <w:sz w:val="24"/>
          <w:szCs w:val="24"/>
        </w:rPr>
      </w:pPr>
    </w:p>
    <w:p w:rsidR="00BC1A8E" w:rsidRPr="0028494D" w:rsidRDefault="00BC1A8E" w:rsidP="009A4C33">
      <w:pPr>
        <w:pStyle w:val="afe"/>
        <w:jc w:val="center"/>
        <w:rPr>
          <w:rFonts w:ascii="Times New Roman" w:hAnsi="Times New Roman"/>
          <w:b/>
          <w:i/>
          <w:sz w:val="24"/>
          <w:szCs w:val="24"/>
        </w:rPr>
      </w:pPr>
      <w:r w:rsidRPr="0028494D">
        <w:rPr>
          <w:rFonts w:ascii="Times New Roman" w:hAnsi="Times New Roman"/>
          <w:b/>
          <w:i/>
          <w:sz w:val="24"/>
          <w:szCs w:val="24"/>
        </w:rPr>
        <w:t>Развитие речи средствами невербальной коммуникации</w:t>
      </w:r>
    </w:p>
    <w:p w:rsidR="00BC1A8E" w:rsidRPr="0028494D" w:rsidRDefault="00BC1A8E" w:rsidP="009A4C33">
      <w:pPr>
        <w:spacing w:line="240" w:lineRule="auto"/>
        <w:jc w:val="center"/>
        <w:rPr>
          <w:rFonts w:ascii="Times New Roman" w:hAnsi="Times New Roman"/>
          <w:i/>
          <w:sz w:val="24"/>
          <w:szCs w:val="24"/>
        </w:rPr>
      </w:pPr>
      <w:r w:rsidRPr="0028494D">
        <w:rPr>
          <w:rFonts w:ascii="Times New Roman" w:hAnsi="Times New Roman"/>
          <w:i/>
          <w:sz w:val="24"/>
          <w:szCs w:val="24"/>
        </w:rPr>
        <w:t>Импрессивная речь</w:t>
      </w:r>
    </w:p>
    <w:p w:rsidR="00BC1A8E" w:rsidRPr="0028494D" w:rsidRDefault="00BC1A8E" w:rsidP="009A4C33">
      <w:pPr>
        <w:spacing w:line="240" w:lineRule="auto"/>
        <w:ind w:firstLine="708"/>
        <w:jc w:val="both"/>
        <w:rPr>
          <w:rFonts w:ascii="Times New Roman" w:hAnsi="Times New Roman"/>
          <w:b/>
          <w:kern w:val="0"/>
          <w:sz w:val="24"/>
          <w:szCs w:val="24"/>
        </w:rPr>
      </w:pPr>
      <w:r w:rsidRPr="0028494D">
        <w:rPr>
          <w:rFonts w:ascii="Times New Roman" w:hAnsi="Times New Roman"/>
          <w:bCs/>
          <w:kern w:val="2"/>
          <w:sz w:val="24"/>
          <w:szCs w:val="24"/>
        </w:rPr>
        <w:t xml:space="preserve">Понимание простых по звуковому составу слов </w:t>
      </w:r>
      <w:r w:rsidRPr="0028494D">
        <w:rPr>
          <w:rFonts w:ascii="Times New Roman" w:hAnsi="Times New Roman"/>
          <w:color w:val="000000"/>
          <w:sz w:val="24"/>
          <w:szCs w:val="24"/>
        </w:rPr>
        <w:t>(мама, папа, дядя и др.).</w:t>
      </w:r>
      <w:r w:rsidRPr="0028494D">
        <w:rPr>
          <w:rFonts w:ascii="Times New Roman" w:hAnsi="Times New Roman"/>
          <w:bCs/>
          <w:kern w:val="2"/>
          <w:sz w:val="24"/>
          <w:szCs w:val="24"/>
        </w:rPr>
        <w:t>Реагирование на собственное имя.</w:t>
      </w:r>
      <w:r w:rsidR="00522050" w:rsidRPr="0028494D">
        <w:rPr>
          <w:rFonts w:ascii="Times New Roman" w:hAnsi="Times New Roman"/>
          <w:bCs/>
          <w:kern w:val="2"/>
          <w:sz w:val="24"/>
          <w:szCs w:val="24"/>
        </w:rPr>
        <w:t xml:space="preserve"> </w:t>
      </w:r>
      <w:r w:rsidRPr="0028494D">
        <w:rPr>
          <w:rFonts w:ascii="Times New Roman" w:hAnsi="Times New Roman"/>
          <w:bCs/>
          <w:kern w:val="2"/>
          <w:sz w:val="24"/>
          <w:szCs w:val="24"/>
        </w:rPr>
        <w:t>Узнавание (различение) имён членов семьи, учащихся класса, педагогов.</w:t>
      </w:r>
      <w:r w:rsidR="00522050" w:rsidRPr="0028494D">
        <w:rPr>
          <w:rFonts w:ascii="Times New Roman" w:hAnsi="Times New Roman"/>
          <w:bCs/>
          <w:kern w:val="2"/>
          <w:sz w:val="24"/>
          <w:szCs w:val="24"/>
        </w:rPr>
        <w:t xml:space="preserve"> </w:t>
      </w:r>
      <w:r w:rsidRPr="0028494D">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28494D">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494D">
        <w:rPr>
          <w:rFonts w:ascii="Times New Roman" w:hAnsi="Times New Roman"/>
          <w:sz w:val="24"/>
          <w:szCs w:val="24"/>
        </w:rPr>
        <w:t>слов, обозначающих взаимосвязь слов в предложении</w:t>
      </w:r>
      <w:r w:rsidRPr="0028494D">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28494D" w:rsidRDefault="00BC1A8E" w:rsidP="009A4C33">
      <w:pPr>
        <w:pStyle w:val="afe"/>
        <w:jc w:val="center"/>
        <w:rPr>
          <w:rFonts w:ascii="Times New Roman" w:hAnsi="Times New Roman"/>
          <w:bCs/>
          <w:i/>
          <w:kern w:val="2"/>
          <w:sz w:val="24"/>
          <w:szCs w:val="24"/>
        </w:rPr>
      </w:pPr>
      <w:r w:rsidRPr="0028494D">
        <w:rPr>
          <w:rFonts w:ascii="Times New Roman" w:hAnsi="Times New Roman"/>
          <w:bCs/>
          <w:i/>
          <w:kern w:val="2"/>
          <w:sz w:val="24"/>
          <w:szCs w:val="24"/>
        </w:rPr>
        <w:t>Экспрессия с использованием средств невербальной коммуникации.</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28494D" w:rsidRDefault="00BC1A8E" w:rsidP="009A4C33">
      <w:pPr>
        <w:widowControl w:val="0"/>
        <w:tabs>
          <w:tab w:val="left" w:pos="-15"/>
        </w:tabs>
        <w:spacing w:after="0" w:line="240" w:lineRule="auto"/>
        <w:jc w:val="both"/>
        <w:rPr>
          <w:rFonts w:ascii="Times New Roman" w:hAnsi="Times New Roman"/>
          <w:bCs/>
          <w:kern w:val="2"/>
          <w:sz w:val="24"/>
          <w:szCs w:val="24"/>
        </w:rPr>
      </w:pPr>
      <w:r w:rsidRPr="0028494D">
        <w:rPr>
          <w:rFonts w:ascii="Times New Roman" w:hAnsi="Times New Roman"/>
          <w:bCs/>
          <w:kern w:val="2"/>
          <w:sz w:val="24"/>
          <w:szCs w:val="24"/>
        </w:rPr>
        <w:tab/>
        <w:t xml:space="preserve">Использование графического изображения (электронного устройства)  для </w:t>
      </w:r>
      <w:r w:rsidRPr="0028494D">
        <w:rPr>
          <w:rFonts w:ascii="Times New Roman" w:hAnsi="Times New Roman"/>
          <w:bCs/>
          <w:kern w:val="2"/>
          <w:sz w:val="24"/>
          <w:szCs w:val="24"/>
        </w:rPr>
        <w:lastRenderedPageBreak/>
        <w:t>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28494D" w:rsidRDefault="00BC1A8E" w:rsidP="009A4C33">
      <w:pPr>
        <w:pStyle w:val="afe"/>
        <w:jc w:val="both"/>
        <w:rPr>
          <w:rFonts w:ascii="Times New Roman" w:hAnsi="Times New Roman"/>
          <w:b/>
          <w:i/>
          <w:sz w:val="24"/>
          <w:szCs w:val="24"/>
        </w:rPr>
      </w:pPr>
      <w:r w:rsidRPr="0028494D">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28494D" w:rsidRDefault="00BC1A8E" w:rsidP="009A4C33">
      <w:pPr>
        <w:pStyle w:val="afe"/>
        <w:jc w:val="center"/>
        <w:rPr>
          <w:rFonts w:ascii="Times New Roman" w:hAnsi="Times New Roman"/>
          <w:i/>
          <w:sz w:val="24"/>
          <w:szCs w:val="24"/>
        </w:rPr>
      </w:pPr>
      <w:r w:rsidRPr="0028494D">
        <w:rPr>
          <w:rFonts w:ascii="Times New Roman" w:hAnsi="Times New Roman"/>
          <w:i/>
          <w:sz w:val="24"/>
          <w:szCs w:val="24"/>
        </w:rPr>
        <w:t>Чтение и письмо</w:t>
      </w:r>
    </w:p>
    <w:p w:rsidR="00BC1A8E" w:rsidRPr="0028494D" w:rsidRDefault="00BC1A8E" w:rsidP="009A4C33">
      <w:pPr>
        <w:pStyle w:val="afe"/>
        <w:jc w:val="both"/>
        <w:rPr>
          <w:rFonts w:ascii="Times New Roman" w:hAnsi="Times New Roman"/>
          <w:i/>
          <w:sz w:val="24"/>
          <w:szCs w:val="24"/>
        </w:rPr>
      </w:pPr>
      <w:r w:rsidRPr="0028494D">
        <w:rPr>
          <w:rFonts w:ascii="Times New Roman" w:hAnsi="Times New Roman"/>
          <w:i/>
          <w:sz w:val="24"/>
          <w:szCs w:val="24"/>
        </w:rPr>
        <w:t xml:space="preserve">Глобальное чтение.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28494D" w:rsidRDefault="00BC1A8E" w:rsidP="009A4C33">
      <w:pPr>
        <w:widowControl w:val="0"/>
        <w:spacing w:after="0" w:line="240" w:lineRule="auto"/>
        <w:jc w:val="both"/>
        <w:rPr>
          <w:rFonts w:ascii="Times New Roman" w:hAnsi="Times New Roman" w:cs="Times New Roman"/>
          <w:sz w:val="24"/>
          <w:szCs w:val="24"/>
        </w:rPr>
      </w:pPr>
    </w:p>
    <w:p w:rsidR="00BC1A8E" w:rsidRPr="0028494D" w:rsidRDefault="00226388" w:rsidP="009A4C33">
      <w:pPr>
        <w:pStyle w:val="afe"/>
        <w:jc w:val="center"/>
        <w:rPr>
          <w:rFonts w:ascii="Times New Roman" w:hAnsi="Times New Roman"/>
          <w:b/>
          <w:sz w:val="24"/>
          <w:szCs w:val="24"/>
        </w:rPr>
      </w:pPr>
      <w:r>
        <w:rPr>
          <w:rFonts w:ascii="Times New Roman" w:hAnsi="Times New Roman"/>
          <w:b/>
          <w:sz w:val="24"/>
          <w:szCs w:val="24"/>
        </w:rPr>
        <w:t>2.3.5.</w:t>
      </w:r>
      <w:r w:rsidR="00CB30CF" w:rsidRPr="0028494D">
        <w:rPr>
          <w:rFonts w:ascii="Times New Roman" w:hAnsi="Times New Roman"/>
          <w:b/>
          <w:sz w:val="24"/>
          <w:szCs w:val="24"/>
        </w:rPr>
        <w:t>Коррекционно-развивающие занятия</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Пояснительная записка.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r w:rsidR="00522050" w:rsidRPr="0028494D">
        <w:rPr>
          <w:rFonts w:ascii="Times New Roman" w:hAnsi="Times New Roman"/>
          <w:sz w:val="24"/>
          <w:szCs w:val="24"/>
        </w:rPr>
        <w:t xml:space="preserve"> </w:t>
      </w:r>
      <w:r w:rsidRPr="0028494D">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r w:rsidR="00CB30CF">
        <w:rPr>
          <w:rFonts w:ascii="Times New Roman" w:hAnsi="Times New Roman"/>
          <w:sz w:val="24"/>
          <w:szCs w:val="24"/>
        </w:rPr>
        <w:t xml:space="preserve"> </w:t>
      </w:r>
      <w:r w:rsidRPr="0028494D">
        <w:rPr>
          <w:rFonts w:ascii="Times New Roman" w:hAnsi="Times New Roman"/>
          <w:sz w:val="24"/>
          <w:szCs w:val="24"/>
        </w:rPr>
        <w:t>на развитие индивидуальных способностей обучающихся, их творческого потенциала.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28494D" w:rsidRDefault="007E7ABF" w:rsidP="009A4C33">
      <w:pPr>
        <w:pStyle w:val="afe"/>
        <w:rPr>
          <w:sz w:val="24"/>
          <w:szCs w:val="24"/>
        </w:rPr>
      </w:pPr>
    </w:p>
    <w:p w:rsidR="00BC1A8E" w:rsidRPr="0028494D" w:rsidRDefault="00B23604" w:rsidP="009A4C33">
      <w:pPr>
        <w:pStyle w:val="afe"/>
        <w:jc w:val="center"/>
        <w:rPr>
          <w:rFonts w:ascii="Times New Roman" w:hAnsi="Times New Roman"/>
          <w:b/>
          <w:sz w:val="24"/>
          <w:szCs w:val="24"/>
        </w:rPr>
      </w:pPr>
      <w:r>
        <w:rPr>
          <w:rFonts w:ascii="Times New Roman" w:hAnsi="Times New Roman"/>
          <w:b/>
          <w:sz w:val="24"/>
          <w:szCs w:val="24"/>
        </w:rPr>
        <w:t>2.4</w:t>
      </w:r>
      <w:r w:rsidR="00BC1A8E" w:rsidRPr="0028494D">
        <w:rPr>
          <w:rFonts w:ascii="Times New Roman" w:hAnsi="Times New Roman"/>
          <w:b/>
          <w:sz w:val="24"/>
          <w:szCs w:val="24"/>
        </w:rPr>
        <w:t>.Программа нравственного развития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основу данной программы положены ключевые воспитательные </w:t>
      </w:r>
      <w:r w:rsidRPr="00807545">
        <w:rPr>
          <w:rFonts w:ascii="Times New Roman" w:hAnsi="Times New Roman"/>
          <w:b/>
          <w:sz w:val="24"/>
          <w:szCs w:val="24"/>
        </w:rPr>
        <w:t>задачи</w:t>
      </w:r>
      <w:r w:rsidRPr="0028494D">
        <w:rPr>
          <w:rFonts w:ascii="Times New Roman" w:hAnsi="Times New Roman"/>
          <w:sz w:val="24"/>
          <w:szCs w:val="24"/>
        </w:rPr>
        <w:t>,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предлагает следующие </w:t>
      </w:r>
      <w:r w:rsidRPr="0028494D">
        <w:rPr>
          <w:rFonts w:ascii="Times New Roman" w:hAnsi="Times New Roman"/>
          <w:b/>
          <w:sz w:val="24"/>
          <w:szCs w:val="24"/>
        </w:rPr>
        <w:t>направления</w:t>
      </w:r>
      <w:r w:rsidR="00522050" w:rsidRPr="0028494D">
        <w:rPr>
          <w:rFonts w:ascii="Times New Roman" w:hAnsi="Times New Roman"/>
          <w:b/>
          <w:sz w:val="24"/>
          <w:szCs w:val="24"/>
        </w:rPr>
        <w:t xml:space="preserve"> </w:t>
      </w:r>
      <w:r w:rsidRPr="00807545">
        <w:rPr>
          <w:rFonts w:ascii="Times New Roman" w:hAnsi="Times New Roman"/>
          <w:bCs/>
          <w:sz w:val="24"/>
          <w:szCs w:val="24"/>
        </w:rPr>
        <w:t>нравственного развития</w:t>
      </w:r>
      <w:r w:rsidR="00522050" w:rsidRPr="0028494D">
        <w:rPr>
          <w:rFonts w:ascii="Times New Roman" w:hAnsi="Times New Roman"/>
          <w:b/>
          <w:bCs/>
          <w:sz w:val="24"/>
          <w:szCs w:val="24"/>
        </w:rPr>
        <w:t xml:space="preserve"> </w:t>
      </w:r>
      <w:r w:rsidRPr="0028494D">
        <w:rPr>
          <w:rFonts w:ascii="Times New Roman" w:hAnsi="Times New Roman"/>
          <w:bCs/>
          <w:sz w:val="24"/>
          <w:szCs w:val="24"/>
        </w:rPr>
        <w:t>обучающихся</w:t>
      </w:r>
      <w:r w:rsidRPr="0028494D">
        <w:rPr>
          <w:rFonts w:ascii="Times New Roman" w:hAnsi="Times New Roman"/>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Осмысление ценности жизни (своей и окружающих).</w:t>
      </w:r>
      <w:r w:rsidRPr="0028494D">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w:t>
      </w:r>
      <w:r w:rsidRPr="0028494D">
        <w:rPr>
          <w:rFonts w:ascii="Times New Roman" w:hAnsi="Times New Roman"/>
          <w:sz w:val="24"/>
          <w:szCs w:val="24"/>
        </w:rPr>
        <w:lastRenderedPageBreak/>
        <w:t xml:space="preserve">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Отношение к себе и к другим, как к самоценности. Воспитание чувства уважения к друг другу, к человеку вообще.</w:t>
      </w:r>
      <w:r w:rsidRPr="0028494D">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Осмысление свободы и ответственности.</w:t>
      </w:r>
      <w:r w:rsidRPr="0028494D">
        <w:rPr>
          <w:rFonts w:ascii="Times New Roman" w:hAnsi="Times New Roman"/>
          <w:sz w:val="24"/>
          <w:szCs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Укрепление веры и доверия.</w:t>
      </w:r>
      <w:r w:rsidRPr="0028494D">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Взаимодействие с окружающими на основе общекультурных норм и  правил социального поведения.</w:t>
      </w:r>
      <w:r w:rsidRPr="0028494D">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w:t>
      </w:r>
      <w:r w:rsidRPr="0028494D">
        <w:rPr>
          <w:rFonts w:ascii="Times New Roman" w:hAnsi="Times New Roman"/>
          <w:sz w:val="24"/>
          <w:szCs w:val="24"/>
        </w:rPr>
        <w:lastRenderedPageBreak/>
        <w:t xml:space="preserve">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i/>
          <w:sz w:val="24"/>
          <w:szCs w:val="24"/>
        </w:rPr>
        <w:t>Ориентация в религиозных ценностях и следование им на доступном уровне</w:t>
      </w:r>
      <w:r w:rsidRPr="0028494D">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28494D">
        <w:rPr>
          <w:rFonts w:ascii="Times New Roman" w:hAnsi="Times New Roman"/>
          <w:b/>
          <w:sz w:val="24"/>
          <w:szCs w:val="24"/>
        </w:rPr>
        <w:t>с учетом желания и вероисповедания обучающихся и их семей</w:t>
      </w:r>
      <w:r w:rsidRPr="0028494D">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28494D" w:rsidRDefault="00BC1A8E" w:rsidP="009A4C33">
      <w:pPr>
        <w:pStyle w:val="afe"/>
        <w:ind w:left="708"/>
        <w:rPr>
          <w:rFonts w:ascii="Times New Roman" w:hAnsi="Times New Roman"/>
          <w:b/>
          <w:sz w:val="24"/>
          <w:szCs w:val="24"/>
        </w:rPr>
      </w:pPr>
    </w:p>
    <w:p w:rsidR="00DA4904" w:rsidRPr="0028494D" w:rsidRDefault="00B23604" w:rsidP="009A4C33">
      <w:pPr>
        <w:pStyle w:val="afe"/>
        <w:jc w:val="center"/>
        <w:rPr>
          <w:rFonts w:ascii="Times New Roman" w:hAnsi="Times New Roman"/>
          <w:b/>
          <w:sz w:val="24"/>
          <w:szCs w:val="24"/>
        </w:rPr>
      </w:pPr>
      <w:r>
        <w:rPr>
          <w:rFonts w:ascii="Times New Roman" w:hAnsi="Times New Roman"/>
          <w:b/>
          <w:sz w:val="24"/>
          <w:szCs w:val="24"/>
        </w:rPr>
        <w:t>2.5</w:t>
      </w:r>
      <w:r w:rsidR="00BC1A8E" w:rsidRPr="0028494D">
        <w:rPr>
          <w:rFonts w:ascii="Times New Roman" w:hAnsi="Times New Roman"/>
          <w:b/>
          <w:sz w:val="24"/>
          <w:szCs w:val="24"/>
        </w:rPr>
        <w:t>. Программа форми</w:t>
      </w:r>
      <w:r w:rsidR="00DA4904" w:rsidRPr="0028494D">
        <w:rPr>
          <w:rFonts w:ascii="Times New Roman" w:hAnsi="Times New Roman"/>
          <w:b/>
          <w:sz w:val="24"/>
          <w:szCs w:val="24"/>
        </w:rPr>
        <w:t xml:space="preserve">рования экологической культуры, </w:t>
      </w: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здорового и безопасного образа жизни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w:t>
      </w:r>
      <w:r w:rsidRPr="00807545">
        <w:rPr>
          <w:rFonts w:ascii="Times New Roman" w:hAnsi="Times New Roman"/>
          <w:b/>
          <w:sz w:val="24"/>
          <w:szCs w:val="24"/>
        </w:rPr>
        <w:t>задач</w:t>
      </w:r>
      <w:r w:rsidRPr="0028494D">
        <w:rPr>
          <w:rFonts w:ascii="Times New Roman" w:hAnsi="Times New Roman"/>
          <w:sz w:val="24"/>
          <w:szCs w:val="24"/>
        </w:rPr>
        <w:t xml:space="preserve">: </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w:t>
      </w:r>
      <w:r w:rsidR="001E4C95" w:rsidRPr="0028494D">
        <w:rPr>
          <w:rFonts w:ascii="Times New Roman" w:hAnsi="Times New Roman"/>
          <w:sz w:val="24"/>
          <w:szCs w:val="24"/>
        </w:rPr>
        <w:t xml:space="preserve"> </w:t>
      </w:r>
      <w:r w:rsidRPr="0028494D">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28494D" w:rsidRDefault="00BC1A8E" w:rsidP="00CA300D">
      <w:pPr>
        <w:pStyle w:val="afe"/>
        <w:numPr>
          <w:ilvl w:val="0"/>
          <w:numId w:val="52"/>
        </w:numPr>
        <w:suppressAutoHyphens w:val="0"/>
        <w:jc w:val="both"/>
        <w:rPr>
          <w:rFonts w:ascii="Times New Roman" w:hAnsi="Times New Roman"/>
          <w:sz w:val="24"/>
          <w:szCs w:val="24"/>
        </w:rPr>
      </w:pPr>
      <w:r w:rsidRPr="0028494D">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 учетом индивидуальных образовательных потребностей обучающихся </w:t>
      </w:r>
      <w:r w:rsidRPr="004C1379">
        <w:rPr>
          <w:rFonts w:ascii="Times New Roman" w:hAnsi="Times New Roman"/>
          <w:b/>
          <w:sz w:val="24"/>
          <w:szCs w:val="24"/>
        </w:rPr>
        <w:t xml:space="preserve">задачи </w:t>
      </w:r>
      <w:r w:rsidRPr="0028494D">
        <w:rPr>
          <w:rFonts w:ascii="Times New Roman" w:hAnsi="Times New Roman"/>
          <w:sz w:val="24"/>
          <w:szCs w:val="24"/>
        </w:rPr>
        <w:t xml:space="preserve">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Основными организационными </w:t>
      </w:r>
      <w:r w:rsidRPr="00807545">
        <w:rPr>
          <w:rFonts w:ascii="Times New Roman" w:hAnsi="Times New Roman"/>
          <w:b/>
          <w:sz w:val="24"/>
          <w:szCs w:val="24"/>
        </w:rPr>
        <w:t>формами</w:t>
      </w:r>
      <w:r w:rsidRPr="0028494D">
        <w:rPr>
          <w:rFonts w:ascii="Times New Roman" w:hAnsi="Times New Roman"/>
          <w:sz w:val="24"/>
          <w:szCs w:val="24"/>
        </w:rPr>
        <w:t xml:space="preserve">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28494D" w:rsidRDefault="00DA4904" w:rsidP="009A4C33">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pacing w:val="2"/>
          <w:sz w:val="24"/>
          <w:szCs w:val="24"/>
        </w:rPr>
      </w:pPr>
      <w:r w:rsidRPr="0028494D">
        <w:rPr>
          <w:rFonts w:ascii="Times New Roman" w:hAnsi="Times New Roman"/>
          <w:b/>
          <w:sz w:val="24"/>
          <w:szCs w:val="24"/>
        </w:rPr>
        <w:t>2.</w:t>
      </w:r>
      <w:r w:rsidR="00B23604">
        <w:rPr>
          <w:rFonts w:ascii="Times New Roman" w:hAnsi="Times New Roman"/>
          <w:b/>
          <w:sz w:val="24"/>
          <w:szCs w:val="24"/>
        </w:rPr>
        <w:t>6</w:t>
      </w:r>
      <w:r w:rsidRPr="0028494D">
        <w:rPr>
          <w:rFonts w:ascii="Times New Roman" w:hAnsi="Times New Roman"/>
          <w:b/>
          <w:caps/>
          <w:spacing w:val="2"/>
          <w:sz w:val="24"/>
          <w:szCs w:val="24"/>
        </w:rPr>
        <w:t xml:space="preserve">. </w:t>
      </w:r>
      <w:r w:rsidRPr="0028494D">
        <w:rPr>
          <w:rFonts w:ascii="Times New Roman" w:hAnsi="Times New Roman"/>
          <w:b/>
          <w:spacing w:val="2"/>
          <w:sz w:val="24"/>
          <w:szCs w:val="24"/>
        </w:rPr>
        <w:t>Программа внеурочной деятельности</w:t>
      </w:r>
    </w:p>
    <w:p w:rsidR="00BC1A8E" w:rsidRPr="0028494D" w:rsidRDefault="00BC1A8E" w:rsidP="009A4C33">
      <w:pPr>
        <w:spacing w:after="0" w:line="240" w:lineRule="auto"/>
        <w:ind w:firstLine="708"/>
        <w:jc w:val="both"/>
        <w:rPr>
          <w:rFonts w:ascii="Times New Roman" w:hAnsi="Times New Roman"/>
          <w:sz w:val="24"/>
          <w:szCs w:val="24"/>
        </w:rPr>
      </w:pPr>
      <w:r w:rsidRPr="0028494D">
        <w:rPr>
          <w:rFonts w:ascii="Times New Roman" w:hAnsi="Times New Roman"/>
          <w:sz w:val="24"/>
          <w:szCs w:val="24"/>
        </w:rPr>
        <w:lastRenderedPageBreak/>
        <w:t>Реализация АООП образовательного учреждения осуществляется через урочную и внеурочную деятельность. Внеурочная деятельность</w:t>
      </w:r>
      <w:r w:rsidR="001E4C95" w:rsidRPr="0028494D">
        <w:rPr>
          <w:rFonts w:ascii="Times New Roman" w:hAnsi="Times New Roman"/>
          <w:sz w:val="24"/>
          <w:szCs w:val="24"/>
        </w:rPr>
        <w:t xml:space="preserve"> </w:t>
      </w:r>
      <w:r w:rsidRPr="0028494D">
        <w:rPr>
          <w:rFonts w:ascii="Times New Roman" w:hAnsi="Times New Roman"/>
          <w:sz w:val="24"/>
          <w:szCs w:val="24"/>
        </w:rPr>
        <w:t>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w:t>
      </w:r>
      <w:r w:rsidR="001E4C95" w:rsidRPr="0028494D">
        <w:rPr>
          <w:rFonts w:ascii="Times New Roman" w:hAnsi="Times New Roman"/>
          <w:sz w:val="24"/>
          <w:szCs w:val="24"/>
        </w:rPr>
        <w:t xml:space="preserve"> </w:t>
      </w:r>
      <w:r w:rsidRPr="0028494D">
        <w:rPr>
          <w:rFonts w:ascii="Times New Roman" w:hAnsi="Times New Roman"/>
          <w:sz w:val="24"/>
          <w:szCs w:val="24"/>
        </w:rPr>
        <w:t>,и направленная на достижение планируемых результатов освоения адаптированной основной общеобразовательной программы образования.</w:t>
      </w:r>
      <w:r w:rsidR="001E4C95" w:rsidRPr="0028494D">
        <w:rPr>
          <w:rFonts w:ascii="Times New Roman" w:hAnsi="Times New Roman"/>
          <w:sz w:val="24"/>
          <w:szCs w:val="24"/>
        </w:rPr>
        <w:t xml:space="preserve"> </w:t>
      </w:r>
      <w:r w:rsidRPr="0028494D">
        <w:rPr>
          <w:rFonts w:ascii="Times New Roman" w:hAnsi="Times New Roman"/>
          <w:sz w:val="24"/>
          <w:szCs w:val="24"/>
        </w:rPr>
        <w:t>Формы организации внеурочной деятельности, как и в целом образовательного процесса, определяет образовательное учреждение.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Внеурочная деятельность</w:t>
      </w:r>
      <w:r w:rsidR="001E4C95" w:rsidRPr="0028494D">
        <w:rPr>
          <w:rFonts w:ascii="Times New Roman" w:hAnsi="Times New Roman"/>
          <w:sz w:val="24"/>
          <w:szCs w:val="24"/>
        </w:rPr>
        <w:t xml:space="preserve"> </w:t>
      </w:r>
      <w:r w:rsidRPr="0028494D">
        <w:rPr>
          <w:rFonts w:ascii="Times New Roman" w:hAnsi="Times New Roman"/>
          <w:sz w:val="24"/>
          <w:szCs w:val="24"/>
        </w:rPr>
        <w:t>направлена на социальное, спортивно-оз</w:t>
      </w:r>
      <w:r w:rsidR="00CB30CF">
        <w:rPr>
          <w:rFonts w:ascii="Times New Roman" w:hAnsi="Times New Roman"/>
          <w:sz w:val="24"/>
          <w:szCs w:val="24"/>
        </w:rPr>
        <w:t>доровительное, нравственное, общ</w:t>
      </w:r>
      <w:r w:rsidRPr="0028494D">
        <w:rPr>
          <w:rFonts w:ascii="Times New Roman" w:hAnsi="Times New Roman"/>
          <w:sz w:val="24"/>
          <w:szCs w:val="24"/>
        </w:rPr>
        <w:t>еинтеллектуальное, общекультурное развитие личности и осуществляется  по соответствующим направлениям.</w:t>
      </w:r>
    </w:p>
    <w:p w:rsidR="00BC1A8E" w:rsidRPr="0028494D" w:rsidRDefault="00BC1A8E" w:rsidP="009A4C33">
      <w:pPr>
        <w:pStyle w:val="afe"/>
        <w:ind w:firstLine="708"/>
        <w:jc w:val="both"/>
        <w:rPr>
          <w:rFonts w:ascii="Times New Roman" w:hAnsi="Times New Roman"/>
          <w:sz w:val="24"/>
          <w:szCs w:val="24"/>
        </w:rPr>
      </w:pPr>
      <w:r w:rsidRPr="004C1379">
        <w:rPr>
          <w:rFonts w:ascii="Times New Roman" w:hAnsi="Times New Roman"/>
          <w:b/>
          <w:sz w:val="24"/>
          <w:szCs w:val="24"/>
        </w:rPr>
        <w:t>Задачи</w:t>
      </w:r>
      <w:r w:rsidRPr="0028494D">
        <w:rPr>
          <w:rFonts w:ascii="Times New Roman" w:hAnsi="Times New Roman"/>
          <w:sz w:val="24"/>
          <w:szCs w:val="24"/>
        </w:rPr>
        <w:t xml:space="preserve"> </w:t>
      </w:r>
      <w:r w:rsidRPr="0028494D">
        <w:rPr>
          <w:rFonts w:ascii="Times New Roman" w:hAnsi="Times New Roman"/>
          <w:spacing w:val="2"/>
          <w:sz w:val="24"/>
          <w:szCs w:val="24"/>
        </w:rPr>
        <w:t>внеурочной деятельности</w:t>
      </w:r>
      <w:r w:rsidRPr="0028494D">
        <w:rPr>
          <w:rFonts w:ascii="Times New Roman" w:hAnsi="Times New Roman"/>
          <w:sz w:val="24"/>
          <w:szCs w:val="24"/>
        </w:rPr>
        <w:t>:</w:t>
      </w:r>
      <w:r w:rsidR="001E4C95" w:rsidRPr="0028494D">
        <w:rPr>
          <w:rFonts w:ascii="Times New Roman" w:hAnsi="Times New Roman"/>
          <w:sz w:val="24"/>
          <w:szCs w:val="24"/>
        </w:rPr>
        <w:t xml:space="preserve"> </w:t>
      </w:r>
      <w:r w:rsidRPr="0028494D">
        <w:rPr>
          <w:rFonts w:ascii="Times New Roman" w:hAnsi="Times New Roman"/>
          <w:sz w:val="24"/>
          <w:szCs w:val="24"/>
          <w:lang w:eastAsia="ru-RU"/>
        </w:rPr>
        <w:t>развитие творческих способностей обучающихся;</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создание условий для развития индивидуальности ребенка;</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001E4C95" w:rsidRPr="0028494D">
        <w:rPr>
          <w:rFonts w:ascii="Times New Roman" w:hAnsi="Times New Roman"/>
          <w:sz w:val="24"/>
          <w:szCs w:val="24"/>
          <w:lang w:eastAsia="ru-RU"/>
        </w:rPr>
        <w:t xml:space="preserve"> </w:t>
      </w:r>
      <w:r w:rsidRPr="0028494D">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28494D">
        <w:rPr>
          <w:rFonts w:ascii="Times New Roman" w:hAnsi="Times New Roman"/>
          <w:sz w:val="24"/>
          <w:szCs w:val="24"/>
          <w:lang w:eastAsia="ru-RU"/>
        </w:rPr>
        <w:t xml:space="preserve">с умственной отсталостью, с </w:t>
      </w:r>
      <w:r w:rsidRPr="0028494D">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B30CF" w:rsidRDefault="00CB30CF" w:rsidP="00B23604">
      <w:pPr>
        <w:pStyle w:val="afe"/>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A263C" w:rsidRDefault="00BA263C" w:rsidP="009A4C33">
      <w:pPr>
        <w:pStyle w:val="afe"/>
        <w:jc w:val="center"/>
        <w:rPr>
          <w:rFonts w:ascii="Times New Roman" w:hAnsi="Times New Roman"/>
          <w:b/>
          <w:sz w:val="24"/>
          <w:szCs w:val="24"/>
        </w:rPr>
      </w:pPr>
    </w:p>
    <w:p w:rsidR="00BC1A8E" w:rsidRPr="0028494D" w:rsidRDefault="00B23604" w:rsidP="009A4C33">
      <w:pPr>
        <w:pStyle w:val="afe"/>
        <w:jc w:val="center"/>
        <w:rPr>
          <w:rFonts w:ascii="Times New Roman" w:hAnsi="Times New Roman"/>
          <w:sz w:val="24"/>
          <w:szCs w:val="24"/>
        </w:rPr>
      </w:pPr>
      <w:r>
        <w:rPr>
          <w:rFonts w:ascii="Times New Roman" w:hAnsi="Times New Roman"/>
          <w:b/>
          <w:sz w:val="24"/>
          <w:szCs w:val="24"/>
        </w:rPr>
        <w:t>2.7</w:t>
      </w:r>
      <w:r w:rsidR="00BC1A8E" w:rsidRPr="0028494D">
        <w:rPr>
          <w:rFonts w:ascii="Times New Roman" w:hAnsi="Times New Roman"/>
          <w:b/>
          <w:sz w:val="24"/>
          <w:szCs w:val="24"/>
        </w:rPr>
        <w:t>. Программа сотрудничества с семьей обучающегося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Программа сотрудничества с семьей</w:t>
      </w:r>
      <w:r w:rsidR="001E4C95" w:rsidRPr="0028494D">
        <w:rPr>
          <w:rFonts w:ascii="Times New Roman" w:hAnsi="Times New Roman"/>
          <w:sz w:val="24"/>
          <w:szCs w:val="24"/>
        </w:rPr>
        <w:t xml:space="preserve"> </w:t>
      </w:r>
      <w:r w:rsidRPr="004C1379">
        <w:rPr>
          <w:rFonts w:ascii="Times New Roman" w:hAnsi="Times New Roman"/>
          <w:b/>
          <w:sz w:val="24"/>
          <w:szCs w:val="24"/>
        </w:rPr>
        <w:t>направлена на</w:t>
      </w:r>
      <w:r w:rsidRPr="0028494D">
        <w:rPr>
          <w:rFonts w:ascii="Times New Roman" w:hAnsi="Times New Roman"/>
          <w:sz w:val="24"/>
          <w:szCs w:val="24"/>
        </w:rPr>
        <w:t xml:space="preserve">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28494D" w:rsidRDefault="00DA4904" w:rsidP="009A4C33">
      <w:pPr>
        <w:pStyle w:val="afe"/>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28494D" w:rsidTr="00BC1A8E">
        <w:tc>
          <w:tcPr>
            <w:tcW w:w="4503" w:type="dxa"/>
          </w:tcPr>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Задачи</w:t>
            </w:r>
          </w:p>
        </w:tc>
        <w:tc>
          <w:tcPr>
            <w:tcW w:w="5062" w:type="dxa"/>
          </w:tcPr>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Возможные мероприятия</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Психологическая поддержка семьи</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индивидуальные консультации с психологом</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индивидуальные консультации родителей со специалистами</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обеспечение участия семьи в разработке и реализации СИПР</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посещение родителя</w:t>
            </w:r>
            <w:r w:rsidR="00BA263C">
              <w:rPr>
                <w:rFonts w:ascii="Times New Roman" w:hAnsi="Times New Roman"/>
                <w:sz w:val="24"/>
                <w:szCs w:val="24"/>
              </w:rPr>
              <w:t>ми уроков/занятий в организации</w:t>
            </w:r>
          </w:p>
          <w:p w:rsidR="00BC1A8E" w:rsidRPr="0028494D" w:rsidRDefault="00BC1A8E" w:rsidP="009A4C33">
            <w:pPr>
              <w:pStyle w:val="afe"/>
              <w:rPr>
                <w:rFonts w:ascii="Times New Roman" w:hAnsi="Times New Roman"/>
                <w:sz w:val="24"/>
                <w:szCs w:val="24"/>
              </w:rPr>
            </w:pP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обеспечение единства требований к обучающемуся в семье и в образовательной организации</w:t>
            </w:r>
          </w:p>
          <w:p w:rsidR="00BC1A8E" w:rsidRPr="0028494D" w:rsidRDefault="00BC1A8E" w:rsidP="009A4C33">
            <w:pPr>
              <w:pStyle w:val="afe"/>
              <w:rPr>
                <w:rFonts w:ascii="Times New Roman" w:hAnsi="Times New Roman"/>
                <w:sz w:val="24"/>
                <w:szCs w:val="24"/>
              </w:rPr>
            </w:pP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консультирование;</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посещение родителями уроков/занятий в организации;</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ведение дневника наблюдений (краткие записи);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информирование электронными средствами;</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личные встречи, беседы;</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проведение открытых уроков/занятий</w:t>
            </w:r>
          </w:p>
        </w:tc>
      </w:tr>
      <w:tr w:rsidR="00BC1A8E" w:rsidRPr="0028494D" w:rsidTr="00BC1A8E">
        <w:tc>
          <w:tcPr>
            <w:tcW w:w="4503"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организацию участия родителей во внеурочных мероприятиях</w:t>
            </w:r>
          </w:p>
        </w:tc>
        <w:tc>
          <w:tcPr>
            <w:tcW w:w="5062" w:type="dxa"/>
          </w:tcPr>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привлечение родителей к планированию мероприятий;</w:t>
            </w:r>
          </w:p>
          <w:p w:rsidR="00BC1A8E" w:rsidRPr="0028494D" w:rsidRDefault="00BC1A8E" w:rsidP="009A4C33">
            <w:pPr>
              <w:pStyle w:val="afe"/>
              <w:rPr>
                <w:rFonts w:ascii="Times New Roman" w:hAnsi="Times New Roman"/>
                <w:sz w:val="24"/>
                <w:szCs w:val="24"/>
              </w:rPr>
            </w:pPr>
            <w:r w:rsidRPr="0028494D">
              <w:rPr>
                <w:rFonts w:ascii="Times New Roman" w:hAnsi="Times New Roman"/>
                <w:sz w:val="24"/>
                <w:szCs w:val="24"/>
              </w:rPr>
              <w:t>поощрение активных родителей.</w:t>
            </w:r>
          </w:p>
        </w:tc>
      </w:tr>
    </w:tbl>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5A1E31" w:rsidRDefault="005A1E31"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2E2DF8" w:rsidRDefault="002E2DF8" w:rsidP="00807545">
      <w:pPr>
        <w:pStyle w:val="afe"/>
        <w:jc w:val="center"/>
        <w:rPr>
          <w:rFonts w:ascii="Times New Roman" w:hAnsi="Times New Roman"/>
          <w:b/>
          <w:sz w:val="24"/>
          <w:szCs w:val="24"/>
        </w:rPr>
      </w:pPr>
    </w:p>
    <w:p w:rsidR="002E2DF8" w:rsidRDefault="002E2DF8" w:rsidP="00807545">
      <w:pPr>
        <w:pStyle w:val="afe"/>
        <w:jc w:val="center"/>
        <w:rPr>
          <w:rFonts w:ascii="Times New Roman" w:hAnsi="Times New Roman"/>
          <w:b/>
          <w:sz w:val="24"/>
          <w:szCs w:val="24"/>
        </w:rPr>
      </w:pPr>
    </w:p>
    <w:p w:rsidR="002E2DF8" w:rsidRDefault="002E2DF8" w:rsidP="00807545">
      <w:pPr>
        <w:pStyle w:val="afe"/>
        <w:jc w:val="center"/>
        <w:rPr>
          <w:rFonts w:ascii="Times New Roman" w:hAnsi="Times New Roman"/>
          <w:b/>
          <w:sz w:val="24"/>
          <w:szCs w:val="24"/>
        </w:rPr>
      </w:pPr>
    </w:p>
    <w:p w:rsidR="00633F7D" w:rsidRDefault="00633F7D" w:rsidP="00807545">
      <w:pPr>
        <w:pStyle w:val="afe"/>
        <w:jc w:val="center"/>
        <w:rPr>
          <w:rFonts w:ascii="Times New Roman" w:hAnsi="Times New Roman"/>
          <w:b/>
          <w:sz w:val="24"/>
          <w:szCs w:val="24"/>
        </w:rPr>
      </w:pPr>
    </w:p>
    <w:p w:rsidR="00807545" w:rsidRPr="00807545" w:rsidRDefault="00807545" w:rsidP="00807545">
      <w:pPr>
        <w:pStyle w:val="afe"/>
        <w:jc w:val="center"/>
        <w:rPr>
          <w:rFonts w:ascii="Times New Roman" w:hAnsi="Times New Roman"/>
          <w:b/>
          <w:sz w:val="24"/>
          <w:szCs w:val="24"/>
        </w:rPr>
      </w:pPr>
      <w:r>
        <w:rPr>
          <w:rFonts w:ascii="Times New Roman" w:hAnsi="Times New Roman"/>
          <w:b/>
          <w:sz w:val="24"/>
          <w:szCs w:val="24"/>
        </w:rPr>
        <w:lastRenderedPageBreak/>
        <w:t xml:space="preserve">ГЛАВА  3. </w:t>
      </w:r>
      <w:r w:rsidRPr="00807545">
        <w:rPr>
          <w:rFonts w:ascii="Times New Roman" w:hAnsi="Times New Roman"/>
          <w:b/>
          <w:sz w:val="24"/>
          <w:szCs w:val="24"/>
        </w:rPr>
        <w:t>ОРГАНИЗАЦИОННЫЙ РАЗДЕЛ</w:t>
      </w:r>
    </w:p>
    <w:p w:rsidR="00807545" w:rsidRDefault="00807545" w:rsidP="00807545">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t>3.1. Учебный план</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w:t>
      </w:r>
      <w:r w:rsidR="000D0D9F" w:rsidRPr="0028494D">
        <w:rPr>
          <w:rFonts w:ascii="Times New Roman" w:hAnsi="Times New Roman"/>
          <w:sz w:val="24"/>
          <w:szCs w:val="24"/>
          <w:lang w:eastAsia="ru-RU"/>
        </w:rPr>
        <w:t>ениями развития (далее -</w:t>
      </w:r>
      <w:r w:rsidRPr="0028494D">
        <w:rPr>
          <w:rFonts w:ascii="Times New Roman" w:hAnsi="Times New Roman"/>
          <w:sz w:val="24"/>
          <w:szCs w:val="24"/>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Вариант 2</w:t>
      </w:r>
      <w:r w:rsidR="00385629">
        <w:rPr>
          <w:rFonts w:ascii="Times New Roman" w:hAnsi="Times New Roman"/>
          <w:sz w:val="24"/>
          <w:szCs w:val="24"/>
          <w:lang w:eastAsia="ru-RU"/>
        </w:rPr>
        <w:t xml:space="preserve"> </w:t>
      </w:r>
      <w:r w:rsidRPr="0028494D">
        <w:rPr>
          <w:rFonts w:ascii="Times New Roman" w:hAnsi="Times New Roman"/>
          <w:sz w:val="24"/>
          <w:szCs w:val="24"/>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28494D">
        <w:rPr>
          <w:rFonts w:ascii="Times New Roman" w:hAnsi="Times New Roman"/>
          <w:sz w:val="24"/>
          <w:szCs w:val="24"/>
        </w:rPr>
        <w:t xml:space="preserve">СИПР), разрабатываемая образовательной организацией на основе </w:t>
      </w:r>
      <w:r w:rsidRPr="0028494D">
        <w:rPr>
          <w:rFonts w:ascii="Times New Roman" w:hAnsi="Times New Roman"/>
          <w:sz w:val="24"/>
          <w:szCs w:val="24"/>
          <w:lang w:eastAsia="ru-RU"/>
        </w:rPr>
        <w:t>АООП,</w:t>
      </w:r>
      <w:r w:rsidRPr="0028494D">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28494D">
        <w:rPr>
          <w:rFonts w:ascii="Times New Roman" w:hAnsi="Times New Roman"/>
          <w:sz w:val="24"/>
          <w:szCs w:val="24"/>
          <w:lang w:eastAsia="ru-RU"/>
        </w:rPr>
        <w:t xml:space="preserve">АООП. </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28494D" w:rsidRDefault="00BC1A8E" w:rsidP="009A4C33">
      <w:pPr>
        <w:pStyle w:val="afe"/>
        <w:ind w:firstLine="708"/>
        <w:jc w:val="both"/>
        <w:rPr>
          <w:rFonts w:ascii="Times New Roman" w:hAnsi="Times New Roman"/>
          <w:sz w:val="24"/>
          <w:szCs w:val="24"/>
          <w:lang w:eastAsia="ru-RU"/>
        </w:rPr>
      </w:pPr>
      <w:r w:rsidRPr="0028494D">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28494D" w:rsidRDefault="000D0D9F" w:rsidP="009A4C33">
      <w:pPr>
        <w:pStyle w:val="afe"/>
        <w:ind w:firstLine="708"/>
        <w:jc w:val="both"/>
        <w:rPr>
          <w:rFonts w:ascii="Times New Roman" w:hAnsi="Times New Roman"/>
          <w:sz w:val="24"/>
          <w:szCs w:val="24"/>
        </w:rPr>
      </w:pPr>
      <w:r w:rsidRPr="0028494D">
        <w:rPr>
          <w:rFonts w:ascii="Times New Roman" w:hAnsi="Times New Roman"/>
          <w:sz w:val="24"/>
          <w:szCs w:val="24"/>
        </w:rPr>
        <w:t>У</w:t>
      </w:r>
      <w:r w:rsidR="00BC1A8E" w:rsidRPr="0028494D">
        <w:rPr>
          <w:rFonts w:ascii="Times New Roman" w:hAnsi="Times New Roman"/>
          <w:sz w:val="24"/>
          <w:szCs w:val="24"/>
        </w:rPr>
        <w:t xml:space="preserve">чебный план организации, реализующей вариант 2 АООП, включает две части: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rPr>
        <w:t xml:space="preserve">I – обязательная часть, включает: </w:t>
      </w:r>
    </w:p>
    <w:p w:rsidR="00BC1A8E" w:rsidRPr="0028494D" w:rsidRDefault="00BC1A8E" w:rsidP="00CA300D">
      <w:pPr>
        <w:pStyle w:val="afe"/>
        <w:numPr>
          <w:ilvl w:val="0"/>
          <w:numId w:val="53"/>
        </w:numPr>
        <w:suppressAutoHyphens w:val="0"/>
        <w:jc w:val="both"/>
        <w:rPr>
          <w:rFonts w:ascii="Times New Roman" w:hAnsi="Times New Roman"/>
          <w:sz w:val="24"/>
          <w:szCs w:val="24"/>
        </w:rPr>
      </w:pPr>
      <w:r w:rsidRPr="0028494D">
        <w:rPr>
          <w:rFonts w:ascii="Times New Roman" w:hAnsi="Times New Roman"/>
          <w:sz w:val="24"/>
          <w:szCs w:val="24"/>
        </w:rPr>
        <w:t>шесть образовательных областей, представленных десятью учебными предметами;</w:t>
      </w:r>
    </w:p>
    <w:p w:rsidR="00BC1A8E" w:rsidRPr="0028494D" w:rsidRDefault="00BC1A8E" w:rsidP="00CA300D">
      <w:pPr>
        <w:pStyle w:val="afe"/>
        <w:numPr>
          <w:ilvl w:val="0"/>
          <w:numId w:val="53"/>
        </w:numPr>
        <w:suppressAutoHyphens w:val="0"/>
        <w:jc w:val="both"/>
        <w:rPr>
          <w:rFonts w:ascii="Times New Roman" w:hAnsi="Times New Roman"/>
          <w:sz w:val="24"/>
          <w:szCs w:val="24"/>
        </w:rPr>
      </w:pPr>
      <w:r w:rsidRPr="0028494D">
        <w:rPr>
          <w:rFonts w:ascii="Times New Roman" w:hAnsi="Times New Roman"/>
          <w:sz w:val="24"/>
          <w:szCs w:val="24"/>
        </w:rPr>
        <w:t xml:space="preserve">коррекционно-развивающие занятия, проводимые учителем-дефектологом;    </w:t>
      </w:r>
    </w:p>
    <w:p w:rsidR="00BC1A8E" w:rsidRPr="0028494D" w:rsidRDefault="00BC1A8E" w:rsidP="009A4C33">
      <w:pPr>
        <w:pStyle w:val="afe"/>
        <w:jc w:val="both"/>
        <w:rPr>
          <w:rFonts w:ascii="Times New Roman" w:hAnsi="Times New Roman"/>
          <w:sz w:val="24"/>
          <w:szCs w:val="24"/>
        </w:rPr>
      </w:pPr>
      <w:r w:rsidRPr="0028494D">
        <w:rPr>
          <w:rFonts w:ascii="Times New Roman" w:hAnsi="Times New Roman"/>
          <w:sz w:val="24"/>
          <w:szCs w:val="24"/>
          <w:lang w:val="en-US"/>
        </w:rPr>
        <w:t>II</w:t>
      </w:r>
      <w:r w:rsidRPr="0028494D">
        <w:rPr>
          <w:rFonts w:ascii="Times New Roman" w:hAnsi="Times New Roman"/>
          <w:sz w:val="24"/>
          <w:szCs w:val="24"/>
        </w:rPr>
        <w:t xml:space="preserve"> – часть, формируемая участниками образовательного процесса, включает:</w:t>
      </w:r>
    </w:p>
    <w:p w:rsidR="00BC1A8E" w:rsidRPr="0028494D" w:rsidRDefault="00BC1A8E" w:rsidP="00CA300D">
      <w:pPr>
        <w:pStyle w:val="afe"/>
        <w:numPr>
          <w:ilvl w:val="0"/>
          <w:numId w:val="54"/>
        </w:numPr>
        <w:suppressAutoHyphens w:val="0"/>
        <w:jc w:val="both"/>
        <w:rPr>
          <w:rFonts w:ascii="Times New Roman" w:hAnsi="Times New Roman"/>
          <w:sz w:val="24"/>
          <w:szCs w:val="24"/>
        </w:rPr>
      </w:pPr>
      <w:r w:rsidRPr="0028494D">
        <w:rPr>
          <w:rFonts w:ascii="Times New Roman" w:hAnsi="Times New Roman"/>
          <w:sz w:val="24"/>
          <w:szCs w:val="24"/>
        </w:rPr>
        <w:t>коррекционные курсы, проводимые различными специалистами;</w:t>
      </w:r>
    </w:p>
    <w:p w:rsidR="00BC1A8E" w:rsidRPr="0028494D" w:rsidRDefault="00BC1A8E" w:rsidP="00CA300D">
      <w:pPr>
        <w:pStyle w:val="afe"/>
        <w:numPr>
          <w:ilvl w:val="0"/>
          <w:numId w:val="54"/>
        </w:numPr>
        <w:suppressAutoHyphens w:val="0"/>
        <w:jc w:val="both"/>
        <w:rPr>
          <w:rFonts w:ascii="Times New Roman" w:hAnsi="Times New Roman"/>
          <w:sz w:val="24"/>
          <w:szCs w:val="24"/>
        </w:rPr>
      </w:pPr>
      <w:r w:rsidRPr="0028494D">
        <w:rPr>
          <w:rFonts w:ascii="Times New Roman" w:hAnsi="Times New Roman"/>
          <w:sz w:val="24"/>
          <w:szCs w:val="24"/>
        </w:rPr>
        <w:t xml:space="preserve">внеурочные мероприятия.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прилагаемых таблицах представлен годовой и недел</w:t>
      </w:r>
      <w:r w:rsidR="000D0D9F" w:rsidRPr="0028494D">
        <w:rPr>
          <w:rFonts w:ascii="Times New Roman" w:hAnsi="Times New Roman"/>
          <w:sz w:val="24"/>
          <w:szCs w:val="24"/>
        </w:rPr>
        <w:t>ьный учебный план для варианта 2</w:t>
      </w:r>
      <w:r w:rsidRPr="0028494D">
        <w:rPr>
          <w:rFonts w:ascii="Times New Roman" w:hAnsi="Times New Roman"/>
          <w:sz w:val="24"/>
          <w:szCs w:val="24"/>
        </w:rPr>
        <w:t xml:space="preserve"> </w:t>
      </w:r>
      <w:r w:rsidR="00770D0D">
        <w:rPr>
          <w:rFonts w:ascii="Times New Roman" w:hAnsi="Times New Roman"/>
          <w:sz w:val="24"/>
          <w:szCs w:val="24"/>
        </w:rPr>
        <w:t xml:space="preserve">начального </w:t>
      </w:r>
      <w:r w:rsidRPr="0028494D">
        <w:rPr>
          <w:rFonts w:ascii="Times New Roman" w:hAnsi="Times New Roman"/>
          <w:sz w:val="24"/>
          <w:szCs w:val="24"/>
        </w:rPr>
        <w:t>общего образования обучающихся с умственной</w:t>
      </w:r>
      <w:r w:rsidR="00D321D8">
        <w:rPr>
          <w:rFonts w:ascii="Times New Roman" w:hAnsi="Times New Roman"/>
          <w:sz w:val="24"/>
          <w:szCs w:val="24"/>
        </w:rPr>
        <w:t xml:space="preserve"> отсталостью, рассчитанный на 5</w:t>
      </w:r>
      <w:r w:rsidRPr="0028494D">
        <w:rPr>
          <w:rFonts w:ascii="Times New Roman" w:hAnsi="Times New Roman"/>
          <w:sz w:val="24"/>
          <w:szCs w:val="24"/>
        </w:rPr>
        <w:t xml:space="preserve">-летний период обучения (с 1 (дополнительного) по 4 </w:t>
      </w:r>
      <w:r w:rsidR="00D321D8">
        <w:rPr>
          <w:rFonts w:ascii="Times New Roman" w:hAnsi="Times New Roman"/>
          <w:sz w:val="24"/>
          <w:szCs w:val="24"/>
        </w:rPr>
        <w:t>класс.</w:t>
      </w:r>
    </w:p>
    <w:p w:rsidR="008E1644" w:rsidRPr="0029624D" w:rsidRDefault="008E1644" w:rsidP="008E1644">
      <w:pPr>
        <w:pStyle w:val="affb"/>
        <w:spacing w:line="240" w:lineRule="auto"/>
        <w:rPr>
          <w:sz w:val="24"/>
          <w:szCs w:val="24"/>
        </w:rPr>
      </w:pPr>
      <w:r w:rsidRPr="0029624D">
        <w:rPr>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1A2D13" w:rsidRPr="0028494D" w:rsidRDefault="001A2D13" w:rsidP="00385629">
      <w:pPr>
        <w:pStyle w:val="afe"/>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A4C33">
      <w:pPr>
        <w:pStyle w:val="afe"/>
        <w:jc w:val="center"/>
        <w:rPr>
          <w:rFonts w:ascii="Times New Roman" w:hAnsi="Times New Roman"/>
          <w:b/>
          <w:sz w:val="24"/>
          <w:szCs w:val="24"/>
        </w:rPr>
      </w:pPr>
    </w:p>
    <w:p w:rsidR="00130847" w:rsidRDefault="00130847" w:rsidP="00982EFD">
      <w:pPr>
        <w:pStyle w:val="afe"/>
        <w:rPr>
          <w:rFonts w:ascii="Times New Roman" w:hAnsi="Times New Roman"/>
          <w:b/>
        </w:rPr>
      </w:pPr>
    </w:p>
    <w:p w:rsidR="00130847" w:rsidRDefault="00130847" w:rsidP="00D321D8">
      <w:pPr>
        <w:pStyle w:val="afe"/>
        <w:jc w:val="center"/>
        <w:rPr>
          <w:rFonts w:ascii="Times New Roman" w:hAnsi="Times New Roman"/>
          <w:b/>
        </w:rPr>
      </w:pPr>
    </w:p>
    <w:p w:rsidR="00D321D8" w:rsidRPr="002C1271" w:rsidRDefault="00D321D8" w:rsidP="00D321D8">
      <w:pPr>
        <w:pStyle w:val="afe"/>
        <w:jc w:val="center"/>
        <w:rPr>
          <w:rFonts w:ascii="Times New Roman" w:hAnsi="Times New Roman"/>
          <w:b/>
        </w:rPr>
      </w:pPr>
      <w:r>
        <w:rPr>
          <w:rFonts w:ascii="Times New Roman" w:hAnsi="Times New Roman"/>
          <w:b/>
        </w:rPr>
        <w:lastRenderedPageBreak/>
        <w:t>Н</w:t>
      </w:r>
      <w:r w:rsidRPr="002C1271">
        <w:rPr>
          <w:rFonts w:ascii="Times New Roman" w:hAnsi="Times New Roman"/>
          <w:b/>
        </w:rPr>
        <w:t>едельный учебный план АООП (вариант 2)</w:t>
      </w:r>
      <w:r>
        <w:rPr>
          <w:rFonts w:ascii="Times New Roman" w:hAnsi="Times New Roman"/>
          <w:b/>
        </w:rPr>
        <w:t xml:space="preserve"> </w:t>
      </w:r>
      <w:r>
        <w:rPr>
          <w:rFonts w:ascii="Times New Roman" w:hAnsi="Times New Roman"/>
          <w:b/>
          <w:sz w:val="24"/>
          <w:szCs w:val="24"/>
        </w:rPr>
        <w:t>начального общего образования</w:t>
      </w:r>
      <w:r w:rsidRPr="002C1271">
        <w:rPr>
          <w:rFonts w:ascii="Times New Roman" w:hAnsi="Times New Roman"/>
          <w:b/>
        </w:rPr>
        <w:br/>
        <w:t>для обучающихся с умственной отсталостью (интеллектуальными нарушениями)</w:t>
      </w:r>
    </w:p>
    <w:p w:rsidR="00AC6523" w:rsidRDefault="00D321D8" w:rsidP="00D321D8">
      <w:pPr>
        <w:pStyle w:val="afe"/>
        <w:jc w:val="center"/>
        <w:rPr>
          <w:rFonts w:ascii="Times New Roman" w:hAnsi="Times New Roman"/>
          <w:b/>
        </w:rPr>
      </w:pPr>
      <w:r w:rsidRPr="002C1271">
        <w:rPr>
          <w:rFonts w:ascii="Times New Roman" w:hAnsi="Times New Roman"/>
          <w:b/>
        </w:rPr>
        <w:t>1– 4 классы</w:t>
      </w:r>
      <w:r>
        <w:rPr>
          <w:rFonts w:ascii="Times New Roman" w:hAnsi="Times New Roman"/>
          <w:b/>
        </w:rPr>
        <w:t xml:space="preserve"> </w:t>
      </w:r>
      <w:r w:rsidR="00553117">
        <w:rPr>
          <w:rFonts w:ascii="Times New Roman" w:hAnsi="Times New Roman"/>
          <w:b/>
        </w:rPr>
        <w:t>МБОУ СШ №38</w:t>
      </w:r>
    </w:p>
    <w:p w:rsidR="00D321D8" w:rsidRPr="00D321D8" w:rsidRDefault="00D321D8" w:rsidP="00D321D8">
      <w:pPr>
        <w:pStyle w:val="afe"/>
        <w:jc w:val="center"/>
        <w:rPr>
          <w:rFonts w:ascii="Times New Roman" w:hAnsi="Times New Roman"/>
          <w:b/>
        </w:rPr>
      </w:pPr>
      <w:r>
        <w:rPr>
          <w:rFonts w:ascii="Times New Roman" w:hAnsi="Times New Roman"/>
          <w:b/>
        </w:rPr>
        <w:t>на 2016-2020 учебный год</w:t>
      </w:r>
    </w:p>
    <w:p w:rsidR="00D321D8" w:rsidRPr="00D321D8" w:rsidRDefault="00D321D8" w:rsidP="00D321D8">
      <w:pPr>
        <w:pStyle w:val="afe"/>
        <w:jc w:val="center"/>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D321D8" w:rsidRPr="002C1271" w:rsidTr="00383184">
        <w:trPr>
          <w:trHeight w:val="332"/>
        </w:trPr>
        <w:tc>
          <w:tcPr>
            <w:tcW w:w="2233" w:type="dxa"/>
            <w:vMerge w:val="restart"/>
            <w:tcBorders>
              <w:top w:val="single" w:sz="4" w:space="0" w:color="000000"/>
              <w:left w:val="single" w:sz="4" w:space="0" w:color="000000"/>
              <w:right w:val="single" w:sz="4" w:space="0" w:color="000000"/>
            </w:tcBorders>
            <w:hideMark/>
          </w:tcPr>
          <w:p w:rsidR="00D321D8" w:rsidRPr="00D321D8" w:rsidRDefault="00D321D8" w:rsidP="00383184">
            <w:pPr>
              <w:pStyle w:val="afe"/>
              <w:rPr>
                <w:b/>
                <w:sz w:val="20"/>
              </w:rPr>
            </w:pPr>
          </w:p>
          <w:p w:rsidR="00D321D8" w:rsidRPr="002C1271" w:rsidRDefault="00D321D8" w:rsidP="00383184">
            <w:pPr>
              <w:pStyle w:val="afe"/>
              <w:rPr>
                <w:b/>
                <w:sz w:val="20"/>
              </w:rPr>
            </w:pPr>
            <w:r w:rsidRPr="002C1271">
              <w:rPr>
                <w:b/>
                <w:sz w:val="20"/>
                <w:lang w:val="en-US"/>
              </w:rPr>
              <w:t>Предметные</w:t>
            </w:r>
            <w:r w:rsidRPr="002C1271">
              <w:rPr>
                <w:b/>
                <w:sz w:val="20"/>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D321D8" w:rsidRPr="002C1271" w:rsidRDefault="00D321D8" w:rsidP="00383184">
            <w:pPr>
              <w:pStyle w:val="afe"/>
              <w:rPr>
                <w:b/>
                <w:sz w:val="20"/>
              </w:rPr>
            </w:pPr>
          </w:p>
          <w:p w:rsidR="00D321D8" w:rsidRPr="002C1271" w:rsidRDefault="00D321D8" w:rsidP="00383184">
            <w:pPr>
              <w:pStyle w:val="afe"/>
              <w:jc w:val="right"/>
              <w:rPr>
                <w:b/>
                <w:sz w:val="20"/>
              </w:rPr>
            </w:pPr>
            <w:r w:rsidRPr="002C1271">
              <w:rPr>
                <w:b/>
                <w:sz w:val="20"/>
              </w:rPr>
              <w:t xml:space="preserve">Классы </w:t>
            </w:r>
          </w:p>
          <w:p w:rsidR="00D321D8" w:rsidRPr="002C1271" w:rsidRDefault="00D321D8" w:rsidP="00383184">
            <w:pPr>
              <w:pStyle w:val="afe"/>
              <w:rPr>
                <w:b/>
                <w:sz w:val="20"/>
              </w:rPr>
            </w:pPr>
            <w:r w:rsidRPr="002C1271">
              <w:rPr>
                <w:b/>
                <w:sz w:val="20"/>
              </w:rPr>
              <w:t xml:space="preserve">Учебные </w:t>
            </w:r>
          </w:p>
          <w:p w:rsidR="00D321D8" w:rsidRPr="002C1271" w:rsidRDefault="00D321D8" w:rsidP="00383184">
            <w:pPr>
              <w:pStyle w:val="afe"/>
              <w:rPr>
                <w:b/>
                <w:sz w:val="20"/>
              </w:rPr>
            </w:pPr>
            <w:r w:rsidRPr="002C1271">
              <w:rPr>
                <w:b/>
                <w:sz w:val="20"/>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D321D8" w:rsidRPr="002C1271" w:rsidRDefault="00D321D8" w:rsidP="00383184">
            <w:pPr>
              <w:pStyle w:val="afe"/>
              <w:jc w:val="center"/>
              <w:rPr>
                <w:b/>
                <w:sz w:val="20"/>
              </w:rPr>
            </w:pPr>
            <w:r w:rsidRPr="002C1271">
              <w:rPr>
                <w:b/>
                <w:sz w:val="20"/>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D321D8" w:rsidRPr="002C1271" w:rsidRDefault="00D321D8" w:rsidP="00383184">
            <w:pPr>
              <w:pStyle w:val="afe"/>
              <w:jc w:val="center"/>
              <w:rPr>
                <w:b/>
                <w:sz w:val="20"/>
              </w:rPr>
            </w:pPr>
            <w:r w:rsidRPr="002C1271">
              <w:rPr>
                <w:b/>
                <w:sz w:val="20"/>
              </w:rPr>
              <w:t>Всего</w:t>
            </w:r>
          </w:p>
        </w:tc>
      </w:tr>
      <w:tr w:rsidR="00D321D8" w:rsidRPr="002C1271" w:rsidTr="00383184">
        <w:trPr>
          <w:trHeight w:val="517"/>
        </w:trPr>
        <w:tc>
          <w:tcPr>
            <w:tcW w:w="2233" w:type="dxa"/>
            <w:vMerge/>
            <w:tcBorders>
              <w:top w:val="single" w:sz="4" w:space="0" w:color="000000"/>
              <w:left w:val="single" w:sz="4" w:space="0" w:color="000000"/>
              <w:right w:val="single" w:sz="4" w:space="0" w:color="000000"/>
            </w:tcBorders>
            <w:vAlign w:val="center"/>
            <w:hideMark/>
          </w:tcPr>
          <w:p w:rsidR="00D321D8" w:rsidRPr="002C1271" w:rsidRDefault="00D321D8" w:rsidP="00383184">
            <w:pPr>
              <w:pStyle w:val="afe"/>
              <w:rPr>
                <w:sz w:val="20"/>
              </w:rPr>
            </w:pPr>
          </w:p>
        </w:tc>
        <w:tc>
          <w:tcPr>
            <w:tcW w:w="2691" w:type="dxa"/>
            <w:vMerge/>
            <w:tcBorders>
              <w:top w:val="single" w:sz="4" w:space="0" w:color="000000"/>
              <w:left w:val="single" w:sz="4" w:space="0" w:color="000000"/>
              <w:right w:val="single" w:sz="4" w:space="0" w:color="000000"/>
            </w:tcBorders>
            <w:vAlign w:val="center"/>
            <w:hideMark/>
          </w:tcPr>
          <w:p w:rsidR="00D321D8" w:rsidRPr="002C1271" w:rsidRDefault="00D321D8" w:rsidP="00383184">
            <w:pPr>
              <w:pStyle w:val="afe"/>
              <w:rPr>
                <w:sz w:val="20"/>
              </w:rPr>
            </w:pPr>
          </w:p>
        </w:tc>
        <w:tc>
          <w:tcPr>
            <w:tcW w:w="709" w:type="dxa"/>
            <w:tcBorders>
              <w:top w:val="single" w:sz="4" w:space="0" w:color="000000"/>
            </w:tcBorders>
            <w:hideMark/>
          </w:tcPr>
          <w:p w:rsidR="00D321D8" w:rsidRPr="002C1271" w:rsidRDefault="00D321D8" w:rsidP="00383184">
            <w:pPr>
              <w:pStyle w:val="afe"/>
              <w:jc w:val="center"/>
              <w:rPr>
                <w:b/>
                <w:sz w:val="20"/>
              </w:rPr>
            </w:pPr>
            <w:r w:rsidRPr="002C1271">
              <w:rPr>
                <w:b/>
                <w:sz w:val="20"/>
                <w:lang w:val="en-US"/>
              </w:rPr>
              <w:t>I</w:t>
            </w:r>
            <w:r w:rsidRPr="002C1271">
              <w:rPr>
                <w:b/>
                <w:sz w:val="20"/>
              </w:rPr>
              <w:t xml:space="preserve"> доп.</w:t>
            </w:r>
          </w:p>
        </w:tc>
        <w:tc>
          <w:tcPr>
            <w:tcW w:w="850" w:type="dxa"/>
            <w:tcBorders>
              <w:top w:val="single" w:sz="4" w:space="0" w:color="000000"/>
            </w:tcBorders>
            <w:hideMark/>
          </w:tcPr>
          <w:p w:rsidR="00D321D8" w:rsidRPr="002C1271" w:rsidRDefault="00D321D8" w:rsidP="00383184">
            <w:pPr>
              <w:pStyle w:val="afe"/>
              <w:jc w:val="center"/>
              <w:rPr>
                <w:b/>
                <w:sz w:val="20"/>
              </w:rPr>
            </w:pPr>
            <w:r w:rsidRPr="002C1271">
              <w:rPr>
                <w:b/>
                <w:sz w:val="20"/>
              </w:rPr>
              <w:t xml:space="preserve">I </w:t>
            </w:r>
          </w:p>
        </w:tc>
        <w:tc>
          <w:tcPr>
            <w:tcW w:w="851" w:type="dxa"/>
            <w:tcBorders>
              <w:top w:val="single" w:sz="4" w:space="0" w:color="000000"/>
            </w:tcBorders>
            <w:hideMark/>
          </w:tcPr>
          <w:p w:rsidR="00D321D8" w:rsidRPr="002C1271" w:rsidRDefault="00D321D8" w:rsidP="00383184">
            <w:pPr>
              <w:pStyle w:val="afe"/>
              <w:jc w:val="center"/>
              <w:rPr>
                <w:b/>
                <w:sz w:val="20"/>
              </w:rPr>
            </w:pPr>
            <w:r w:rsidRPr="002C1271">
              <w:rPr>
                <w:b/>
                <w:sz w:val="20"/>
              </w:rPr>
              <w:t>II</w:t>
            </w:r>
          </w:p>
        </w:tc>
        <w:tc>
          <w:tcPr>
            <w:tcW w:w="708" w:type="dxa"/>
            <w:tcBorders>
              <w:top w:val="single" w:sz="4" w:space="0" w:color="000000"/>
            </w:tcBorders>
            <w:hideMark/>
          </w:tcPr>
          <w:p w:rsidR="00D321D8" w:rsidRPr="002C1271" w:rsidRDefault="00D321D8" w:rsidP="00383184">
            <w:pPr>
              <w:pStyle w:val="afe"/>
              <w:jc w:val="center"/>
              <w:rPr>
                <w:b/>
                <w:sz w:val="20"/>
              </w:rPr>
            </w:pPr>
            <w:r w:rsidRPr="002C1271">
              <w:rPr>
                <w:b/>
                <w:sz w:val="20"/>
              </w:rPr>
              <w:t>III</w:t>
            </w:r>
          </w:p>
        </w:tc>
        <w:tc>
          <w:tcPr>
            <w:tcW w:w="851" w:type="dxa"/>
            <w:tcBorders>
              <w:top w:val="single" w:sz="4" w:space="0" w:color="000000"/>
            </w:tcBorders>
            <w:hideMark/>
          </w:tcPr>
          <w:p w:rsidR="00D321D8" w:rsidRPr="002C1271" w:rsidRDefault="00D321D8" w:rsidP="00383184">
            <w:pPr>
              <w:pStyle w:val="afe"/>
              <w:jc w:val="center"/>
              <w:rPr>
                <w:b/>
                <w:sz w:val="20"/>
              </w:rPr>
            </w:pPr>
            <w:r w:rsidRPr="002C1271">
              <w:rPr>
                <w:b/>
                <w:sz w:val="20"/>
              </w:rPr>
              <w:t>IV</w:t>
            </w:r>
          </w:p>
        </w:tc>
        <w:tc>
          <w:tcPr>
            <w:tcW w:w="992" w:type="dxa"/>
            <w:vMerge/>
            <w:tcBorders>
              <w:top w:val="single" w:sz="4" w:space="0" w:color="000000"/>
              <w:left w:val="single" w:sz="4" w:space="0" w:color="000000"/>
              <w:right w:val="single" w:sz="4" w:space="0" w:color="000000"/>
            </w:tcBorders>
            <w:vAlign w:val="center"/>
            <w:hideMark/>
          </w:tcPr>
          <w:p w:rsidR="00D321D8" w:rsidRPr="002C1271" w:rsidRDefault="00D321D8" w:rsidP="00383184">
            <w:pPr>
              <w:pStyle w:val="afe"/>
              <w:rPr>
                <w:sz w:val="20"/>
              </w:rPr>
            </w:pPr>
          </w:p>
        </w:tc>
      </w:tr>
      <w:tr w:rsidR="00D321D8" w:rsidRPr="002C1271" w:rsidTr="00383184">
        <w:tc>
          <w:tcPr>
            <w:tcW w:w="9885" w:type="dxa"/>
            <w:gridSpan w:val="8"/>
            <w:shd w:val="clear" w:color="auto" w:fill="BFBFBF"/>
            <w:hideMark/>
          </w:tcPr>
          <w:p w:rsidR="00D321D8" w:rsidRPr="002C1271" w:rsidRDefault="00D321D8" w:rsidP="00383184">
            <w:pPr>
              <w:pStyle w:val="afe"/>
              <w:jc w:val="center"/>
              <w:rPr>
                <w:i/>
                <w:sz w:val="20"/>
              </w:rPr>
            </w:pPr>
            <w:r w:rsidRPr="002C1271">
              <w:rPr>
                <w:i/>
                <w:sz w:val="20"/>
                <w:lang w:val="en-US"/>
              </w:rPr>
              <w:t>I</w:t>
            </w:r>
            <w:r w:rsidRPr="002C1271">
              <w:rPr>
                <w:i/>
                <w:sz w:val="20"/>
              </w:rPr>
              <w:t>. Обязательная часть</w:t>
            </w:r>
          </w:p>
        </w:tc>
      </w:tr>
      <w:tr w:rsidR="004A7C22" w:rsidRPr="002C1271" w:rsidTr="00383184">
        <w:tc>
          <w:tcPr>
            <w:tcW w:w="2233" w:type="dxa"/>
            <w:hideMark/>
          </w:tcPr>
          <w:p w:rsidR="004A7C22" w:rsidRPr="002C1271" w:rsidRDefault="004A7C22" w:rsidP="00383184">
            <w:pPr>
              <w:pStyle w:val="afe"/>
              <w:rPr>
                <w:sz w:val="20"/>
              </w:rPr>
            </w:pPr>
            <w:r w:rsidRPr="002C1271">
              <w:rPr>
                <w:sz w:val="20"/>
              </w:rPr>
              <w:t>1. Язык и речевая практика</w:t>
            </w:r>
          </w:p>
        </w:tc>
        <w:tc>
          <w:tcPr>
            <w:tcW w:w="2691" w:type="dxa"/>
            <w:hideMark/>
          </w:tcPr>
          <w:p w:rsidR="004A7C22" w:rsidRPr="002C1271" w:rsidRDefault="004A7C22" w:rsidP="00383184">
            <w:pPr>
              <w:pStyle w:val="afe"/>
              <w:rPr>
                <w:sz w:val="20"/>
              </w:rPr>
            </w:pPr>
            <w:r w:rsidRPr="002C1271">
              <w:rPr>
                <w:sz w:val="20"/>
              </w:rPr>
              <w:t>1.1 Речь и альтернативная коммуникация</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3A2EAA" w:rsidP="00383184">
            <w:pPr>
              <w:pStyle w:val="afe"/>
              <w:jc w:val="center"/>
              <w:rPr>
                <w:sz w:val="20"/>
              </w:rPr>
            </w:pPr>
            <w:r>
              <w:rPr>
                <w:sz w:val="20"/>
              </w:rPr>
              <w:t>1</w:t>
            </w:r>
          </w:p>
        </w:tc>
        <w:tc>
          <w:tcPr>
            <w:tcW w:w="851" w:type="dxa"/>
            <w:hideMark/>
          </w:tcPr>
          <w:p w:rsidR="004A7C22" w:rsidRPr="002C1271" w:rsidRDefault="004A7C22" w:rsidP="00383184">
            <w:pPr>
              <w:pStyle w:val="afe"/>
              <w:jc w:val="center"/>
              <w:rPr>
                <w:sz w:val="20"/>
              </w:rPr>
            </w:pPr>
            <w:r>
              <w:rPr>
                <w:sz w:val="20"/>
              </w:rPr>
              <w:t>2</w:t>
            </w:r>
          </w:p>
        </w:tc>
        <w:tc>
          <w:tcPr>
            <w:tcW w:w="708" w:type="dxa"/>
            <w:hideMark/>
          </w:tcPr>
          <w:p w:rsidR="004A7C22" w:rsidRPr="002C1271" w:rsidRDefault="004A7C22" w:rsidP="00383184">
            <w:pPr>
              <w:pStyle w:val="afe"/>
              <w:jc w:val="center"/>
              <w:rPr>
                <w:sz w:val="20"/>
              </w:rPr>
            </w:pPr>
            <w:r w:rsidRPr="002C1271">
              <w:rPr>
                <w:sz w:val="20"/>
              </w:rPr>
              <w:t>2</w:t>
            </w:r>
          </w:p>
        </w:tc>
        <w:tc>
          <w:tcPr>
            <w:tcW w:w="851" w:type="dxa"/>
            <w:hideMark/>
          </w:tcPr>
          <w:p w:rsidR="004A7C22" w:rsidRPr="002C1271" w:rsidRDefault="004A7C22" w:rsidP="00383184">
            <w:pPr>
              <w:pStyle w:val="afe"/>
              <w:jc w:val="center"/>
              <w:rPr>
                <w:sz w:val="20"/>
              </w:rPr>
            </w:pPr>
            <w:r w:rsidRPr="002C1271">
              <w:rPr>
                <w:sz w:val="20"/>
              </w:rPr>
              <w:t>2</w:t>
            </w:r>
          </w:p>
        </w:tc>
        <w:tc>
          <w:tcPr>
            <w:tcW w:w="992" w:type="dxa"/>
            <w:hideMark/>
          </w:tcPr>
          <w:p w:rsidR="004A7C22" w:rsidRPr="002C1271" w:rsidRDefault="003A2EAA" w:rsidP="00383184">
            <w:pPr>
              <w:pStyle w:val="afe"/>
              <w:jc w:val="center"/>
              <w:rPr>
                <w:sz w:val="20"/>
              </w:rPr>
            </w:pPr>
            <w:r>
              <w:rPr>
                <w:sz w:val="20"/>
              </w:rPr>
              <w:t>7</w:t>
            </w:r>
          </w:p>
        </w:tc>
      </w:tr>
      <w:tr w:rsidR="004A7C22" w:rsidRPr="002C1271" w:rsidTr="00383184">
        <w:tc>
          <w:tcPr>
            <w:tcW w:w="2233" w:type="dxa"/>
            <w:hideMark/>
          </w:tcPr>
          <w:p w:rsidR="004A7C22" w:rsidRPr="002C1271" w:rsidRDefault="004A7C22" w:rsidP="00383184">
            <w:pPr>
              <w:pStyle w:val="afe"/>
              <w:rPr>
                <w:sz w:val="20"/>
              </w:rPr>
            </w:pPr>
            <w:r w:rsidRPr="002C1271">
              <w:rPr>
                <w:sz w:val="20"/>
              </w:rPr>
              <w:t>2. Математика</w:t>
            </w:r>
          </w:p>
        </w:tc>
        <w:tc>
          <w:tcPr>
            <w:tcW w:w="2691" w:type="dxa"/>
            <w:hideMark/>
          </w:tcPr>
          <w:p w:rsidR="004A7C22" w:rsidRPr="002C1271" w:rsidRDefault="004A7C22" w:rsidP="00383184">
            <w:pPr>
              <w:pStyle w:val="afe"/>
              <w:rPr>
                <w:sz w:val="20"/>
              </w:rPr>
            </w:pPr>
            <w:r w:rsidRPr="002C1271">
              <w:rPr>
                <w:sz w:val="20"/>
              </w:rPr>
              <w:t>2.1.Математические представления</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rPr>
            </w:pPr>
            <w:r w:rsidRPr="002C1271">
              <w:rPr>
                <w:sz w:val="20"/>
              </w:rPr>
              <w:t>2</w:t>
            </w:r>
          </w:p>
        </w:tc>
        <w:tc>
          <w:tcPr>
            <w:tcW w:w="851" w:type="dxa"/>
            <w:hideMark/>
          </w:tcPr>
          <w:p w:rsidR="004A7C22" w:rsidRPr="002C1271" w:rsidRDefault="004A7C22" w:rsidP="00383184">
            <w:pPr>
              <w:pStyle w:val="afe"/>
              <w:jc w:val="center"/>
              <w:rPr>
                <w:sz w:val="20"/>
              </w:rPr>
            </w:pPr>
            <w:r w:rsidRPr="002C1271">
              <w:rPr>
                <w:sz w:val="20"/>
              </w:rPr>
              <w:t>2</w:t>
            </w:r>
          </w:p>
        </w:tc>
        <w:tc>
          <w:tcPr>
            <w:tcW w:w="708" w:type="dxa"/>
            <w:hideMark/>
          </w:tcPr>
          <w:p w:rsidR="004A7C22" w:rsidRPr="002C1271" w:rsidRDefault="004A7C22" w:rsidP="00383184">
            <w:pPr>
              <w:pStyle w:val="afe"/>
              <w:jc w:val="center"/>
              <w:rPr>
                <w:sz w:val="20"/>
              </w:rPr>
            </w:pPr>
            <w:r w:rsidRPr="002C1271">
              <w:rPr>
                <w:sz w:val="20"/>
              </w:rPr>
              <w:t>2</w:t>
            </w:r>
          </w:p>
        </w:tc>
        <w:tc>
          <w:tcPr>
            <w:tcW w:w="851" w:type="dxa"/>
            <w:hideMark/>
          </w:tcPr>
          <w:p w:rsidR="004A7C22" w:rsidRPr="002C1271" w:rsidRDefault="004A7C22" w:rsidP="00383184">
            <w:pPr>
              <w:pStyle w:val="afe"/>
              <w:jc w:val="center"/>
              <w:rPr>
                <w:sz w:val="20"/>
              </w:rPr>
            </w:pPr>
            <w:r w:rsidRPr="002C1271">
              <w:rPr>
                <w:sz w:val="20"/>
              </w:rPr>
              <w:t>2</w:t>
            </w:r>
          </w:p>
        </w:tc>
        <w:tc>
          <w:tcPr>
            <w:tcW w:w="992" w:type="dxa"/>
            <w:hideMark/>
          </w:tcPr>
          <w:p w:rsidR="004A7C22" w:rsidRPr="002C1271" w:rsidRDefault="004A7C22" w:rsidP="00383184">
            <w:pPr>
              <w:pStyle w:val="afe"/>
              <w:jc w:val="center"/>
              <w:rPr>
                <w:sz w:val="20"/>
              </w:rPr>
            </w:pPr>
            <w:r>
              <w:rPr>
                <w:sz w:val="20"/>
              </w:rPr>
              <w:t>8</w:t>
            </w:r>
          </w:p>
        </w:tc>
      </w:tr>
      <w:tr w:rsidR="004A7C22" w:rsidRPr="002C1271" w:rsidTr="00383184">
        <w:tc>
          <w:tcPr>
            <w:tcW w:w="2233" w:type="dxa"/>
            <w:vMerge w:val="restart"/>
            <w:hideMark/>
          </w:tcPr>
          <w:p w:rsidR="004A7C22" w:rsidRPr="002C1271" w:rsidRDefault="004A7C22" w:rsidP="00383184">
            <w:pPr>
              <w:pStyle w:val="afe"/>
              <w:rPr>
                <w:sz w:val="20"/>
              </w:rPr>
            </w:pPr>
            <w:r w:rsidRPr="002C1271">
              <w:rPr>
                <w:sz w:val="20"/>
              </w:rPr>
              <w:t>3. Окружающий мир</w:t>
            </w:r>
          </w:p>
        </w:tc>
        <w:tc>
          <w:tcPr>
            <w:tcW w:w="2691" w:type="dxa"/>
            <w:hideMark/>
          </w:tcPr>
          <w:p w:rsidR="004A7C22" w:rsidRPr="002C1271" w:rsidRDefault="004A7C22" w:rsidP="00383184">
            <w:pPr>
              <w:pStyle w:val="afe"/>
              <w:rPr>
                <w:sz w:val="20"/>
              </w:rPr>
            </w:pPr>
            <w:r w:rsidRPr="002C1271">
              <w:rPr>
                <w:sz w:val="20"/>
              </w:rPr>
              <w:t>3.1 Окружающий природный  мир</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rPr>
            </w:pPr>
            <w:r>
              <w:rPr>
                <w:sz w:val="20"/>
              </w:rPr>
              <w:t>1</w:t>
            </w:r>
          </w:p>
        </w:tc>
        <w:tc>
          <w:tcPr>
            <w:tcW w:w="851" w:type="dxa"/>
            <w:hideMark/>
          </w:tcPr>
          <w:p w:rsidR="004A7C22" w:rsidRPr="002C1271" w:rsidRDefault="004A7C22" w:rsidP="00383184">
            <w:pPr>
              <w:pStyle w:val="afe"/>
              <w:jc w:val="center"/>
              <w:rPr>
                <w:sz w:val="20"/>
              </w:rPr>
            </w:pPr>
            <w:r>
              <w:rPr>
                <w:sz w:val="20"/>
              </w:rPr>
              <w:t>1</w:t>
            </w:r>
          </w:p>
        </w:tc>
        <w:tc>
          <w:tcPr>
            <w:tcW w:w="708" w:type="dxa"/>
            <w:hideMark/>
          </w:tcPr>
          <w:p w:rsidR="004A7C22" w:rsidRPr="002C1271" w:rsidRDefault="004A7C22" w:rsidP="00383184">
            <w:pPr>
              <w:pStyle w:val="afe"/>
              <w:jc w:val="center"/>
              <w:rPr>
                <w:sz w:val="20"/>
              </w:rPr>
            </w:pPr>
            <w:r>
              <w:rPr>
                <w:sz w:val="20"/>
              </w:rPr>
              <w:t>-</w:t>
            </w:r>
          </w:p>
        </w:tc>
        <w:tc>
          <w:tcPr>
            <w:tcW w:w="851" w:type="dxa"/>
            <w:hideMark/>
          </w:tcPr>
          <w:p w:rsidR="004A7C22" w:rsidRPr="002C1271" w:rsidRDefault="004A7C22" w:rsidP="00383184">
            <w:pPr>
              <w:pStyle w:val="afe"/>
              <w:jc w:val="center"/>
              <w:rPr>
                <w:sz w:val="20"/>
              </w:rPr>
            </w:pPr>
            <w:r>
              <w:rPr>
                <w:sz w:val="20"/>
              </w:rPr>
              <w:t>-</w:t>
            </w:r>
          </w:p>
        </w:tc>
        <w:tc>
          <w:tcPr>
            <w:tcW w:w="992" w:type="dxa"/>
            <w:hideMark/>
          </w:tcPr>
          <w:p w:rsidR="004A7C22" w:rsidRPr="002C1271" w:rsidRDefault="004A7C22" w:rsidP="00383184">
            <w:pPr>
              <w:pStyle w:val="afe"/>
              <w:jc w:val="center"/>
              <w:rPr>
                <w:sz w:val="20"/>
              </w:rPr>
            </w:pPr>
            <w:r>
              <w:rPr>
                <w:sz w:val="20"/>
              </w:rPr>
              <w:t>2</w:t>
            </w:r>
          </w:p>
        </w:tc>
      </w:tr>
      <w:tr w:rsidR="004A7C22" w:rsidRPr="002C1271" w:rsidTr="00383184">
        <w:trPr>
          <w:trHeight w:val="471"/>
        </w:trPr>
        <w:tc>
          <w:tcPr>
            <w:tcW w:w="2233" w:type="dxa"/>
            <w:vMerge/>
            <w:hideMark/>
          </w:tcPr>
          <w:p w:rsidR="004A7C22" w:rsidRPr="002C1271" w:rsidRDefault="004A7C22" w:rsidP="00383184">
            <w:pPr>
              <w:pStyle w:val="afe"/>
              <w:rPr>
                <w:sz w:val="20"/>
              </w:rPr>
            </w:pPr>
          </w:p>
        </w:tc>
        <w:tc>
          <w:tcPr>
            <w:tcW w:w="2691" w:type="dxa"/>
            <w:hideMark/>
          </w:tcPr>
          <w:p w:rsidR="004A7C22" w:rsidRPr="002C1271" w:rsidRDefault="004A7C22" w:rsidP="00383184">
            <w:pPr>
              <w:pStyle w:val="afe"/>
              <w:rPr>
                <w:sz w:val="20"/>
                <w:lang w:val="en-US"/>
              </w:rPr>
            </w:pPr>
            <w:r w:rsidRPr="002C1271">
              <w:rPr>
                <w:sz w:val="20"/>
              </w:rPr>
              <w:t>3.2 Человек</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3A2EAA" w:rsidP="00383184">
            <w:pPr>
              <w:pStyle w:val="afe"/>
              <w:jc w:val="center"/>
              <w:rPr>
                <w:sz w:val="20"/>
                <w:lang w:val="en-US"/>
              </w:rPr>
            </w:pPr>
            <w:r>
              <w:rPr>
                <w:sz w:val="20"/>
              </w:rPr>
              <w:t>-</w:t>
            </w:r>
          </w:p>
        </w:tc>
        <w:tc>
          <w:tcPr>
            <w:tcW w:w="851" w:type="dxa"/>
            <w:hideMark/>
          </w:tcPr>
          <w:p w:rsidR="004A7C22" w:rsidRPr="002C1271" w:rsidRDefault="004A7C22" w:rsidP="00383184">
            <w:pPr>
              <w:pStyle w:val="afe"/>
              <w:jc w:val="center"/>
              <w:rPr>
                <w:sz w:val="20"/>
                <w:lang w:val="en-US"/>
              </w:rPr>
            </w:pPr>
            <w:r>
              <w:rPr>
                <w:sz w:val="20"/>
              </w:rPr>
              <w:t>1</w:t>
            </w:r>
          </w:p>
        </w:tc>
        <w:tc>
          <w:tcPr>
            <w:tcW w:w="708" w:type="dxa"/>
            <w:hideMark/>
          </w:tcPr>
          <w:p w:rsidR="004A7C22" w:rsidRPr="002C1271" w:rsidRDefault="004A7C22" w:rsidP="00383184">
            <w:pPr>
              <w:pStyle w:val="afe"/>
              <w:jc w:val="center"/>
              <w:rPr>
                <w:sz w:val="20"/>
                <w:lang w:val="en-US"/>
              </w:rPr>
            </w:pPr>
            <w:r>
              <w:rPr>
                <w:sz w:val="20"/>
              </w:rPr>
              <w:t>1</w:t>
            </w:r>
          </w:p>
        </w:tc>
        <w:tc>
          <w:tcPr>
            <w:tcW w:w="851" w:type="dxa"/>
            <w:hideMark/>
          </w:tcPr>
          <w:p w:rsidR="004A7C22" w:rsidRPr="002C1271" w:rsidRDefault="004A7C22" w:rsidP="00383184">
            <w:pPr>
              <w:pStyle w:val="afe"/>
              <w:jc w:val="center"/>
              <w:rPr>
                <w:sz w:val="20"/>
                <w:lang w:val="en-US"/>
              </w:rPr>
            </w:pPr>
            <w:r>
              <w:rPr>
                <w:sz w:val="20"/>
              </w:rPr>
              <w:t>1</w:t>
            </w:r>
          </w:p>
        </w:tc>
        <w:tc>
          <w:tcPr>
            <w:tcW w:w="992" w:type="dxa"/>
            <w:hideMark/>
          </w:tcPr>
          <w:p w:rsidR="004A7C22" w:rsidRPr="002C1271" w:rsidRDefault="003A2EAA" w:rsidP="00383184">
            <w:pPr>
              <w:pStyle w:val="afe"/>
              <w:jc w:val="center"/>
              <w:rPr>
                <w:sz w:val="20"/>
              </w:rPr>
            </w:pPr>
            <w:r>
              <w:rPr>
                <w:sz w:val="20"/>
              </w:rPr>
              <w:t>3</w:t>
            </w:r>
          </w:p>
        </w:tc>
      </w:tr>
      <w:tr w:rsidR="004A7C22" w:rsidRPr="002C1271" w:rsidTr="00383184">
        <w:trPr>
          <w:trHeight w:val="423"/>
        </w:trPr>
        <w:tc>
          <w:tcPr>
            <w:tcW w:w="2233" w:type="dxa"/>
            <w:vMerge/>
            <w:vAlign w:val="center"/>
            <w:hideMark/>
          </w:tcPr>
          <w:p w:rsidR="004A7C22" w:rsidRPr="002C1271" w:rsidRDefault="004A7C22" w:rsidP="00383184">
            <w:pPr>
              <w:pStyle w:val="afe"/>
              <w:rPr>
                <w:sz w:val="20"/>
              </w:rPr>
            </w:pPr>
          </w:p>
        </w:tc>
        <w:tc>
          <w:tcPr>
            <w:tcW w:w="2691" w:type="dxa"/>
            <w:hideMark/>
          </w:tcPr>
          <w:p w:rsidR="004A7C22" w:rsidRPr="002C1271" w:rsidRDefault="004A7C22" w:rsidP="00383184">
            <w:pPr>
              <w:pStyle w:val="afe"/>
              <w:rPr>
                <w:sz w:val="20"/>
                <w:lang w:val="en-US"/>
              </w:rPr>
            </w:pPr>
            <w:r w:rsidRPr="002C1271">
              <w:rPr>
                <w:sz w:val="20"/>
              </w:rPr>
              <w:t>3.3 Домоводство</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lang w:val="en-US"/>
              </w:rPr>
            </w:pPr>
            <w:r w:rsidRPr="002C1271">
              <w:rPr>
                <w:sz w:val="20"/>
              </w:rPr>
              <w:t>-</w:t>
            </w:r>
          </w:p>
        </w:tc>
        <w:tc>
          <w:tcPr>
            <w:tcW w:w="851" w:type="dxa"/>
            <w:hideMark/>
          </w:tcPr>
          <w:p w:rsidR="004A7C22" w:rsidRPr="002C1271" w:rsidRDefault="004A7C22" w:rsidP="00383184">
            <w:pPr>
              <w:pStyle w:val="afe"/>
              <w:jc w:val="center"/>
              <w:rPr>
                <w:sz w:val="20"/>
                <w:lang w:val="en-US"/>
              </w:rPr>
            </w:pPr>
            <w:r w:rsidRPr="002C1271">
              <w:rPr>
                <w:sz w:val="20"/>
              </w:rPr>
              <w:t>-</w:t>
            </w:r>
          </w:p>
        </w:tc>
        <w:tc>
          <w:tcPr>
            <w:tcW w:w="708" w:type="dxa"/>
            <w:hideMark/>
          </w:tcPr>
          <w:p w:rsidR="004A7C22" w:rsidRPr="002C1271" w:rsidRDefault="004A7C22" w:rsidP="00383184">
            <w:pPr>
              <w:pStyle w:val="afe"/>
              <w:jc w:val="center"/>
              <w:rPr>
                <w:sz w:val="20"/>
                <w:lang w:val="en-US"/>
              </w:rPr>
            </w:pPr>
            <w:r>
              <w:rPr>
                <w:sz w:val="20"/>
              </w:rPr>
              <w:t>-</w:t>
            </w:r>
          </w:p>
        </w:tc>
        <w:tc>
          <w:tcPr>
            <w:tcW w:w="851" w:type="dxa"/>
            <w:hideMark/>
          </w:tcPr>
          <w:p w:rsidR="004A7C22" w:rsidRPr="002C1271" w:rsidRDefault="004A7C22" w:rsidP="00383184">
            <w:pPr>
              <w:pStyle w:val="afe"/>
              <w:jc w:val="center"/>
              <w:rPr>
                <w:sz w:val="20"/>
                <w:lang w:val="en-US"/>
              </w:rPr>
            </w:pPr>
            <w:r>
              <w:rPr>
                <w:sz w:val="20"/>
              </w:rPr>
              <w:t>-</w:t>
            </w:r>
          </w:p>
        </w:tc>
        <w:tc>
          <w:tcPr>
            <w:tcW w:w="992" w:type="dxa"/>
            <w:hideMark/>
          </w:tcPr>
          <w:p w:rsidR="004A7C22" w:rsidRPr="002C1271" w:rsidRDefault="004A7C22" w:rsidP="00383184">
            <w:pPr>
              <w:pStyle w:val="afe"/>
              <w:jc w:val="center"/>
              <w:rPr>
                <w:sz w:val="20"/>
                <w:lang w:val="en-US"/>
              </w:rPr>
            </w:pPr>
            <w:r>
              <w:rPr>
                <w:sz w:val="20"/>
              </w:rPr>
              <w:t>-</w:t>
            </w:r>
          </w:p>
        </w:tc>
      </w:tr>
      <w:tr w:rsidR="004A7C22" w:rsidRPr="002C1271" w:rsidTr="00383184">
        <w:trPr>
          <w:trHeight w:val="415"/>
        </w:trPr>
        <w:tc>
          <w:tcPr>
            <w:tcW w:w="2233" w:type="dxa"/>
            <w:vMerge/>
            <w:vAlign w:val="center"/>
            <w:hideMark/>
          </w:tcPr>
          <w:p w:rsidR="004A7C22" w:rsidRPr="002C1271" w:rsidRDefault="004A7C22" w:rsidP="00383184">
            <w:pPr>
              <w:pStyle w:val="afe"/>
              <w:rPr>
                <w:sz w:val="20"/>
              </w:rPr>
            </w:pPr>
          </w:p>
        </w:tc>
        <w:tc>
          <w:tcPr>
            <w:tcW w:w="2691" w:type="dxa"/>
            <w:hideMark/>
          </w:tcPr>
          <w:p w:rsidR="004A7C22" w:rsidRPr="002C1271" w:rsidRDefault="004A7C22" w:rsidP="00383184">
            <w:pPr>
              <w:pStyle w:val="afe"/>
              <w:rPr>
                <w:sz w:val="20"/>
              </w:rPr>
            </w:pPr>
            <w:r w:rsidRPr="002C1271">
              <w:rPr>
                <w:sz w:val="20"/>
              </w:rPr>
              <w:t>3.4. Окружающий социальный мир</w:t>
            </w:r>
          </w:p>
        </w:tc>
        <w:tc>
          <w:tcPr>
            <w:tcW w:w="709" w:type="dxa"/>
            <w:hideMark/>
          </w:tcPr>
          <w:p w:rsidR="004A7C22" w:rsidRPr="002C1271" w:rsidRDefault="004A7C22" w:rsidP="00383184">
            <w:pPr>
              <w:pStyle w:val="afe"/>
              <w:jc w:val="center"/>
              <w:rPr>
                <w:sz w:val="20"/>
                <w:lang w:val="en-US"/>
              </w:rPr>
            </w:pPr>
            <w:r w:rsidRPr="002C1271">
              <w:rPr>
                <w:sz w:val="20"/>
              </w:rPr>
              <w:t>-</w:t>
            </w:r>
          </w:p>
        </w:tc>
        <w:tc>
          <w:tcPr>
            <w:tcW w:w="850" w:type="dxa"/>
            <w:hideMark/>
          </w:tcPr>
          <w:p w:rsidR="004A7C22" w:rsidRPr="002C1271" w:rsidRDefault="004A7C22" w:rsidP="00383184">
            <w:pPr>
              <w:pStyle w:val="afe"/>
              <w:jc w:val="center"/>
              <w:rPr>
                <w:sz w:val="20"/>
              </w:rPr>
            </w:pPr>
            <w:r>
              <w:rPr>
                <w:sz w:val="20"/>
              </w:rPr>
              <w:t>-</w:t>
            </w:r>
          </w:p>
        </w:tc>
        <w:tc>
          <w:tcPr>
            <w:tcW w:w="851" w:type="dxa"/>
            <w:hideMark/>
          </w:tcPr>
          <w:p w:rsidR="004A7C22" w:rsidRPr="002C1271" w:rsidRDefault="004A7C22" w:rsidP="00383184">
            <w:pPr>
              <w:pStyle w:val="afe"/>
              <w:jc w:val="center"/>
              <w:rPr>
                <w:sz w:val="20"/>
              </w:rPr>
            </w:pPr>
            <w:r>
              <w:rPr>
                <w:sz w:val="20"/>
              </w:rPr>
              <w:t>-</w:t>
            </w:r>
          </w:p>
        </w:tc>
        <w:tc>
          <w:tcPr>
            <w:tcW w:w="708" w:type="dxa"/>
            <w:hideMark/>
          </w:tcPr>
          <w:p w:rsidR="004A7C22" w:rsidRPr="002C1271" w:rsidRDefault="004A7C22" w:rsidP="00383184">
            <w:pPr>
              <w:pStyle w:val="afe"/>
              <w:jc w:val="center"/>
              <w:rPr>
                <w:sz w:val="20"/>
              </w:rPr>
            </w:pPr>
            <w:r>
              <w:rPr>
                <w:sz w:val="20"/>
              </w:rPr>
              <w:t>1</w:t>
            </w:r>
          </w:p>
        </w:tc>
        <w:tc>
          <w:tcPr>
            <w:tcW w:w="851" w:type="dxa"/>
            <w:hideMark/>
          </w:tcPr>
          <w:p w:rsidR="004A7C22" w:rsidRPr="002C1271" w:rsidRDefault="004A7C22" w:rsidP="00383184">
            <w:pPr>
              <w:pStyle w:val="afe"/>
              <w:jc w:val="center"/>
              <w:rPr>
                <w:sz w:val="20"/>
              </w:rPr>
            </w:pPr>
            <w:r>
              <w:rPr>
                <w:sz w:val="20"/>
              </w:rPr>
              <w:t>1</w:t>
            </w:r>
          </w:p>
        </w:tc>
        <w:tc>
          <w:tcPr>
            <w:tcW w:w="992" w:type="dxa"/>
            <w:hideMark/>
          </w:tcPr>
          <w:p w:rsidR="004A7C22" w:rsidRPr="002C1271" w:rsidRDefault="004A7C22" w:rsidP="00383184">
            <w:pPr>
              <w:pStyle w:val="afe"/>
              <w:jc w:val="center"/>
              <w:rPr>
                <w:sz w:val="20"/>
              </w:rPr>
            </w:pPr>
            <w:r>
              <w:rPr>
                <w:sz w:val="20"/>
              </w:rPr>
              <w:t>2</w:t>
            </w:r>
          </w:p>
        </w:tc>
      </w:tr>
      <w:tr w:rsidR="00D321D8" w:rsidRPr="002C1271" w:rsidTr="00383184">
        <w:trPr>
          <w:trHeight w:val="340"/>
        </w:trPr>
        <w:tc>
          <w:tcPr>
            <w:tcW w:w="2233" w:type="dxa"/>
            <w:vMerge w:val="restart"/>
            <w:hideMark/>
          </w:tcPr>
          <w:p w:rsidR="00D321D8" w:rsidRPr="002C1271" w:rsidRDefault="00D321D8" w:rsidP="00383184">
            <w:pPr>
              <w:pStyle w:val="afe"/>
              <w:rPr>
                <w:sz w:val="20"/>
              </w:rPr>
            </w:pPr>
            <w:r w:rsidRPr="002C1271">
              <w:rPr>
                <w:sz w:val="20"/>
              </w:rPr>
              <w:t xml:space="preserve">4. Искусство </w:t>
            </w:r>
          </w:p>
        </w:tc>
        <w:tc>
          <w:tcPr>
            <w:tcW w:w="2691" w:type="dxa"/>
            <w:hideMark/>
          </w:tcPr>
          <w:p w:rsidR="00D321D8" w:rsidRPr="002C1271" w:rsidRDefault="00D321D8" w:rsidP="00383184">
            <w:pPr>
              <w:pStyle w:val="afe"/>
              <w:rPr>
                <w:sz w:val="20"/>
                <w:lang w:val="en-US"/>
              </w:rPr>
            </w:pPr>
            <w:r w:rsidRPr="002C1271">
              <w:rPr>
                <w:sz w:val="20"/>
              </w:rPr>
              <w:t>4.1 Музыка и движение</w:t>
            </w:r>
          </w:p>
        </w:tc>
        <w:tc>
          <w:tcPr>
            <w:tcW w:w="709" w:type="dxa"/>
            <w:hideMark/>
          </w:tcPr>
          <w:p w:rsidR="00D321D8" w:rsidRPr="004A7C22" w:rsidRDefault="004A7C22" w:rsidP="00383184">
            <w:pPr>
              <w:pStyle w:val="afe"/>
              <w:jc w:val="center"/>
              <w:rPr>
                <w:sz w:val="20"/>
              </w:rPr>
            </w:pPr>
            <w:r w:rsidRPr="004A7C22">
              <w:rPr>
                <w:sz w:val="20"/>
              </w:rPr>
              <w:t>-</w:t>
            </w:r>
          </w:p>
        </w:tc>
        <w:tc>
          <w:tcPr>
            <w:tcW w:w="850" w:type="dxa"/>
            <w:hideMark/>
          </w:tcPr>
          <w:p w:rsidR="00D321D8" w:rsidRPr="002C1271" w:rsidRDefault="00130847" w:rsidP="00383184">
            <w:pPr>
              <w:pStyle w:val="afe"/>
              <w:jc w:val="center"/>
              <w:rPr>
                <w:sz w:val="20"/>
                <w:lang w:val="en-US"/>
              </w:rPr>
            </w:pPr>
            <w:r>
              <w:rPr>
                <w:sz w:val="20"/>
              </w:rPr>
              <w:t>-</w:t>
            </w:r>
          </w:p>
        </w:tc>
        <w:tc>
          <w:tcPr>
            <w:tcW w:w="851" w:type="dxa"/>
            <w:hideMark/>
          </w:tcPr>
          <w:p w:rsidR="00D321D8" w:rsidRPr="002C1271" w:rsidRDefault="004A7C22" w:rsidP="00383184">
            <w:pPr>
              <w:pStyle w:val="afe"/>
              <w:jc w:val="center"/>
              <w:rPr>
                <w:sz w:val="20"/>
                <w:lang w:val="en-US"/>
              </w:rPr>
            </w:pPr>
            <w:r>
              <w:rPr>
                <w:sz w:val="20"/>
              </w:rPr>
              <w:t>-</w:t>
            </w:r>
          </w:p>
        </w:tc>
        <w:tc>
          <w:tcPr>
            <w:tcW w:w="708" w:type="dxa"/>
            <w:hideMark/>
          </w:tcPr>
          <w:p w:rsidR="00D321D8" w:rsidRPr="002C1271" w:rsidRDefault="004A7C22" w:rsidP="00383184">
            <w:pPr>
              <w:pStyle w:val="afe"/>
              <w:jc w:val="center"/>
              <w:rPr>
                <w:sz w:val="20"/>
                <w:lang w:val="en-US"/>
              </w:rPr>
            </w:pPr>
            <w:r>
              <w:rPr>
                <w:sz w:val="20"/>
              </w:rPr>
              <w:t>-</w:t>
            </w:r>
          </w:p>
        </w:tc>
        <w:tc>
          <w:tcPr>
            <w:tcW w:w="851" w:type="dxa"/>
            <w:hideMark/>
          </w:tcPr>
          <w:p w:rsidR="00D321D8" w:rsidRPr="002C1271" w:rsidRDefault="004A7C22" w:rsidP="00383184">
            <w:pPr>
              <w:pStyle w:val="afe"/>
              <w:jc w:val="center"/>
              <w:rPr>
                <w:sz w:val="20"/>
                <w:lang w:val="en-US"/>
              </w:rPr>
            </w:pPr>
            <w:r>
              <w:rPr>
                <w:sz w:val="20"/>
              </w:rPr>
              <w:t>-</w:t>
            </w:r>
          </w:p>
        </w:tc>
        <w:tc>
          <w:tcPr>
            <w:tcW w:w="992" w:type="dxa"/>
            <w:hideMark/>
          </w:tcPr>
          <w:p w:rsidR="00D321D8" w:rsidRPr="002C1271" w:rsidRDefault="004A7C22" w:rsidP="00383184">
            <w:pPr>
              <w:pStyle w:val="afe"/>
              <w:jc w:val="center"/>
              <w:rPr>
                <w:sz w:val="20"/>
                <w:lang w:val="en-US"/>
              </w:rPr>
            </w:pPr>
            <w:r>
              <w:rPr>
                <w:sz w:val="20"/>
              </w:rPr>
              <w:t>-</w:t>
            </w:r>
          </w:p>
        </w:tc>
      </w:tr>
      <w:tr w:rsidR="00D321D8" w:rsidRPr="002C1271" w:rsidTr="00383184">
        <w:trPr>
          <w:trHeight w:val="547"/>
        </w:trPr>
        <w:tc>
          <w:tcPr>
            <w:tcW w:w="2233" w:type="dxa"/>
            <w:vMerge/>
            <w:vAlign w:val="center"/>
            <w:hideMark/>
          </w:tcPr>
          <w:p w:rsidR="00D321D8" w:rsidRPr="002C1271" w:rsidRDefault="00D321D8" w:rsidP="00383184">
            <w:pPr>
              <w:spacing w:line="240" w:lineRule="auto"/>
              <w:rPr>
                <w:rFonts w:ascii="Times New Roman" w:hAnsi="Times New Roman" w:cs="Times New Roman"/>
                <w:color w:val="auto"/>
                <w:szCs w:val="24"/>
              </w:rPr>
            </w:pPr>
          </w:p>
        </w:tc>
        <w:tc>
          <w:tcPr>
            <w:tcW w:w="2691" w:type="dxa"/>
            <w:hideMark/>
          </w:tcPr>
          <w:p w:rsidR="00D321D8" w:rsidRPr="002C1271" w:rsidRDefault="00D321D8" w:rsidP="00383184">
            <w:pPr>
              <w:pStyle w:val="afe"/>
              <w:rPr>
                <w:sz w:val="20"/>
                <w:lang w:val="en-US"/>
              </w:rPr>
            </w:pPr>
            <w:r w:rsidRPr="002C1271">
              <w:rPr>
                <w:sz w:val="20"/>
              </w:rPr>
              <w:t>4.2 Изобразительная деятельность</w:t>
            </w:r>
          </w:p>
        </w:tc>
        <w:tc>
          <w:tcPr>
            <w:tcW w:w="709" w:type="dxa"/>
            <w:hideMark/>
          </w:tcPr>
          <w:p w:rsidR="00D321D8" w:rsidRPr="002C1271" w:rsidRDefault="004A7C22" w:rsidP="00383184">
            <w:pPr>
              <w:pStyle w:val="afe"/>
              <w:jc w:val="center"/>
              <w:rPr>
                <w:sz w:val="20"/>
              </w:rPr>
            </w:pPr>
            <w:r>
              <w:rPr>
                <w:sz w:val="20"/>
              </w:rPr>
              <w:t>-</w:t>
            </w:r>
          </w:p>
        </w:tc>
        <w:tc>
          <w:tcPr>
            <w:tcW w:w="850" w:type="dxa"/>
            <w:hideMark/>
          </w:tcPr>
          <w:p w:rsidR="00D321D8" w:rsidRPr="002C1271" w:rsidRDefault="00130847" w:rsidP="00383184">
            <w:pPr>
              <w:pStyle w:val="afe"/>
              <w:jc w:val="center"/>
              <w:rPr>
                <w:sz w:val="20"/>
              </w:rPr>
            </w:pPr>
            <w:r>
              <w:rPr>
                <w:sz w:val="20"/>
              </w:rPr>
              <w:t>1</w:t>
            </w:r>
          </w:p>
        </w:tc>
        <w:tc>
          <w:tcPr>
            <w:tcW w:w="851" w:type="dxa"/>
            <w:hideMark/>
          </w:tcPr>
          <w:p w:rsidR="00D321D8" w:rsidRPr="002C1271" w:rsidRDefault="004A7C22" w:rsidP="00383184">
            <w:pPr>
              <w:pStyle w:val="afe"/>
              <w:jc w:val="center"/>
              <w:rPr>
                <w:sz w:val="20"/>
              </w:rPr>
            </w:pPr>
            <w:r>
              <w:rPr>
                <w:sz w:val="20"/>
              </w:rPr>
              <w:t>1</w:t>
            </w:r>
          </w:p>
        </w:tc>
        <w:tc>
          <w:tcPr>
            <w:tcW w:w="708" w:type="dxa"/>
            <w:hideMark/>
          </w:tcPr>
          <w:p w:rsidR="00D321D8" w:rsidRPr="002C1271" w:rsidRDefault="004A7C22" w:rsidP="00383184">
            <w:pPr>
              <w:pStyle w:val="afe"/>
              <w:jc w:val="center"/>
              <w:rPr>
                <w:sz w:val="20"/>
              </w:rPr>
            </w:pPr>
            <w:r>
              <w:rPr>
                <w:sz w:val="20"/>
              </w:rPr>
              <w:t>1</w:t>
            </w:r>
          </w:p>
        </w:tc>
        <w:tc>
          <w:tcPr>
            <w:tcW w:w="851" w:type="dxa"/>
            <w:hideMark/>
          </w:tcPr>
          <w:p w:rsidR="00D321D8" w:rsidRPr="002C1271" w:rsidRDefault="004A7C22" w:rsidP="00383184">
            <w:pPr>
              <w:pStyle w:val="afe"/>
              <w:jc w:val="center"/>
              <w:rPr>
                <w:sz w:val="20"/>
              </w:rPr>
            </w:pPr>
            <w:r>
              <w:rPr>
                <w:sz w:val="20"/>
              </w:rPr>
              <w:t>1</w:t>
            </w:r>
          </w:p>
        </w:tc>
        <w:tc>
          <w:tcPr>
            <w:tcW w:w="992" w:type="dxa"/>
            <w:hideMark/>
          </w:tcPr>
          <w:p w:rsidR="00D321D8" w:rsidRPr="002C1271" w:rsidRDefault="004A7C22" w:rsidP="00383184">
            <w:pPr>
              <w:pStyle w:val="afe"/>
              <w:jc w:val="center"/>
              <w:rPr>
                <w:sz w:val="20"/>
              </w:rPr>
            </w:pPr>
            <w:r>
              <w:rPr>
                <w:sz w:val="20"/>
              </w:rPr>
              <w:t>4</w:t>
            </w:r>
          </w:p>
        </w:tc>
      </w:tr>
      <w:tr w:rsidR="00D321D8" w:rsidRPr="002C1271" w:rsidTr="00383184">
        <w:trPr>
          <w:trHeight w:val="725"/>
        </w:trPr>
        <w:tc>
          <w:tcPr>
            <w:tcW w:w="2233" w:type="dxa"/>
            <w:hideMark/>
          </w:tcPr>
          <w:p w:rsidR="00D321D8" w:rsidRPr="002C1271" w:rsidRDefault="00D321D8" w:rsidP="00383184">
            <w:pPr>
              <w:pStyle w:val="afe"/>
              <w:rPr>
                <w:sz w:val="20"/>
              </w:rPr>
            </w:pPr>
            <w:r w:rsidRPr="002C1271">
              <w:rPr>
                <w:sz w:val="20"/>
              </w:rPr>
              <w:t>5. Физическая культура</w:t>
            </w:r>
          </w:p>
        </w:tc>
        <w:tc>
          <w:tcPr>
            <w:tcW w:w="2691" w:type="dxa"/>
            <w:hideMark/>
          </w:tcPr>
          <w:p w:rsidR="00D321D8" w:rsidRPr="002C1271" w:rsidRDefault="00D321D8" w:rsidP="00383184">
            <w:pPr>
              <w:pStyle w:val="afe"/>
              <w:rPr>
                <w:sz w:val="20"/>
              </w:rPr>
            </w:pPr>
            <w:r w:rsidRPr="002C1271">
              <w:rPr>
                <w:sz w:val="20"/>
              </w:rPr>
              <w:t>5.1 Адаптивная физкультура</w:t>
            </w:r>
          </w:p>
        </w:tc>
        <w:tc>
          <w:tcPr>
            <w:tcW w:w="709" w:type="dxa"/>
            <w:hideMark/>
          </w:tcPr>
          <w:p w:rsidR="00D321D8" w:rsidRPr="002C1271" w:rsidRDefault="004A7C22" w:rsidP="00383184">
            <w:pPr>
              <w:pStyle w:val="afe"/>
              <w:jc w:val="center"/>
              <w:rPr>
                <w:sz w:val="20"/>
              </w:rPr>
            </w:pPr>
            <w:r>
              <w:rPr>
                <w:sz w:val="20"/>
              </w:rPr>
              <w:t>-</w:t>
            </w:r>
          </w:p>
        </w:tc>
        <w:tc>
          <w:tcPr>
            <w:tcW w:w="850" w:type="dxa"/>
            <w:hideMark/>
          </w:tcPr>
          <w:p w:rsidR="00D321D8" w:rsidRPr="002C1271" w:rsidRDefault="00130847" w:rsidP="00383184">
            <w:pPr>
              <w:pStyle w:val="afe"/>
              <w:jc w:val="center"/>
              <w:rPr>
                <w:sz w:val="20"/>
              </w:rPr>
            </w:pPr>
            <w:r>
              <w:rPr>
                <w:sz w:val="20"/>
              </w:rPr>
              <w:t>-</w:t>
            </w:r>
          </w:p>
        </w:tc>
        <w:tc>
          <w:tcPr>
            <w:tcW w:w="851" w:type="dxa"/>
            <w:hideMark/>
          </w:tcPr>
          <w:p w:rsidR="00D321D8" w:rsidRPr="002C1271" w:rsidRDefault="004A7C22" w:rsidP="00383184">
            <w:pPr>
              <w:pStyle w:val="afe"/>
              <w:jc w:val="center"/>
              <w:rPr>
                <w:sz w:val="20"/>
              </w:rPr>
            </w:pPr>
            <w:r>
              <w:rPr>
                <w:sz w:val="20"/>
              </w:rPr>
              <w:t>-</w:t>
            </w:r>
          </w:p>
        </w:tc>
        <w:tc>
          <w:tcPr>
            <w:tcW w:w="708" w:type="dxa"/>
            <w:hideMark/>
          </w:tcPr>
          <w:p w:rsidR="00D321D8" w:rsidRPr="002C1271" w:rsidRDefault="004A7C22" w:rsidP="00383184">
            <w:pPr>
              <w:pStyle w:val="afe"/>
              <w:jc w:val="center"/>
              <w:rPr>
                <w:sz w:val="20"/>
              </w:rPr>
            </w:pPr>
            <w:r>
              <w:rPr>
                <w:sz w:val="20"/>
              </w:rPr>
              <w:t>-</w:t>
            </w:r>
          </w:p>
        </w:tc>
        <w:tc>
          <w:tcPr>
            <w:tcW w:w="851" w:type="dxa"/>
            <w:hideMark/>
          </w:tcPr>
          <w:p w:rsidR="00D321D8" w:rsidRPr="002C1271" w:rsidRDefault="004A7C22" w:rsidP="00383184">
            <w:pPr>
              <w:pStyle w:val="afe"/>
              <w:jc w:val="center"/>
              <w:rPr>
                <w:sz w:val="20"/>
              </w:rPr>
            </w:pPr>
            <w:r>
              <w:rPr>
                <w:sz w:val="20"/>
              </w:rPr>
              <w:t>-</w:t>
            </w:r>
          </w:p>
        </w:tc>
        <w:tc>
          <w:tcPr>
            <w:tcW w:w="992" w:type="dxa"/>
            <w:hideMark/>
          </w:tcPr>
          <w:p w:rsidR="00D321D8" w:rsidRPr="002C1271" w:rsidRDefault="004A7C22" w:rsidP="00383184">
            <w:pPr>
              <w:pStyle w:val="afe"/>
              <w:jc w:val="center"/>
              <w:rPr>
                <w:sz w:val="20"/>
              </w:rPr>
            </w:pPr>
            <w:r>
              <w:rPr>
                <w:sz w:val="20"/>
              </w:rPr>
              <w:t>-</w:t>
            </w:r>
          </w:p>
        </w:tc>
      </w:tr>
      <w:tr w:rsidR="00D321D8" w:rsidRPr="002C1271" w:rsidTr="00383184">
        <w:trPr>
          <w:trHeight w:val="337"/>
        </w:trPr>
        <w:tc>
          <w:tcPr>
            <w:tcW w:w="2233" w:type="dxa"/>
            <w:hideMark/>
          </w:tcPr>
          <w:p w:rsidR="00D321D8" w:rsidRPr="002C1271" w:rsidRDefault="00D321D8" w:rsidP="00383184">
            <w:pPr>
              <w:pStyle w:val="afe"/>
              <w:rPr>
                <w:sz w:val="20"/>
              </w:rPr>
            </w:pPr>
            <w:r w:rsidRPr="002C1271">
              <w:rPr>
                <w:sz w:val="20"/>
              </w:rPr>
              <w:t>6. Технологии</w:t>
            </w:r>
          </w:p>
        </w:tc>
        <w:tc>
          <w:tcPr>
            <w:tcW w:w="2691" w:type="dxa"/>
            <w:hideMark/>
          </w:tcPr>
          <w:p w:rsidR="00D321D8" w:rsidRPr="002C1271" w:rsidRDefault="00D321D8" w:rsidP="00383184">
            <w:pPr>
              <w:pStyle w:val="afe"/>
              <w:rPr>
                <w:sz w:val="20"/>
              </w:rPr>
            </w:pPr>
            <w:r w:rsidRPr="002C1271">
              <w:rPr>
                <w:sz w:val="20"/>
              </w:rPr>
              <w:t>6.1 Профильный труд</w:t>
            </w:r>
          </w:p>
        </w:tc>
        <w:tc>
          <w:tcPr>
            <w:tcW w:w="709" w:type="dxa"/>
            <w:hideMark/>
          </w:tcPr>
          <w:p w:rsidR="00D321D8" w:rsidRPr="002C1271" w:rsidRDefault="004A7C22" w:rsidP="00383184">
            <w:pPr>
              <w:pStyle w:val="afe"/>
              <w:jc w:val="center"/>
              <w:rPr>
                <w:sz w:val="20"/>
              </w:rPr>
            </w:pPr>
            <w:r>
              <w:rPr>
                <w:sz w:val="20"/>
              </w:rPr>
              <w:t>-</w:t>
            </w:r>
          </w:p>
        </w:tc>
        <w:tc>
          <w:tcPr>
            <w:tcW w:w="850" w:type="dxa"/>
            <w:hideMark/>
          </w:tcPr>
          <w:p w:rsidR="00D321D8" w:rsidRPr="002C1271" w:rsidRDefault="00D321D8" w:rsidP="00383184">
            <w:pPr>
              <w:pStyle w:val="afe"/>
              <w:jc w:val="center"/>
              <w:rPr>
                <w:sz w:val="20"/>
              </w:rPr>
            </w:pPr>
            <w:r w:rsidRPr="002C1271">
              <w:rPr>
                <w:sz w:val="20"/>
              </w:rPr>
              <w:t>-</w:t>
            </w:r>
          </w:p>
        </w:tc>
        <w:tc>
          <w:tcPr>
            <w:tcW w:w="851" w:type="dxa"/>
            <w:hideMark/>
          </w:tcPr>
          <w:p w:rsidR="00D321D8" w:rsidRPr="002C1271" w:rsidRDefault="00D321D8" w:rsidP="00383184">
            <w:pPr>
              <w:pStyle w:val="afe"/>
              <w:jc w:val="center"/>
              <w:rPr>
                <w:sz w:val="20"/>
              </w:rPr>
            </w:pPr>
            <w:r w:rsidRPr="002C1271">
              <w:rPr>
                <w:sz w:val="20"/>
              </w:rPr>
              <w:t>-</w:t>
            </w:r>
          </w:p>
        </w:tc>
        <w:tc>
          <w:tcPr>
            <w:tcW w:w="708" w:type="dxa"/>
            <w:hideMark/>
          </w:tcPr>
          <w:p w:rsidR="00D321D8" w:rsidRPr="002C1271" w:rsidRDefault="00D321D8" w:rsidP="00383184">
            <w:pPr>
              <w:pStyle w:val="afe"/>
              <w:jc w:val="center"/>
              <w:rPr>
                <w:sz w:val="20"/>
              </w:rPr>
            </w:pPr>
            <w:r w:rsidRPr="002C1271">
              <w:rPr>
                <w:sz w:val="20"/>
              </w:rPr>
              <w:t>-</w:t>
            </w:r>
          </w:p>
        </w:tc>
        <w:tc>
          <w:tcPr>
            <w:tcW w:w="851" w:type="dxa"/>
            <w:hideMark/>
          </w:tcPr>
          <w:p w:rsidR="00D321D8" w:rsidRPr="002C1271" w:rsidRDefault="00D321D8" w:rsidP="00383184">
            <w:pPr>
              <w:pStyle w:val="afe"/>
              <w:jc w:val="center"/>
              <w:rPr>
                <w:sz w:val="20"/>
              </w:rPr>
            </w:pPr>
            <w:r w:rsidRPr="002C1271">
              <w:rPr>
                <w:sz w:val="20"/>
              </w:rPr>
              <w:t>-</w:t>
            </w:r>
          </w:p>
        </w:tc>
        <w:tc>
          <w:tcPr>
            <w:tcW w:w="992" w:type="dxa"/>
            <w:hideMark/>
          </w:tcPr>
          <w:p w:rsidR="00D321D8" w:rsidRPr="002C1271" w:rsidRDefault="00D321D8" w:rsidP="00383184">
            <w:pPr>
              <w:pStyle w:val="afe"/>
              <w:jc w:val="center"/>
              <w:rPr>
                <w:sz w:val="20"/>
              </w:rPr>
            </w:pPr>
            <w:r w:rsidRPr="002C1271">
              <w:rPr>
                <w:sz w:val="20"/>
              </w:rPr>
              <w:t>-</w:t>
            </w:r>
          </w:p>
        </w:tc>
      </w:tr>
      <w:tr w:rsidR="00D321D8" w:rsidRPr="002C1271" w:rsidTr="00383184">
        <w:trPr>
          <w:trHeight w:val="416"/>
        </w:trPr>
        <w:tc>
          <w:tcPr>
            <w:tcW w:w="4924" w:type="dxa"/>
            <w:gridSpan w:val="2"/>
            <w:hideMark/>
          </w:tcPr>
          <w:p w:rsidR="00D321D8" w:rsidRPr="002C1271" w:rsidRDefault="00D321D8" w:rsidP="00383184">
            <w:pPr>
              <w:pStyle w:val="afe"/>
              <w:rPr>
                <w:b/>
                <w:iCs/>
                <w:sz w:val="20"/>
              </w:rPr>
            </w:pPr>
            <w:r w:rsidRPr="002C1271">
              <w:rPr>
                <w:b/>
                <w:iCs/>
                <w:sz w:val="20"/>
              </w:rPr>
              <w:t xml:space="preserve">Итого </w:t>
            </w:r>
          </w:p>
          <w:p w:rsidR="00D321D8" w:rsidRPr="002C1271" w:rsidRDefault="00D321D8" w:rsidP="00383184">
            <w:pPr>
              <w:pStyle w:val="afe"/>
              <w:rPr>
                <w:b/>
                <w:iCs/>
                <w:sz w:val="20"/>
              </w:rPr>
            </w:pPr>
          </w:p>
        </w:tc>
        <w:tc>
          <w:tcPr>
            <w:tcW w:w="709" w:type="dxa"/>
            <w:hideMark/>
          </w:tcPr>
          <w:p w:rsidR="00D321D8" w:rsidRPr="002C1271" w:rsidRDefault="004A7C22" w:rsidP="00383184">
            <w:pPr>
              <w:pStyle w:val="afe"/>
              <w:jc w:val="center"/>
              <w:rPr>
                <w:b/>
                <w:sz w:val="20"/>
              </w:rPr>
            </w:pPr>
            <w:r>
              <w:rPr>
                <w:b/>
                <w:sz w:val="20"/>
              </w:rPr>
              <w:t>-</w:t>
            </w:r>
          </w:p>
        </w:tc>
        <w:tc>
          <w:tcPr>
            <w:tcW w:w="850" w:type="dxa"/>
            <w:hideMark/>
          </w:tcPr>
          <w:p w:rsidR="00D321D8" w:rsidRPr="002C1271" w:rsidRDefault="000140BC" w:rsidP="00383184">
            <w:pPr>
              <w:pStyle w:val="afe"/>
              <w:jc w:val="center"/>
              <w:rPr>
                <w:b/>
                <w:sz w:val="20"/>
              </w:rPr>
            </w:pPr>
            <w:r>
              <w:rPr>
                <w:b/>
                <w:sz w:val="20"/>
              </w:rPr>
              <w:t>5</w:t>
            </w:r>
          </w:p>
        </w:tc>
        <w:tc>
          <w:tcPr>
            <w:tcW w:w="851" w:type="dxa"/>
            <w:hideMark/>
          </w:tcPr>
          <w:p w:rsidR="00D321D8" w:rsidRPr="002C1271" w:rsidRDefault="000140BC" w:rsidP="00383184">
            <w:pPr>
              <w:pStyle w:val="afe"/>
              <w:jc w:val="center"/>
              <w:rPr>
                <w:b/>
                <w:sz w:val="20"/>
              </w:rPr>
            </w:pPr>
            <w:r>
              <w:rPr>
                <w:b/>
                <w:sz w:val="20"/>
              </w:rPr>
              <w:t>5</w:t>
            </w:r>
          </w:p>
        </w:tc>
        <w:tc>
          <w:tcPr>
            <w:tcW w:w="708" w:type="dxa"/>
            <w:hideMark/>
          </w:tcPr>
          <w:p w:rsidR="00D321D8" w:rsidRPr="002C1271" w:rsidRDefault="000140BC" w:rsidP="00383184">
            <w:pPr>
              <w:pStyle w:val="afe"/>
              <w:jc w:val="center"/>
              <w:rPr>
                <w:b/>
                <w:sz w:val="20"/>
              </w:rPr>
            </w:pPr>
            <w:r>
              <w:rPr>
                <w:b/>
                <w:sz w:val="20"/>
              </w:rPr>
              <w:t>5</w:t>
            </w:r>
          </w:p>
        </w:tc>
        <w:tc>
          <w:tcPr>
            <w:tcW w:w="851" w:type="dxa"/>
            <w:hideMark/>
          </w:tcPr>
          <w:p w:rsidR="00D321D8" w:rsidRPr="002C1271" w:rsidRDefault="000140BC" w:rsidP="00383184">
            <w:pPr>
              <w:pStyle w:val="afe"/>
              <w:jc w:val="center"/>
              <w:rPr>
                <w:b/>
                <w:sz w:val="20"/>
              </w:rPr>
            </w:pPr>
            <w:r>
              <w:rPr>
                <w:b/>
                <w:sz w:val="20"/>
              </w:rPr>
              <w:t>5</w:t>
            </w:r>
          </w:p>
        </w:tc>
        <w:tc>
          <w:tcPr>
            <w:tcW w:w="992" w:type="dxa"/>
            <w:hideMark/>
          </w:tcPr>
          <w:p w:rsidR="00D321D8" w:rsidRPr="002C1271" w:rsidRDefault="000140BC" w:rsidP="00383184">
            <w:pPr>
              <w:pStyle w:val="afe"/>
              <w:jc w:val="center"/>
              <w:rPr>
                <w:b/>
                <w:sz w:val="20"/>
              </w:rPr>
            </w:pPr>
            <w:r>
              <w:rPr>
                <w:b/>
                <w:sz w:val="20"/>
              </w:rPr>
              <w:t>26</w:t>
            </w:r>
          </w:p>
        </w:tc>
      </w:tr>
      <w:tr w:rsidR="00D321D8" w:rsidRPr="002C1271" w:rsidTr="00383184">
        <w:tc>
          <w:tcPr>
            <w:tcW w:w="4924" w:type="dxa"/>
            <w:gridSpan w:val="2"/>
            <w:hideMark/>
          </w:tcPr>
          <w:p w:rsidR="00D321D8" w:rsidRPr="002C1271" w:rsidRDefault="00D321D8" w:rsidP="00383184">
            <w:pPr>
              <w:pStyle w:val="afe"/>
              <w:rPr>
                <w:b/>
                <w:sz w:val="20"/>
              </w:rPr>
            </w:pPr>
            <w:r w:rsidRPr="002C1271">
              <w:rPr>
                <w:b/>
                <w:sz w:val="20"/>
              </w:rPr>
              <w:t>Максимально допустимая недельная нагрузка (при 5-дневной учебной неделе)</w:t>
            </w:r>
          </w:p>
          <w:p w:rsidR="00D321D8" w:rsidRPr="002C1271" w:rsidRDefault="00D321D8" w:rsidP="00383184">
            <w:pPr>
              <w:pStyle w:val="afe"/>
              <w:rPr>
                <w:b/>
                <w:iCs/>
                <w:sz w:val="20"/>
              </w:rPr>
            </w:pPr>
          </w:p>
          <w:p w:rsidR="00D321D8" w:rsidRPr="002C1271" w:rsidRDefault="00D321D8" w:rsidP="00383184">
            <w:pPr>
              <w:pStyle w:val="afe"/>
              <w:rPr>
                <w:b/>
                <w:iCs/>
                <w:sz w:val="20"/>
              </w:rPr>
            </w:pPr>
          </w:p>
        </w:tc>
        <w:tc>
          <w:tcPr>
            <w:tcW w:w="709" w:type="dxa"/>
            <w:hideMark/>
          </w:tcPr>
          <w:p w:rsidR="00D321D8" w:rsidRPr="002C1271" w:rsidRDefault="004A7C22" w:rsidP="00383184">
            <w:pPr>
              <w:pStyle w:val="afe"/>
              <w:jc w:val="center"/>
              <w:rPr>
                <w:b/>
                <w:sz w:val="20"/>
              </w:rPr>
            </w:pPr>
            <w:r>
              <w:rPr>
                <w:b/>
                <w:sz w:val="20"/>
              </w:rPr>
              <w:t>-</w:t>
            </w:r>
          </w:p>
        </w:tc>
        <w:tc>
          <w:tcPr>
            <w:tcW w:w="850" w:type="dxa"/>
            <w:hideMark/>
          </w:tcPr>
          <w:p w:rsidR="00D321D8" w:rsidRPr="002C1271" w:rsidRDefault="00D321D8" w:rsidP="00383184">
            <w:pPr>
              <w:pStyle w:val="afe"/>
              <w:jc w:val="center"/>
              <w:rPr>
                <w:b/>
                <w:sz w:val="20"/>
              </w:rPr>
            </w:pPr>
            <w:r w:rsidRPr="002C1271">
              <w:rPr>
                <w:b/>
                <w:sz w:val="20"/>
              </w:rPr>
              <w:t>20</w:t>
            </w:r>
          </w:p>
        </w:tc>
        <w:tc>
          <w:tcPr>
            <w:tcW w:w="851" w:type="dxa"/>
            <w:hideMark/>
          </w:tcPr>
          <w:p w:rsidR="00D321D8" w:rsidRPr="002C1271" w:rsidRDefault="00D321D8" w:rsidP="00383184">
            <w:pPr>
              <w:pStyle w:val="afe"/>
              <w:jc w:val="center"/>
              <w:rPr>
                <w:b/>
                <w:sz w:val="20"/>
              </w:rPr>
            </w:pPr>
            <w:r w:rsidRPr="002C1271">
              <w:rPr>
                <w:b/>
                <w:sz w:val="20"/>
              </w:rPr>
              <w:t>20</w:t>
            </w:r>
          </w:p>
        </w:tc>
        <w:tc>
          <w:tcPr>
            <w:tcW w:w="708" w:type="dxa"/>
            <w:hideMark/>
          </w:tcPr>
          <w:p w:rsidR="00D321D8" w:rsidRPr="002C1271" w:rsidRDefault="00D321D8" w:rsidP="00383184">
            <w:pPr>
              <w:pStyle w:val="afe"/>
              <w:jc w:val="center"/>
              <w:rPr>
                <w:b/>
                <w:sz w:val="20"/>
              </w:rPr>
            </w:pPr>
            <w:r w:rsidRPr="002C1271">
              <w:rPr>
                <w:b/>
                <w:sz w:val="20"/>
              </w:rPr>
              <w:t>22</w:t>
            </w:r>
          </w:p>
        </w:tc>
        <w:tc>
          <w:tcPr>
            <w:tcW w:w="851" w:type="dxa"/>
            <w:hideMark/>
          </w:tcPr>
          <w:p w:rsidR="00D321D8" w:rsidRPr="002C1271" w:rsidRDefault="00D321D8" w:rsidP="00383184">
            <w:pPr>
              <w:pStyle w:val="afe"/>
              <w:jc w:val="center"/>
              <w:rPr>
                <w:b/>
                <w:sz w:val="20"/>
              </w:rPr>
            </w:pPr>
            <w:r w:rsidRPr="002C1271">
              <w:rPr>
                <w:b/>
                <w:sz w:val="20"/>
              </w:rPr>
              <w:t>22</w:t>
            </w:r>
          </w:p>
        </w:tc>
        <w:tc>
          <w:tcPr>
            <w:tcW w:w="992" w:type="dxa"/>
            <w:hideMark/>
          </w:tcPr>
          <w:p w:rsidR="00D321D8" w:rsidRPr="002C1271" w:rsidRDefault="00D321D8" w:rsidP="00383184">
            <w:pPr>
              <w:pStyle w:val="afe"/>
              <w:jc w:val="center"/>
              <w:rPr>
                <w:b/>
                <w:sz w:val="20"/>
              </w:rPr>
            </w:pPr>
            <w:r w:rsidRPr="002C1271">
              <w:rPr>
                <w:b/>
                <w:sz w:val="20"/>
              </w:rPr>
              <w:t>104</w:t>
            </w:r>
          </w:p>
        </w:tc>
      </w:tr>
    </w:tbl>
    <w:p w:rsidR="00D321D8" w:rsidRDefault="00D321D8" w:rsidP="00D321D8">
      <w:pPr>
        <w:pStyle w:val="afe"/>
        <w:jc w:val="center"/>
        <w:rPr>
          <w:rFonts w:ascii="Times New Roman" w:hAnsi="Times New Roman"/>
          <w:b/>
        </w:rPr>
      </w:pPr>
    </w:p>
    <w:p w:rsidR="00130847" w:rsidRDefault="00130847" w:rsidP="00D321D8">
      <w:pPr>
        <w:pStyle w:val="afe"/>
        <w:jc w:val="center"/>
        <w:rPr>
          <w:rFonts w:ascii="Times New Roman" w:hAnsi="Times New Roman"/>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AC1235" w:rsidRDefault="00AC1235" w:rsidP="00890FA8">
      <w:pPr>
        <w:pStyle w:val="af9"/>
        <w:spacing w:before="0" w:after="0" w:line="240" w:lineRule="auto"/>
        <w:jc w:val="center"/>
        <w:rPr>
          <w:b/>
        </w:rPr>
      </w:pPr>
    </w:p>
    <w:p w:rsidR="00AC1235" w:rsidRDefault="00AC1235" w:rsidP="00890FA8">
      <w:pPr>
        <w:pStyle w:val="af9"/>
        <w:spacing w:before="0" w:after="0" w:line="240" w:lineRule="auto"/>
        <w:jc w:val="center"/>
        <w:rPr>
          <w:b/>
        </w:rPr>
      </w:pPr>
    </w:p>
    <w:p w:rsidR="00AC1235" w:rsidRDefault="00AC1235" w:rsidP="00890FA8">
      <w:pPr>
        <w:pStyle w:val="af9"/>
        <w:spacing w:before="0" w:after="0" w:line="240" w:lineRule="auto"/>
        <w:jc w:val="center"/>
        <w:rPr>
          <w:b/>
        </w:rPr>
      </w:pPr>
    </w:p>
    <w:p w:rsidR="00890FA8" w:rsidRDefault="00890FA8" w:rsidP="00890FA8">
      <w:pPr>
        <w:pStyle w:val="af9"/>
        <w:spacing w:before="0" w:after="0" w:line="240" w:lineRule="auto"/>
        <w:jc w:val="center"/>
        <w:rPr>
          <w:b/>
        </w:rPr>
      </w:pPr>
    </w:p>
    <w:p w:rsidR="00BA263C" w:rsidRDefault="00BA263C" w:rsidP="00890FA8">
      <w:pPr>
        <w:pStyle w:val="af9"/>
        <w:spacing w:before="0" w:after="0" w:line="240" w:lineRule="auto"/>
        <w:jc w:val="center"/>
        <w:rPr>
          <w:b/>
        </w:rPr>
      </w:pPr>
    </w:p>
    <w:p w:rsidR="00553117" w:rsidRPr="002C1271" w:rsidRDefault="00553117" w:rsidP="00553117">
      <w:pPr>
        <w:pStyle w:val="afe"/>
        <w:jc w:val="center"/>
        <w:rPr>
          <w:rFonts w:ascii="Times New Roman" w:hAnsi="Times New Roman"/>
          <w:b/>
        </w:rPr>
      </w:pPr>
      <w:r>
        <w:rPr>
          <w:rFonts w:ascii="Times New Roman" w:hAnsi="Times New Roman"/>
          <w:b/>
        </w:rPr>
        <w:lastRenderedPageBreak/>
        <w:t>Годовой</w:t>
      </w:r>
      <w:r w:rsidRPr="002C1271">
        <w:rPr>
          <w:rFonts w:ascii="Times New Roman" w:hAnsi="Times New Roman"/>
          <w:b/>
        </w:rPr>
        <w:t xml:space="preserve"> учебный план АООП (вариант 2)</w:t>
      </w:r>
      <w:r>
        <w:rPr>
          <w:rFonts w:ascii="Times New Roman" w:hAnsi="Times New Roman"/>
          <w:b/>
        </w:rPr>
        <w:t xml:space="preserve"> </w:t>
      </w:r>
      <w:r>
        <w:rPr>
          <w:rFonts w:ascii="Times New Roman" w:hAnsi="Times New Roman"/>
          <w:b/>
          <w:sz w:val="24"/>
          <w:szCs w:val="24"/>
        </w:rPr>
        <w:t>начального общего образования</w:t>
      </w:r>
      <w:r w:rsidRPr="002C1271">
        <w:rPr>
          <w:rFonts w:ascii="Times New Roman" w:hAnsi="Times New Roman"/>
          <w:b/>
        </w:rPr>
        <w:br/>
        <w:t>для обучающихся с умственной отсталостью (интеллектуальными нарушениями)</w:t>
      </w:r>
    </w:p>
    <w:p w:rsidR="00553117" w:rsidRDefault="00553117" w:rsidP="00553117">
      <w:pPr>
        <w:pStyle w:val="afe"/>
        <w:jc w:val="center"/>
        <w:rPr>
          <w:rFonts w:ascii="Times New Roman" w:hAnsi="Times New Roman"/>
          <w:b/>
        </w:rPr>
      </w:pPr>
      <w:r w:rsidRPr="002C1271">
        <w:rPr>
          <w:rFonts w:ascii="Times New Roman" w:hAnsi="Times New Roman"/>
          <w:b/>
        </w:rPr>
        <w:t>1– 4 классы</w:t>
      </w:r>
      <w:r>
        <w:rPr>
          <w:rFonts w:ascii="Times New Roman" w:hAnsi="Times New Roman"/>
          <w:b/>
        </w:rPr>
        <w:t xml:space="preserve"> МБОУ СШ №38</w:t>
      </w:r>
    </w:p>
    <w:p w:rsidR="00553117" w:rsidRDefault="00553117" w:rsidP="00553117">
      <w:pPr>
        <w:pStyle w:val="afe"/>
        <w:jc w:val="center"/>
        <w:rPr>
          <w:rFonts w:ascii="Times New Roman" w:hAnsi="Times New Roman"/>
          <w:b/>
        </w:rPr>
      </w:pPr>
    </w:p>
    <w:p w:rsidR="00553117" w:rsidRDefault="00553117" w:rsidP="00553117">
      <w:pPr>
        <w:pStyle w:val="afe"/>
        <w:jc w:val="center"/>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553117" w:rsidRPr="002C1271" w:rsidTr="001C39EA">
        <w:trPr>
          <w:trHeight w:val="332"/>
        </w:trPr>
        <w:tc>
          <w:tcPr>
            <w:tcW w:w="2233" w:type="dxa"/>
            <w:vMerge w:val="restart"/>
            <w:tcBorders>
              <w:top w:val="single" w:sz="4" w:space="0" w:color="000000"/>
              <w:left w:val="single" w:sz="4" w:space="0" w:color="000000"/>
              <w:right w:val="single" w:sz="4" w:space="0" w:color="000000"/>
            </w:tcBorders>
            <w:hideMark/>
          </w:tcPr>
          <w:p w:rsidR="00553117" w:rsidRPr="00D321D8" w:rsidRDefault="00553117" w:rsidP="001C39EA">
            <w:pPr>
              <w:pStyle w:val="afe"/>
              <w:rPr>
                <w:b/>
                <w:sz w:val="20"/>
              </w:rPr>
            </w:pPr>
          </w:p>
          <w:p w:rsidR="00553117" w:rsidRPr="002C1271" w:rsidRDefault="00553117" w:rsidP="001C39EA">
            <w:pPr>
              <w:pStyle w:val="afe"/>
              <w:rPr>
                <w:b/>
                <w:sz w:val="20"/>
              </w:rPr>
            </w:pPr>
            <w:r w:rsidRPr="002C1271">
              <w:rPr>
                <w:b/>
                <w:sz w:val="20"/>
                <w:lang w:val="en-US"/>
              </w:rPr>
              <w:t>Предметные</w:t>
            </w:r>
            <w:r w:rsidRPr="002C1271">
              <w:rPr>
                <w:b/>
                <w:sz w:val="20"/>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553117" w:rsidRPr="002C1271" w:rsidRDefault="00553117" w:rsidP="001C39EA">
            <w:pPr>
              <w:pStyle w:val="afe"/>
              <w:rPr>
                <w:b/>
                <w:sz w:val="20"/>
              </w:rPr>
            </w:pPr>
          </w:p>
          <w:p w:rsidR="00553117" w:rsidRPr="002C1271" w:rsidRDefault="00553117" w:rsidP="001C39EA">
            <w:pPr>
              <w:pStyle w:val="afe"/>
              <w:jc w:val="right"/>
              <w:rPr>
                <w:b/>
                <w:sz w:val="20"/>
              </w:rPr>
            </w:pPr>
            <w:r w:rsidRPr="002C1271">
              <w:rPr>
                <w:b/>
                <w:sz w:val="20"/>
              </w:rPr>
              <w:t xml:space="preserve">Классы </w:t>
            </w:r>
          </w:p>
          <w:p w:rsidR="00553117" w:rsidRPr="002C1271" w:rsidRDefault="00553117" w:rsidP="001C39EA">
            <w:pPr>
              <w:pStyle w:val="afe"/>
              <w:rPr>
                <w:b/>
                <w:sz w:val="20"/>
              </w:rPr>
            </w:pPr>
            <w:r w:rsidRPr="002C1271">
              <w:rPr>
                <w:b/>
                <w:sz w:val="20"/>
              </w:rPr>
              <w:t xml:space="preserve">Учебные </w:t>
            </w:r>
          </w:p>
          <w:p w:rsidR="00553117" w:rsidRPr="002C1271" w:rsidRDefault="00553117" w:rsidP="001C39EA">
            <w:pPr>
              <w:pStyle w:val="afe"/>
              <w:rPr>
                <w:b/>
                <w:sz w:val="20"/>
              </w:rPr>
            </w:pPr>
            <w:r w:rsidRPr="002C1271">
              <w:rPr>
                <w:b/>
                <w:sz w:val="20"/>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553117" w:rsidRPr="002C1271" w:rsidRDefault="00553117" w:rsidP="001C39EA">
            <w:pPr>
              <w:pStyle w:val="afe"/>
              <w:jc w:val="center"/>
              <w:rPr>
                <w:b/>
                <w:sz w:val="20"/>
              </w:rPr>
            </w:pPr>
            <w:r w:rsidRPr="002C1271">
              <w:rPr>
                <w:b/>
                <w:sz w:val="20"/>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553117" w:rsidRPr="002C1271" w:rsidRDefault="00553117" w:rsidP="001C39EA">
            <w:pPr>
              <w:pStyle w:val="afe"/>
              <w:jc w:val="center"/>
              <w:rPr>
                <w:b/>
                <w:sz w:val="20"/>
              </w:rPr>
            </w:pPr>
            <w:r w:rsidRPr="002C1271">
              <w:rPr>
                <w:b/>
                <w:sz w:val="20"/>
              </w:rPr>
              <w:t>Всего</w:t>
            </w:r>
          </w:p>
        </w:tc>
      </w:tr>
      <w:tr w:rsidR="00553117" w:rsidRPr="002C1271" w:rsidTr="001C39EA">
        <w:trPr>
          <w:trHeight w:val="517"/>
        </w:trPr>
        <w:tc>
          <w:tcPr>
            <w:tcW w:w="2233" w:type="dxa"/>
            <w:vMerge/>
            <w:tcBorders>
              <w:top w:val="single" w:sz="4" w:space="0" w:color="000000"/>
              <w:left w:val="single" w:sz="4" w:space="0" w:color="000000"/>
              <w:right w:val="single" w:sz="4" w:space="0" w:color="000000"/>
            </w:tcBorders>
            <w:vAlign w:val="center"/>
            <w:hideMark/>
          </w:tcPr>
          <w:p w:rsidR="00553117" w:rsidRPr="002C1271" w:rsidRDefault="00553117" w:rsidP="001C39EA">
            <w:pPr>
              <w:pStyle w:val="afe"/>
              <w:rPr>
                <w:sz w:val="20"/>
              </w:rPr>
            </w:pPr>
          </w:p>
        </w:tc>
        <w:tc>
          <w:tcPr>
            <w:tcW w:w="2691" w:type="dxa"/>
            <w:vMerge/>
            <w:tcBorders>
              <w:top w:val="single" w:sz="4" w:space="0" w:color="000000"/>
              <w:left w:val="single" w:sz="4" w:space="0" w:color="000000"/>
              <w:right w:val="single" w:sz="4" w:space="0" w:color="000000"/>
            </w:tcBorders>
            <w:vAlign w:val="center"/>
            <w:hideMark/>
          </w:tcPr>
          <w:p w:rsidR="00553117" w:rsidRPr="002C1271" w:rsidRDefault="00553117" w:rsidP="001C39EA">
            <w:pPr>
              <w:pStyle w:val="afe"/>
              <w:rPr>
                <w:sz w:val="20"/>
              </w:rPr>
            </w:pPr>
          </w:p>
        </w:tc>
        <w:tc>
          <w:tcPr>
            <w:tcW w:w="709" w:type="dxa"/>
            <w:tcBorders>
              <w:top w:val="single" w:sz="4" w:space="0" w:color="000000"/>
            </w:tcBorders>
            <w:hideMark/>
          </w:tcPr>
          <w:p w:rsidR="00553117" w:rsidRPr="002C1271" w:rsidRDefault="00553117" w:rsidP="001C39EA">
            <w:pPr>
              <w:pStyle w:val="afe"/>
              <w:jc w:val="center"/>
              <w:rPr>
                <w:b/>
                <w:sz w:val="20"/>
              </w:rPr>
            </w:pPr>
            <w:r w:rsidRPr="002C1271">
              <w:rPr>
                <w:b/>
                <w:sz w:val="20"/>
                <w:lang w:val="en-US"/>
              </w:rPr>
              <w:t>I</w:t>
            </w:r>
            <w:r w:rsidRPr="002C1271">
              <w:rPr>
                <w:b/>
                <w:sz w:val="20"/>
              </w:rPr>
              <w:t xml:space="preserve"> доп.</w:t>
            </w:r>
          </w:p>
        </w:tc>
        <w:tc>
          <w:tcPr>
            <w:tcW w:w="850" w:type="dxa"/>
            <w:tcBorders>
              <w:top w:val="single" w:sz="4" w:space="0" w:color="000000"/>
            </w:tcBorders>
            <w:hideMark/>
          </w:tcPr>
          <w:p w:rsidR="00553117" w:rsidRPr="002C1271" w:rsidRDefault="00553117" w:rsidP="001C39EA">
            <w:pPr>
              <w:pStyle w:val="afe"/>
              <w:jc w:val="center"/>
              <w:rPr>
                <w:b/>
                <w:sz w:val="20"/>
              </w:rPr>
            </w:pPr>
            <w:r w:rsidRPr="002C1271">
              <w:rPr>
                <w:b/>
                <w:sz w:val="20"/>
              </w:rPr>
              <w:t xml:space="preserve">I </w:t>
            </w:r>
          </w:p>
        </w:tc>
        <w:tc>
          <w:tcPr>
            <w:tcW w:w="851" w:type="dxa"/>
            <w:tcBorders>
              <w:top w:val="single" w:sz="4" w:space="0" w:color="000000"/>
            </w:tcBorders>
            <w:hideMark/>
          </w:tcPr>
          <w:p w:rsidR="00553117" w:rsidRPr="002C1271" w:rsidRDefault="00553117" w:rsidP="001C39EA">
            <w:pPr>
              <w:pStyle w:val="afe"/>
              <w:jc w:val="center"/>
              <w:rPr>
                <w:b/>
                <w:sz w:val="20"/>
              </w:rPr>
            </w:pPr>
            <w:r w:rsidRPr="002C1271">
              <w:rPr>
                <w:b/>
                <w:sz w:val="20"/>
              </w:rPr>
              <w:t>II</w:t>
            </w:r>
          </w:p>
        </w:tc>
        <w:tc>
          <w:tcPr>
            <w:tcW w:w="708" w:type="dxa"/>
            <w:tcBorders>
              <w:top w:val="single" w:sz="4" w:space="0" w:color="000000"/>
            </w:tcBorders>
            <w:hideMark/>
          </w:tcPr>
          <w:p w:rsidR="00553117" w:rsidRPr="002C1271" w:rsidRDefault="00553117" w:rsidP="001C39EA">
            <w:pPr>
              <w:pStyle w:val="afe"/>
              <w:jc w:val="center"/>
              <w:rPr>
                <w:b/>
                <w:sz w:val="20"/>
              </w:rPr>
            </w:pPr>
            <w:r w:rsidRPr="002C1271">
              <w:rPr>
                <w:b/>
                <w:sz w:val="20"/>
              </w:rPr>
              <w:t>III</w:t>
            </w:r>
          </w:p>
        </w:tc>
        <w:tc>
          <w:tcPr>
            <w:tcW w:w="851" w:type="dxa"/>
            <w:tcBorders>
              <w:top w:val="single" w:sz="4" w:space="0" w:color="000000"/>
            </w:tcBorders>
            <w:hideMark/>
          </w:tcPr>
          <w:p w:rsidR="00553117" w:rsidRPr="002C1271" w:rsidRDefault="00553117" w:rsidP="001C39EA">
            <w:pPr>
              <w:pStyle w:val="afe"/>
              <w:jc w:val="center"/>
              <w:rPr>
                <w:b/>
                <w:sz w:val="20"/>
              </w:rPr>
            </w:pPr>
            <w:r w:rsidRPr="002C1271">
              <w:rPr>
                <w:b/>
                <w:sz w:val="20"/>
              </w:rPr>
              <w:t>IV</w:t>
            </w:r>
          </w:p>
        </w:tc>
        <w:tc>
          <w:tcPr>
            <w:tcW w:w="992" w:type="dxa"/>
            <w:vMerge/>
            <w:tcBorders>
              <w:top w:val="single" w:sz="4" w:space="0" w:color="000000"/>
              <w:left w:val="single" w:sz="4" w:space="0" w:color="000000"/>
              <w:right w:val="single" w:sz="4" w:space="0" w:color="000000"/>
            </w:tcBorders>
            <w:vAlign w:val="center"/>
            <w:hideMark/>
          </w:tcPr>
          <w:p w:rsidR="00553117" w:rsidRPr="002C1271" w:rsidRDefault="00553117" w:rsidP="001C39EA">
            <w:pPr>
              <w:pStyle w:val="afe"/>
              <w:rPr>
                <w:sz w:val="20"/>
              </w:rPr>
            </w:pPr>
          </w:p>
        </w:tc>
      </w:tr>
      <w:tr w:rsidR="00553117" w:rsidRPr="002C1271" w:rsidTr="001C39EA">
        <w:tc>
          <w:tcPr>
            <w:tcW w:w="9885" w:type="dxa"/>
            <w:gridSpan w:val="8"/>
            <w:shd w:val="clear" w:color="auto" w:fill="BFBFBF"/>
            <w:hideMark/>
          </w:tcPr>
          <w:p w:rsidR="00553117" w:rsidRPr="002C1271" w:rsidRDefault="00553117" w:rsidP="001C39EA">
            <w:pPr>
              <w:pStyle w:val="afe"/>
              <w:jc w:val="center"/>
              <w:rPr>
                <w:i/>
                <w:sz w:val="20"/>
              </w:rPr>
            </w:pPr>
            <w:r w:rsidRPr="002C1271">
              <w:rPr>
                <w:i/>
                <w:sz w:val="20"/>
                <w:lang w:val="en-US"/>
              </w:rPr>
              <w:t>I</w:t>
            </w:r>
            <w:r w:rsidRPr="002C1271">
              <w:rPr>
                <w:i/>
                <w:sz w:val="20"/>
              </w:rPr>
              <w:t>. Обязательная часть</w:t>
            </w:r>
          </w:p>
        </w:tc>
      </w:tr>
      <w:tr w:rsidR="00553117" w:rsidRPr="002C1271" w:rsidTr="001C39EA">
        <w:tc>
          <w:tcPr>
            <w:tcW w:w="2233" w:type="dxa"/>
            <w:hideMark/>
          </w:tcPr>
          <w:p w:rsidR="00553117" w:rsidRPr="002C1271" w:rsidRDefault="00553117" w:rsidP="001C39EA">
            <w:pPr>
              <w:pStyle w:val="afe"/>
              <w:rPr>
                <w:sz w:val="20"/>
              </w:rPr>
            </w:pPr>
            <w:r w:rsidRPr="002C1271">
              <w:rPr>
                <w:sz w:val="20"/>
              </w:rPr>
              <w:t>1. Язык и речевая практика</w:t>
            </w:r>
          </w:p>
        </w:tc>
        <w:tc>
          <w:tcPr>
            <w:tcW w:w="2691" w:type="dxa"/>
            <w:hideMark/>
          </w:tcPr>
          <w:p w:rsidR="00553117" w:rsidRPr="002C1271" w:rsidRDefault="00553117" w:rsidP="001C39EA">
            <w:pPr>
              <w:pStyle w:val="afe"/>
              <w:rPr>
                <w:sz w:val="20"/>
              </w:rPr>
            </w:pPr>
            <w:r w:rsidRPr="002C1271">
              <w:rPr>
                <w:sz w:val="20"/>
              </w:rPr>
              <w:t>1.1 Речь и альтернативная коммуникация</w:t>
            </w:r>
          </w:p>
        </w:tc>
        <w:tc>
          <w:tcPr>
            <w:tcW w:w="709" w:type="dxa"/>
            <w:hideMark/>
          </w:tcPr>
          <w:p w:rsidR="00553117" w:rsidRPr="002C1271" w:rsidRDefault="00553117" w:rsidP="001C39EA">
            <w:pPr>
              <w:pStyle w:val="afe"/>
              <w:jc w:val="center"/>
              <w:rPr>
                <w:sz w:val="20"/>
                <w:lang w:val="en-US"/>
              </w:rPr>
            </w:pPr>
            <w:r w:rsidRPr="002C1271">
              <w:rPr>
                <w:sz w:val="20"/>
              </w:rPr>
              <w:t>-</w:t>
            </w:r>
          </w:p>
        </w:tc>
        <w:tc>
          <w:tcPr>
            <w:tcW w:w="850" w:type="dxa"/>
            <w:hideMark/>
          </w:tcPr>
          <w:p w:rsidR="00553117" w:rsidRPr="002C1271" w:rsidRDefault="00553117" w:rsidP="001C39EA">
            <w:pPr>
              <w:pStyle w:val="afe"/>
              <w:jc w:val="center"/>
              <w:rPr>
                <w:sz w:val="20"/>
              </w:rPr>
            </w:pPr>
            <w:r>
              <w:rPr>
                <w:sz w:val="20"/>
              </w:rPr>
              <w:t>66</w:t>
            </w:r>
          </w:p>
        </w:tc>
        <w:tc>
          <w:tcPr>
            <w:tcW w:w="851" w:type="dxa"/>
            <w:hideMark/>
          </w:tcPr>
          <w:p w:rsidR="00553117" w:rsidRPr="002C1271" w:rsidRDefault="00553117" w:rsidP="001C39EA">
            <w:pPr>
              <w:pStyle w:val="afe"/>
              <w:jc w:val="center"/>
              <w:rPr>
                <w:sz w:val="20"/>
              </w:rPr>
            </w:pPr>
            <w:r>
              <w:rPr>
                <w:sz w:val="20"/>
              </w:rPr>
              <w:t>68</w:t>
            </w:r>
          </w:p>
        </w:tc>
        <w:tc>
          <w:tcPr>
            <w:tcW w:w="708" w:type="dxa"/>
            <w:hideMark/>
          </w:tcPr>
          <w:p w:rsidR="00553117" w:rsidRPr="002C1271" w:rsidRDefault="00553117" w:rsidP="001C39EA">
            <w:pPr>
              <w:pStyle w:val="afe"/>
              <w:jc w:val="center"/>
              <w:rPr>
                <w:sz w:val="20"/>
              </w:rPr>
            </w:pPr>
            <w:r>
              <w:rPr>
                <w:sz w:val="20"/>
              </w:rPr>
              <w:t>68</w:t>
            </w:r>
          </w:p>
        </w:tc>
        <w:tc>
          <w:tcPr>
            <w:tcW w:w="851" w:type="dxa"/>
            <w:hideMark/>
          </w:tcPr>
          <w:p w:rsidR="00553117" w:rsidRPr="002C1271" w:rsidRDefault="00553117" w:rsidP="001C39EA">
            <w:pPr>
              <w:pStyle w:val="afe"/>
              <w:jc w:val="center"/>
              <w:rPr>
                <w:sz w:val="20"/>
              </w:rPr>
            </w:pPr>
            <w:r>
              <w:rPr>
                <w:sz w:val="20"/>
              </w:rPr>
              <w:t>68</w:t>
            </w:r>
          </w:p>
        </w:tc>
        <w:tc>
          <w:tcPr>
            <w:tcW w:w="992" w:type="dxa"/>
            <w:hideMark/>
          </w:tcPr>
          <w:p w:rsidR="00553117" w:rsidRPr="002C1271" w:rsidRDefault="00553117" w:rsidP="001C39EA">
            <w:pPr>
              <w:pStyle w:val="afe"/>
              <w:jc w:val="center"/>
              <w:rPr>
                <w:sz w:val="20"/>
              </w:rPr>
            </w:pPr>
            <w:r>
              <w:rPr>
                <w:sz w:val="20"/>
              </w:rPr>
              <w:t>270</w:t>
            </w:r>
          </w:p>
        </w:tc>
      </w:tr>
      <w:tr w:rsidR="00553117" w:rsidRPr="002C1271" w:rsidTr="001C39EA">
        <w:tc>
          <w:tcPr>
            <w:tcW w:w="2233" w:type="dxa"/>
            <w:hideMark/>
          </w:tcPr>
          <w:p w:rsidR="00553117" w:rsidRPr="002C1271" w:rsidRDefault="00553117" w:rsidP="001C39EA">
            <w:pPr>
              <w:pStyle w:val="afe"/>
              <w:rPr>
                <w:sz w:val="20"/>
              </w:rPr>
            </w:pPr>
            <w:r w:rsidRPr="002C1271">
              <w:rPr>
                <w:sz w:val="20"/>
              </w:rPr>
              <w:t>2. Математика</w:t>
            </w:r>
          </w:p>
        </w:tc>
        <w:tc>
          <w:tcPr>
            <w:tcW w:w="2691" w:type="dxa"/>
            <w:hideMark/>
          </w:tcPr>
          <w:p w:rsidR="00553117" w:rsidRPr="002C1271" w:rsidRDefault="00553117" w:rsidP="001C39EA">
            <w:pPr>
              <w:pStyle w:val="afe"/>
              <w:rPr>
                <w:sz w:val="20"/>
              </w:rPr>
            </w:pPr>
            <w:r w:rsidRPr="002C1271">
              <w:rPr>
                <w:sz w:val="20"/>
              </w:rPr>
              <w:t>2.1.Математические представления</w:t>
            </w:r>
          </w:p>
        </w:tc>
        <w:tc>
          <w:tcPr>
            <w:tcW w:w="709" w:type="dxa"/>
            <w:hideMark/>
          </w:tcPr>
          <w:p w:rsidR="00553117" w:rsidRPr="002C1271" w:rsidRDefault="00553117" w:rsidP="001C39EA">
            <w:pPr>
              <w:pStyle w:val="afe"/>
              <w:jc w:val="center"/>
              <w:rPr>
                <w:sz w:val="20"/>
                <w:lang w:val="en-US"/>
              </w:rPr>
            </w:pPr>
            <w:r w:rsidRPr="002C1271">
              <w:rPr>
                <w:sz w:val="20"/>
              </w:rPr>
              <w:t>-</w:t>
            </w:r>
          </w:p>
        </w:tc>
        <w:tc>
          <w:tcPr>
            <w:tcW w:w="850" w:type="dxa"/>
            <w:hideMark/>
          </w:tcPr>
          <w:p w:rsidR="00553117" w:rsidRPr="002C1271" w:rsidRDefault="00553117" w:rsidP="001C39EA">
            <w:pPr>
              <w:pStyle w:val="afe"/>
              <w:jc w:val="center"/>
              <w:rPr>
                <w:sz w:val="20"/>
              </w:rPr>
            </w:pPr>
            <w:r>
              <w:rPr>
                <w:sz w:val="20"/>
              </w:rPr>
              <w:t>99</w:t>
            </w:r>
          </w:p>
        </w:tc>
        <w:tc>
          <w:tcPr>
            <w:tcW w:w="851" w:type="dxa"/>
            <w:hideMark/>
          </w:tcPr>
          <w:p w:rsidR="00553117" w:rsidRDefault="00553117" w:rsidP="001C39EA">
            <w:pPr>
              <w:pStyle w:val="afe"/>
              <w:jc w:val="center"/>
              <w:rPr>
                <w:sz w:val="20"/>
              </w:rPr>
            </w:pPr>
            <w:r>
              <w:rPr>
                <w:sz w:val="20"/>
              </w:rPr>
              <w:t>136</w:t>
            </w:r>
          </w:p>
          <w:p w:rsidR="00553117" w:rsidRPr="002C1271" w:rsidRDefault="00553117" w:rsidP="001C39EA">
            <w:pPr>
              <w:pStyle w:val="afe"/>
              <w:jc w:val="center"/>
              <w:rPr>
                <w:sz w:val="20"/>
              </w:rPr>
            </w:pPr>
          </w:p>
        </w:tc>
        <w:tc>
          <w:tcPr>
            <w:tcW w:w="708" w:type="dxa"/>
            <w:hideMark/>
          </w:tcPr>
          <w:p w:rsidR="00553117" w:rsidRPr="002C1271" w:rsidRDefault="00553117" w:rsidP="001C39EA">
            <w:pPr>
              <w:pStyle w:val="afe"/>
              <w:jc w:val="center"/>
              <w:rPr>
                <w:sz w:val="20"/>
              </w:rPr>
            </w:pPr>
            <w:r>
              <w:rPr>
                <w:sz w:val="20"/>
              </w:rPr>
              <w:t>136</w:t>
            </w:r>
          </w:p>
        </w:tc>
        <w:tc>
          <w:tcPr>
            <w:tcW w:w="851" w:type="dxa"/>
            <w:hideMark/>
          </w:tcPr>
          <w:p w:rsidR="00553117" w:rsidRPr="002C1271" w:rsidRDefault="00553117" w:rsidP="001C39EA">
            <w:pPr>
              <w:pStyle w:val="afe"/>
              <w:jc w:val="center"/>
              <w:rPr>
                <w:sz w:val="20"/>
              </w:rPr>
            </w:pPr>
            <w:r>
              <w:rPr>
                <w:sz w:val="20"/>
              </w:rPr>
              <w:t>136</w:t>
            </w:r>
          </w:p>
        </w:tc>
        <w:tc>
          <w:tcPr>
            <w:tcW w:w="992" w:type="dxa"/>
            <w:hideMark/>
          </w:tcPr>
          <w:p w:rsidR="00553117" w:rsidRPr="002C1271" w:rsidRDefault="00553117" w:rsidP="001C39EA">
            <w:pPr>
              <w:pStyle w:val="afe"/>
              <w:jc w:val="center"/>
              <w:rPr>
                <w:sz w:val="20"/>
              </w:rPr>
            </w:pPr>
            <w:r>
              <w:rPr>
                <w:sz w:val="20"/>
              </w:rPr>
              <w:t>507</w:t>
            </w:r>
          </w:p>
        </w:tc>
      </w:tr>
      <w:tr w:rsidR="00553117" w:rsidRPr="002C1271" w:rsidTr="001C39EA">
        <w:tc>
          <w:tcPr>
            <w:tcW w:w="2233" w:type="dxa"/>
            <w:hideMark/>
          </w:tcPr>
          <w:p w:rsidR="00553117" w:rsidRPr="002C1271" w:rsidRDefault="00553117" w:rsidP="001C39EA">
            <w:pPr>
              <w:pStyle w:val="afe"/>
              <w:rPr>
                <w:sz w:val="20"/>
              </w:rPr>
            </w:pPr>
            <w:r w:rsidRPr="002C1271">
              <w:rPr>
                <w:sz w:val="20"/>
              </w:rPr>
              <w:t>3. Окружающий мир</w:t>
            </w:r>
          </w:p>
        </w:tc>
        <w:tc>
          <w:tcPr>
            <w:tcW w:w="2691" w:type="dxa"/>
            <w:hideMark/>
          </w:tcPr>
          <w:p w:rsidR="00553117" w:rsidRPr="002C1271" w:rsidRDefault="00553117" w:rsidP="001C39EA">
            <w:pPr>
              <w:pStyle w:val="afe"/>
              <w:rPr>
                <w:sz w:val="20"/>
              </w:rPr>
            </w:pPr>
            <w:r w:rsidRPr="002C1271">
              <w:rPr>
                <w:sz w:val="20"/>
              </w:rPr>
              <w:t>3.1 Окружающий природный  мир</w:t>
            </w:r>
          </w:p>
        </w:tc>
        <w:tc>
          <w:tcPr>
            <w:tcW w:w="709" w:type="dxa"/>
            <w:hideMark/>
          </w:tcPr>
          <w:p w:rsidR="00553117" w:rsidRPr="002C1271" w:rsidRDefault="00553117" w:rsidP="001C39EA">
            <w:pPr>
              <w:pStyle w:val="afe"/>
              <w:jc w:val="center"/>
              <w:rPr>
                <w:sz w:val="20"/>
                <w:lang w:val="en-US"/>
              </w:rPr>
            </w:pPr>
            <w:r w:rsidRPr="002C1271">
              <w:rPr>
                <w:sz w:val="20"/>
              </w:rPr>
              <w:t>-</w:t>
            </w:r>
          </w:p>
        </w:tc>
        <w:tc>
          <w:tcPr>
            <w:tcW w:w="850" w:type="dxa"/>
            <w:hideMark/>
          </w:tcPr>
          <w:p w:rsidR="00553117" w:rsidRPr="002C1271" w:rsidRDefault="00553117" w:rsidP="001C39EA">
            <w:pPr>
              <w:pStyle w:val="afe"/>
              <w:jc w:val="center"/>
              <w:rPr>
                <w:sz w:val="20"/>
              </w:rPr>
            </w:pPr>
            <w:r>
              <w:rPr>
                <w:sz w:val="20"/>
              </w:rPr>
              <w:t>66</w:t>
            </w:r>
          </w:p>
        </w:tc>
        <w:tc>
          <w:tcPr>
            <w:tcW w:w="851" w:type="dxa"/>
            <w:hideMark/>
          </w:tcPr>
          <w:p w:rsidR="00553117" w:rsidRPr="002C1271" w:rsidRDefault="00553117" w:rsidP="001C39EA">
            <w:pPr>
              <w:pStyle w:val="afe"/>
              <w:jc w:val="center"/>
              <w:rPr>
                <w:sz w:val="20"/>
              </w:rPr>
            </w:pPr>
            <w:r>
              <w:rPr>
                <w:sz w:val="20"/>
              </w:rPr>
              <w:t>34</w:t>
            </w:r>
          </w:p>
        </w:tc>
        <w:tc>
          <w:tcPr>
            <w:tcW w:w="708" w:type="dxa"/>
            <w:hideMark/>
          </w:tcPr>
          <w:p w:rsidR="00553117" w:rsidRPr="002C1271" w:rsidRDefault="00553117" w:rsidP="001C39EA">
            <w:pPr>
              <w:pStyle w:val="afe"/>
              <w:jc w:val="center"/>
              <w:rPr>
                <w:sz w:val="20"/>
              </w:rPr>
            </w:pPr>
            <w:r>
              <w:rPr>
                <w:sz w:val="20"/>
              </w:rPr>
              <w:t>34</w:t>
            </w:r>
          </w:p>
        </w:tc>
        <w:tc>
          <w:tcPr>
            <w:tcW w:w="851" w:type="dxa"/>
            <w:hideMark/>
          </w:tcPr>
          <w:p w:rsidR="00553117" w:rsidRPr="002C1271" w:rsidRDefault="00553117" w:rsidP="001C39EA">
            <w:pPr>
              <w:pStyle w:val="afe"/>
              <w:jc w:val="center"/>
              <w:rPr>
                <w:sz w:val="20"/>
              </w:rPr>
            </w:pPr>
            <w:r>
              <w:rPr>
                <w:sz w:val="20"/>
              </w:rPr>
              <w:t>34</w:t>
            </w:r>
          </w:p>
        </w:tc>
        <w:tc>
          <w:tcPr>
            <w:tcW w:w="992" w:type="dxa"/>
            <w:hideMark/>
          </w:tcPr>
          <w:p w:rsidR="00553117" w:rsidRPr="002C1271" w:rsidRDefault="00553117" w:rsidP="001C39EA">
            <w:pPr>
              <w:pStyle w:val="afe"/>
              <w:jc w:val="center"/>
              <w:rPr>
                <w:sz w:val="20"/>
              </w:rPr>
            </w:pPr>
            <w:r>
              <w:rPr>
                <w:sz w:val="20"/>
              </w:rPr>
              <w:t>168</w:t>
            </w:r>
          </w:p>
        </w:tc>
      </w:tr>
      <w:tr w:rsidR="00553117" w:rsidRPr="002C1271" w:rsidTr="001C39EA">
        <w:trPr>
          <w:trHeight w:val="340"/>
        </w:trPr>
        <w:tc>
          <w:tcPr>
            <w:tcW w:w="2233" w:type="dxa"/>
            <w:vMerge w:val="restart"/>
            <w:hideMark/>
          </w:tcPr>
          <w:p w:rsidR="00553117" w:rsidRPr="002C1271" w:rsidRDefault="00553117" w:rsidP="001C39EA">
            <w:pPr>
              <w:pStyle w:val="afe"/>
              <w:rPr>
                <w:sz w:val="20"/>
              </w:rPr>
            </w:pPr>
            <w:r w:rsidRPr="002C1271">
              <w:rPr>
                <w:sz w:val="20"/>
              </w:rPr>
              <w:t xml:space="preserve">4. Искусство </w:t>
            </w:r>
          </w:p>
        </w:tc>
        <w:tc>
          <w:tcPr>
            <w:tcW w:w="2691" w:type="dxa"/>
            <w:hideMark/>
          </w:tcPr>
          <w:p w:rsidR="00553117" w:rsidRPr="002C1271" w:rsidRDefault="00553117" w:rsidP="00553117">
            <w:pPr>
              <w:pStyle w:val="afe"/>
              <w:rPr>
                <w:sz w:val="20"/>
                <w:lang w:val="en-US"/>
              </w:rPr>
            </w:pPr>
            <w:r w:rsidRPr="002C1271">
              <w:rPr>
                <w:sz w:val="20"/>
              </w:rPr>
              <w:t xml:space="preserve">4.1 Музыка </w:t>
            </w:r>
          </w:p>
        </w:tc>
        <w:tc>
          <w:tcPr>
            <w:tcW w:w="709" w:type="dxa"/>
            <w:hideMark/>
          </w:tcPr>
          <w:p w:rsidR="00553117" w:rsidRPr="004A7C22" w:rsidRDefault="00553117" w:rsidP="001C39EA">
            <w:pPr>
              <w:pStyle w:val="afe"/>
              <w:jc w:val="center"/>
              <w:rPr>
                <w:sz w:val="20"/>
              </w:rPr>
            </w:pPr>
            <w:r w:rsidRPr="004A7C22">
              <w:rPr>
                <w:sz w:val="20"/>
              </w:rPr>
              <w:t>-</w:t>
            </w:r>
          </w:p>
        </w:tc>
        <w:tc>
          <w:tcPr>
            <w:tcW w:w="850" w:type="dxa"/>
            <w:hideMark/>
          </w:tcPr>
          <w:p w:rsidR="00553117" w:rsidRPr="002C1271" w:rsidRDefault="00553117" w:rsidP="001C39EA">
            <w:pPr>
              <w:pStyle w:val="afe"/>
              <w:jc w:val="center"/>
              <w:rPr>
                <w:sz w:val="20"/>
                <w:lang w:val="en-US"/>
              </w:rPr>
            </w:pPr>
            <w:r>
              <w:rPr>
                <w:sz w:val="20"/>
              </w:rPr>
              <w:t>66</w:t>
            </w:r>
          </w:p>
        </w:tc>
        <w:tc>
          <w:tcPr>
            <w:tcW w:w="851" w:type="dxa"/>
            <w:hideMark/>
          </w:tcPr>
          <w:p w:rsidR="00553117" w:rsidRPr="002C1271" w:rsidRDefault="00553117" w:rsidP="001C39EA">
            <w:pPr>
              <w:pStyle w:val="afe"/>
              <w:jc w:val="center"/>
              <w:rPr>
                <w:sz w:val="20"/>
                <w:lang w:val="en-US"/>
              </w:rPr>
            </w:pPr>
            <w:r>
              <w:rPr>
                <w:sz w:val="20"/>
              </w:rPr>
              <w:t>34</w:t>
            </w:r>
          </w:p>
        </w:tc>
        <w:tc>
          <w:tcPr>
            <w:tcW w:w="708" w:type="dxa"/>
            <w:hideMark/>
          </w:tcPr>
          <w:p w:rsidR="00553117" w:rsidRPr="002C1271" w:rsidRDefault="00553117" w:rsidP="001C39EA">
            <w:pPr>
              <w:pStyle w:val="afe"/>
              <w:jc w:val="center"/>
              <w:rPr>
                <w:sz w:val="20"/>
                <w:lang w:val="en-US"/>
              </w:rPr>
            </w:pPr>
            <w:r>
              <w:rPr>
                <w:sz w:val="20"/>
              </w:rPr>
              <w:t>34</w:t>
            </w:r>
          </w:p>
        </w:tc>
        <w:tc>
          <w:tcPr>
            <w:tcW w:w="851" w:type="dxa"/>
            <w:hideMark/>
          </w:tcPr>
          <w:p w:rsidR="00553117" w:rsidRPr="002C1271" w:rsidRDefault="00553117" w:rsidP="001C39EA">
            <w:pPr>
              <w:pStyle w:val="afe"/>
              <w:jc w:val="center"/>
              <w:rPr>
                <w:sz w:val="20"/>
                <w:lang w:val="en-US"/>
              </w:rPr>
            </w:pPr>
            <w:r>
              <w:rPr>
                <w:sz w:val="20"/>
              </w:rPr>
              <w:t>34</w:t>
            </w:r>
          </w:p>
        </w:tc>
        <w:tc>
          <w:tcPr>
            <w:tcW w:w="992" w:type="dxa"/>
            <w:hideMark/>
          </w:tcPr>
          <w:p w:rsidR="00553117" w:rsidRPr="002C1271" w:rsidRDefault="00553117" w:rsidP="001C39EA">
            <w:pPr>
              <w:pStyle w:val="afe"/>
              <w:jc w:val="center"/>
              <w:rPr>
                <w:sz w:val="20"/>
                <w:lang w:val="en-US"/>
              </w:rPr>
            </w:pPr>
            <w:r>
              <w:rPr>
                <w:sz w:val="20"/>
              </w:rPr>
              <w:t>168</w:t>
            </w:r>
          </w:p>
        </w:tc>
      </w:tr>
      <w:tr w:rsidR="00553117" w:rsidRPr="002C1271" w:rsidTr="001C39EA">
        <w:trPr>
          <w:trHeight w:val="547"/>
        </w:trPr>
        <w:tc>
          <w:tcPr>
            <w:tcW w:w="2233" w:type="dxa"/>
            <w:vMerge/>
            <w:vAlign w:val="center"/>
            <w:hideMark/>
          </w:tcPr>
          <w:p w:rsidR="00553117" w:rsidRPr="002C1271" w:rsidRDefault="00553117" w:rsidP="001C39EA">
            <w:pPr>
              <w:spacing w:line="240" w:lineRule="auto"/>
              <w:rPr>
                <w:rFonts w:ascii="Times New Roman" w:hAnsi="Times New Roman" w:cs="Times New Roman"/>
                <w:color w:val="auto"/>
                <w:szCs w:val="24"/>
              </w:rPr>
            </w:pPr>
          </w:p>
        </w:tc>
        <w:tc>
          <w:tcPr>
            <w:tcW w:w="2691" w:type="dxa"/>
            <w:hideMark/>
          </w:tcPr>
          <w:p w:rsidR="00553117" w:rsidRPr="002C1271" w:rsidRDefault="00553117" w:rsidP="001C39EA">
            <w:pPr>
              <w:pStyle w:val="afe"/>
              <w:rPr>
                <w:sz w:val="20"/>
                <w:lang w:val="en-US"/>
              </w:rPr>
            </w:pPr>
            <w:r w:rsidRPr="002C1271">
              <w:rPr>
                <w:sz w:val="20"/>
              </w:rPr>
              <w:t>4.2 Изобразительная деятельность</w:t>
            </w:r>
          </w:p>
        </w:tc>
        <w:tc>
          <w:tcPr>
            <w:tcW w:w="709" w:type="dxa"/>
            <w:hideMark/>
          </w:tcPr>
          <w:p w:rsidR="00553117" w:rsidRPr="002C1271" w:rsidRDefault="00553117" w:rsidP="001C39EA">
            <w:pPr>
              <w:pStyle w:val="afe"/>
              <w:jc w:val="center"/>
              <w:rPr>
                <w:sz w:val="20"/>
              </w:rPr>
            </w:pPr>
            <w:r>
              <w:rPr>
                <w:sz w:val="20"/>
              </w:rPr>
              <w:t>-</w:t>
            </w:r>
          </w:p>
        </w:tc>
        <w:tc>
          <w:tcPr>
            <w:tcW w:w="850" w:type="dxa"/>
            <w:hideMark/>
          </w:tcPr>
          <w:p w:rsidR="00553117" w:rsidRPr="002C1271" w:rsidRDefault="00553117" w:rsidP="001C39EA">
            <w:pPr>
              <w:pStyle w:val="afe"/>
              <w:jc w:val="center"/>
              <w:rPr>
                <w:sz w:val="20"/>
              </w:rPr>
            </w:pPr>
            <w:r>
              <w:rPr>
                <w:sz w:val="20"/>
              </w:rPr>
              <w:t>33</w:t>
            </w:r>
          </w:p>
        </w:tc>
        <w:tc>
          <w:tcPr>
            <w:tcW w:w="851" w:type="dxa"/>
            <w:hideMark/>
          </w:tcPr>
          <w:p w:rsidR="00553117" w:rsidRPr="002C1271" w:rsidRDefault="00553117" w:rsidP="001C39EA">
            <w:pPr>
              <w:pStyle w:val="afe"/>
              <w:jc w:val="center"/>
              <w:rPr>
                <w:sz w:val="20"/>
              </w:rPr>
            </w:pPr>
            <w:r>
              <w:rPr>
                <w:sz w:val="20"/>
              </w:rPr>
              <w:t>34</w:t>
            </w:r>
          </w:p>
        </w:tc>
        <w:tc>
          <w:tcPr>
            <w:tcW w:w="708" w:type="dxa"/>
            <w:hideMark/>
          </w:tcPr>
          <w:p w:rsidR="00553117" w:rsidRPr="002C1271" w:rsidRDefault="00553117" w:rsidP="001C39EA">
            <w:pPr>
              <w:pStyle w:val="afe"/>
              <w:jc w:val="center"/>
              <w:rPr>
                <w:sz w:val="20"/>
              </w:rPr>
            </w:pPr>
            <w:r>
              <w:rPr>
                <w:sz w:val="20"/>
              </w:rPr>
              <w:t>34</w:t>
            </w:r>
          </w:p>
        </w:tc>
        <w:tc>
          <w:tcPr>
            <w:tcW w:w="851" w:type="dxa"/>
            <w:hideMark/>
          </w:tcPr>
          <w:p w:rsidR="00553117" w:rsidRPr="002C1271" w:rsidRDefault="00553117" w:rsidP="001C39EA">
            <w:pPr>
              <w:pStyle w:val="afe"/>
              <w:jc w:val="center"/>
              <w:rPr>
                <w:sz w:val="20"/>
              </w:rPr>
            </w:pPr>
            <w:r>
              <w:rPr>
                <w:sz w:val="20"/>
              </w:rPr>
              <w:t>34</w:t>
            </w:r>
          </w:p>
        </w:tc>
        <w:tc>
          <w:tcPr>
            <w:tcW w:w="992" w:type="dxa"/>
            <w:hideMark/>
          </w:tcPr>
          <w:p w:rsidR="00553117" w:rsidRPr="002C1271" w:rsidRDefault="000140BC" w:rsidP="000140BC">
            <w:pPr>
              <w:pStyle w:val="afe"/>
              <w:jc w:val="center"/>
              <w:rPr>
                <w:sz w:val="20"/>
              </w:rPr>
            </w:pPr>
            <w:r>
              <w:rPr>
                <w:sz w:val="20"/>
              </w:rPr>
              <w:t>135</w:t>
            </w:r>
          </w:p>
        </w:tc>
      </w:tr>
      <w:tr w:rsidR="00553117" w:rsidRPr="002C1271" w:rsidTr="001C39EA">
        <w:trPr>
          <w:trHeight w:val="725"/>
        </w:trPr>
        <w:tc>
          <w:tcPr>
            <w:tcW w:w="2233" w:type="dxa"/>
            <w:hideMark/>
          </w:tcPr>
          <w:p w:rsidR="00553117" w:rsidRPr="002C1271" w:rsidRDefault="00553117" w:rsidP="001C39EA">
            <w:pPr>
              <w:pStyle w:val="afe"/>
              <w:rPr>
                <w:sz w:val="20"/>
              </w:rPr>
            </w:pPr>
            <w:r w:rsidRPr="002C1271">
              <w:rPr>
                <w:sz w:val="20"/>
              </w:rPr>
              <w:t>5. Физическая культура</w:t>
            </w:r>
          </w:p>
        </w:tc>
        <w:tc>
          <w:tcPr>
            <w:tcW w:w="2691" w:type="dxa"/>
            <w:hideMark/>
          </w:tcPr>
          <w:p w:rsidR="00553117" w:rsidRPr="002C1271" w:rsidRDefault="00553117" w:rsidP="001C39EA">
            <w:pPr>
              <w:pStyle w:val="afe"/>
              <w:rPr>
                <w:sz w:val="20"/>
              </w:rPr>
            </w:pPr>
            <w:r w:rsidRPr="002C1271">
              <w:rPr>
                <w:sz w:val="20"/>
              </w:rPr>
              <w:t>5.1 Адаптивная физкультура</w:t>
            </w:r>
          </w:p>
        </w:tc>
        <w:tc>
          <w:tcPr>
            <w:tcW w:w="709" w:type="dxa"/>
            <w:hideMark/>
          </w:tcPr>
          <w:p w:rsidR="00553117" w:rsidRPr="002C1271" w:rsidRDefault="00553117" w:rsidP="001C39EA">
            <w:pPr>
              <w:pStyle w:val="afe"/>
              <w:jc w:val="center"/>
              <w:rPr>
                <w:sz w:val="20"/>
              </w:rPr>
            </w:pPr>
            <w:r>
              <w:rPr>
                <w:sz w:val="20"/>
              </w:rPr>
              <w:t>-</w:t>
            </w:r>
          </w:p>
        </w:tc>
        <w:tc>
          <w:tcPr>
            <w:tcW w:w="850" w:type="dxa"/>
            <w:hideMark/>
          </w:tcPr>
          <w:p w:rsidR="00553117" w:rsidRPr="002C1271" w:rsidRDefault="000140BC" w:rsidP="001C39EA">
            <w:pPr>
              <w:pStyle w:val="afe"/>
              <w:jc w:val="center"/>
              <w:rPr>
                <w:sz w:val="20"/>
              </w:rPr>
            </w:pPr>
            <w:r>
              <w:rPr>
                <w:sz w:val="20"/>
              </w:rPr>
              <w:t>99</w:t>
            </w:r>
          </w:p>
        </w:tc>
        <w:tc>
          <w:tcPr>
            <w:tcW w:w="851" w:type="dxa"/>
            <w:hideMark/>
          </w:tcPr>
          <w:p w:rsidR="00553117" w:rsidRPr="002C1271" w:rsidRDefault="000140BC" w:rsidP="001C39EA">
            <w:pPr>
              <w:pStyle w:val="afe"/>
              <w:jc w:val="center"/>
              <w:rPr>
                <w:sz w:val="20"/>
              </w:rPr>
            </w:pPr>
            <w:r>
              <w:rPr>
                <w:sz w:val="20"/>
              </w:rPr>
              <w:t>102</w:t>
            </w:r>
          </w:p>
        </w:tc>
        <w:tc>
          <w:tcPr>
            <w:tcW w:w="708" w:type="dxa"/>
            <w:hideMark/>
          </w:tcPr>
          <w:p w:rsidR="00553117" w:rsidRPr="002C1271" w:rsidRDefault="000140BC" w:rsidP="001C39EA">
            <w:pPr>
              <w:pStyle w:val="afe"/>
              <w:jc w:val="center"/>
              <w:rPr>
                <w:sz w:val="20"/>
              </w:rPr>
            </w:pPr>
            <w:r>
              <w:rPr>
                <w:sz w:val="20"/>
              </w:rPr>
              <w:t>102</w:t>
            </w:r>
          </w:p>
        </w:tc>
        <w:tc>
          <w:tcPr>
            <w:tcW w:w="851" w:type="dxa"/>
            <w:hideMark/>
          </w:tcPr>
          <w:p w:rsidR="00553117" w:rsidRPr="002C1271" w:rsidRDefault="000140BC" w:rsidP="001C39EA">
            <w:pPr>
              <w:pStyle w:val="afe"/>
              <w:jc w:val="center"/>
              <w:rPr>
                <w:sz w:val="20"/>
              </w:rPr>
            </w:pPr>
            <w:r>
              <w:rPr>
                <w:sz w:val="20"/>
              </w:rPr>
              <w:t>102</w:t>
            </w:r>
          </w:p>
        </w:tc>
        <w:tc>
          <w:tcPr>
            <w:tcW w:w="992" w:type="dxa"/>
            <w:hideMark/>
          </w:tcPr>
          <w:p w:rsidR="00553117" w:rsidRPr="002C1271" w:rsidRDefault="000140BC" w:rsidP="001C39EA">
            <w:pPr>
              <w:pStyle w:val="afe"/>
              <w:jc w:val="center"/>
              <w:rPr>
                <w:sz w:val="20"/>
              </w:rPr>
            </w:pPr>
            <w:r>
              <w:rPr>
                <w:sz w:val="20"/>
              </w:rPr>
              <w:t>405</w:t>
            </w:r>
          </w:p>
        </w:tc>
      </w:tr>
      <w:tr w:rsidR="00553117" w:rsidRPr="002C1271" w:rsidTr="001C39EA">
        <w:trPr>
          <w:trHeight w:val="337"/>
        </w:trPr>
        <w:tc>
          <w:tcPr>
            <w:tcW w:w="2233" w:type="dxa"/>
            <w:hideMark/>
          </w:tcPr>
          <w:p w:rsidR="00553117" w:rsidRPr="002C1271" w:rsidRDefault="00553117" w:rsidP="001C39EA">
            <w:pPr>
              <w:pStyle w:val="afe"/>
              <w:rPr>
                <w:sz w:val="20"/>
              </w:rPr>
            </w:pPr>
            <w:r w:rsidRPr="002C1271">
              <w:rPr>
                <w:sz w:val="20"/>
              </w:rPr>
              <w:t>6. Технологии</w:t>
            </w:r>
          </w:p>
        </w:tc>
        <w:tc>
          <w:tcPr>
            <w:tcW w:w="2691" w:type="dxa"/>
            <w:hideMark/>
          </w:tcPr>
          <w:p w:rsidR="00553117" w:rsidRPr="002C1271" w:rsidRDefault="00553117" w:rsidP="000140BC">
            <w:pPr>
              <w:pStyle w:val="afe"/>
              <w:rPr>
                <w:sz w:val="20"/>
              </w:rPr>
            </w:pPr>
            <w:r w:rsidRPr="002C1271">
              <w:rPr>
                <w:sz w:val="20"/>
              </w:rPr>
              <w:t xml:space="preserve">6.1 </w:t>
            </w:r>
            <w:r w:rsidR="000140BC">
              <w:rPr>
                <w:sz w:val="20"/>
              </w:rPr>
              <w:t>Ручной</w:t>
            </w:r>
            <w:r w:rsidRPr="002C1271">
              <w:rPr>
                <w:sz w:val="20"/>
              </w:rPr>
              <w:t xml:space="preserve"> труд</w:t>
            </w:r>
          </w:p>
        </w:tc>
        <w:tc>
          <w:tcPr>
            <w:tcW w:w="709" w:type="dxa"/>
            <w:hideMark/>
          </w:tcPr>
          <w:p w:rsidR="00553117" w:rsidRPr="002C1271" w:rsidRDefault="00553117" w:rsidP="001C39EA">
            <w:pPr>
              <w:pStyle w:val="afe"/>
              <w:jc w:val="center"/>
              <w:rPr>
                <w:sz w:val="20"/>
              </w:rPr>
            </w:pPr>
            <w:r>
              <w:rPr>
                <w:sz w:val="20"/>
              </w:rPr>
              <w:t>-</w:t>
            </w:r>
          </w:p>
        </w:tc>
        <w:tc>
          <w:tcPr>
            <w:tcW w:w="850" w:type="dxa"/>
            <w:hideMark/>
          </w:tcPr>
          <w:p w:rsidR="00553117" w:rsidRPr="002C1271" w:rsidRDefault="000140BC" w:rsidP="001C39EA">
            <w:pPr>
              <w:pStyle w:val="afe"/>
              <w:jc w:val="center"/>
              <w:rPr>
                <w:sz w:val="20"/>
              </w:rPr>
            </w:pPr>
            <w:r>
              <w:rPr>
                <w:sz w:val="20"/>
              </w:rPr>
              <w:t>66</w:t>
            </w:r>
          </w:p>
        </w:tc>
        <w:tc>
          <w:tcPr>
            <w:tcW w:w="851" w:type="dxa"/>
            <w:hideMark/>
          </w:tcPr>
          <w:p w:rsidR="00553117" w:rsidRPr="002C1271" w:rsidRDefault="000140BC" w:rsidP="001C39EA">
            <w:pPr>
              <w:pStyle w:val="afe"/>
              <w:jc w:val="center"/>
              <w:rPr>
                <w:sz w:val="20"/>
              </w:rPr>
            </w:pPr>
            <w:r>
              <w:rPr>
                <w:sz w:val="20"/>
              </w:rPr>
              <w:t>34</w:t>
            </w:r>
          </w:p>
        </w:tc>
        <w:tc>
          <w:tcPr>
            <w:tcW w:w="708" w:type="dxa"/>
            <w:hideMark/>
          </w:tcPr>
          <w:p w:rsidR="00553117" w:rsidRPr="002C1271" w:rsidRDefault="000140BC" w:rsidP="001C39EA">
            <w:pPr>
              <w:pStyle w:val="afe"/>
              <w:jc w:val="center"/>
              <w:rPr>
                <w:sz w:val="20"/>
              </w:rPr>
            </w:pPr>
            <w:r>
              <w:rPr>
                <w:sz w:val="20"/>
              </w:rPr>
              <w:t>34</w:t>
            </w:r>
          </w:p>
        </w:tc>
        <w:tc>
          <w:tcPr>
            <w:tcW w:w="851" w:type="dxa"/>
            <w:hideMark/>
          </w:tcPr>
          <w:p w:rsidR="00553117" w:rsidRPr="002C1271" w:rsidRDefault="000140BC" w:rsidP="001C39EA">
            <w:pPr>
              <w:pStyle w:val="afe"/>
              <w:jc w:val="center"/>
              <w:rPr>
                <w:sz w:val="20"/>
              </w:rPr>
            </w:pPr>
            <w:r>
              <w:rPr>
                <w:sz w:val="20"/>
              </w:rPr>
              <w:t>34</w:t>
            </w:r>
          </w:p>
        </w:tc>
        <w:tc>
          <w:tcPr>
            <w:tcW w:w="992" w:type="dxa"/>
            <w:hideMark/>
          </w:tcPr>
          <w:p w:rsidR="00553117" w:rsidRPr="002C1271" w:rsidRDefault="000140BC" w:rsidP="001C39EA">
            <w:pPr>
              <w:pStyle w:val="afe"/>
              <w:jc w:val="center"/>
              <w:rPr>
                <w:sz w:val="20"/>
              </w:rPr>
            </w:pPr>
            <w:r>
              <w:rPr>
                <w:sz w:val="20"/>
              </w:rPr>
              <w:t>168</w:t>
            </w:r>
          </w:p>
        </w:tc>
      </w:tr>
      <w:tr w:rsidR="00553117" w:rsidRPr="002C1271" w:rsidTr="001C39EA">
        <w:trPr>
          <w:trHeight w:val="416"/>
        </w:trPr>
        <w:tc>
          <w:tcPr>
            <w:tcW w:w="4924" w:type="dxa"/>
            <w:gridSpan w:val="2"/>
            <w:hideMark/>
          </w:tcPr>
          <w:p w:rsidR="00553117" w:rsidRPr="002C1271" w:rsidRDefault="00553117" w:rsidP="001C39EA">
            <w:pPr>
              <w:pStyle w:val="afe"/>
              <w:rPr>
                <w:b/>
                <w:iCs/>
                <w:sz w:val="20"/>
              </w:rPr>
            </w:pPr>
            <w:r w:rsidRPr="002C1271">
              <w:rPr>
                <w:b/>
                <w:iCs/>
                <w:sz w:val="20"/>
              </w:rPr>
              <w:t xml:space="preserve">Итого </w:t>
            </w:r>
          </w:p>
          <w:p w:rsidR="00553117" w:rsidRPr="002C1271" w:rsidRDefault="00553117" w:rsidP="001C39EA">
            <w:pPr>
              <w:pStyle w:val="afe"/>
              <w:rPr>
                <w:b/>
                <w:iCs/>
                <w:sz w:val="20"/>
              </w:rPr>
            </w:pPr>
          </w:p>
        </w:tc>
        <w:tc>
          <w:tcPr>
            <w:tcW w:w="709" w:type="dxa"/>
            <w:hideMark/>
          </w:tcPr>
          <w:p w:rsidR="00553117" w:rsidRPr="002C1271" w:rsidRDefault="00553117" w:rsidP="001C39EA">
            <w:pPr>
              <w:pStyle w:val="afe"/>
              <w:jc w:val="center"/>
              <w:rPr>
                <w:b/>
                <w:sz w:val="20"/>
              </w:rPr>
            </w:pPr>
            <w:r>
              <w:rPr>
                <w:b/>
                <w:sz w:val="20"/>
              </w:rPr>
              <w:t>-</w:t>
            </w:r>
          </w:p>
        </w:tc>
        <w:tc>
          <w:tcPr>
            <w:tcW w:w="850" w:type="dxa"/>
            <w:hideMark/>
          </w:tcPr>
          <w:p w:rsidR="00553117" w:rsidRPr="002C1271" w:rsidRDefault="000140BC" w:rsidP="001C39EA">
            <w:pPr>
              <w:pStyle w:val="afe"/>
              <w:jc w:val="center"/>
              <w:rPr>
                <w:b/>
                <w:sz w:val="20"/>
              </w:rPr>
            </w:pPr>
            <w:r>
              <w:rPr>
                <w:b/>
                <w:sz w:val="20"/>
              </w:rPr>
              <w:t>495</w:t>
            </w:r>
          </w:p>
        </w:tc>
        <w:tc>
          <w:tcPr>
            <w:tcW w:w="851" w:type="dxa"/>
            <w:hideMark/>
          </w:tcPr>
          <w:p w:rsidR="00553117" w:rsidRPr="002C1271" w:rsidRDefault="000140BC" w:rsidP="001C39EA">
            <w:pPr>
              <w:pStyle w:val="afe"/>
              <w:jc w:val="center"/>
              <w:rPr>
                <w:b/>
                <w:sz w:val="20"/>
              </w:rPr>
            </w:pPr>
            <w:r>
              <w:rPr>
                <w:b/>
                <w:sz w:val="20"/>
              </w:rPr>
              <w:t>442</w:t>
            </w:r>
          </w:p>
        </w:tc>
        <w:tc>
          <w:tcPr>
            <w:tcW w:w="708" w:type="dxa"/>
            <w:hideMark/>
          </w:tcPr>
          <w:p w:rsidR="00553117" w:rsidRPr="002C1271" w:rsidRDefault="000140BC" w:rsidP="001C39EA">
            <w:pPr>
              <w:pStyle w:val="afe"/>
              <w:jc w:val="center"/>
              <w:rPr>
                <w:b/>
                <w:sz w:val="20"/>
              </w:rPr>
            </w:pPr>
            <w:r>
              <w:rPr>
                <w:b/>
                <w:sz w:val="20"/>
              </w:rPr>
              <w:t>442</w:t>
            </w:r>
          </w:p>
        </w:tc>
        <w:tc>
          <w:tcPr>
            <w:tcW w:w="851" w:type="dxa"/>
            <w:hideMark/>
          </w:tcPr>
          <w:p w:rsidR="00553117" w:rsidRPr="002C1271" w:rsidRDefault="000140BC" w:rsidP="001C39EA">
            <w:pPr>
              <w:pStyle w:val="afe"/>
              <w:jc w:val="center"/>
              <w:rPr>
                <w:b/>
                <w:sz w:val="20"/>
              </w:rPr>
            </w:pPr>
            <w:r>
              <w:rPr>
                <w:b/>
                <w:sz w:val="20"/>
              </w:rPr>
              <w:t>442</w:t>
            </w:r>
          </w:p>
        </w:tc>
        <w:tc>
          <w:tcPr>
            <w:tcW w:w="992" w:type="dxa"/>
            <w:hideMark/>
          </w:tcPr>
          <w:p w:rsidR="00553117" w:rsidRPr="002C1271" w:rsidRDefault="000140BC" w:rsidP="001C39EA">
            <w:pPr>
              <w:pStyle w:val="afe"/>
              <w:jc w:val="center"/>
              <w:rPr>
                <w:b/>
                <w:sz w:val="20"/>
              </w:rPr>
            </w:pPr>
            <w:r>
              <w:rPr>
                <w:b/>
                <w:sz w:val="20"/>
              </w:rPr>
              <w:t>1821</w:t>
            </w:r>
          </w:p>
        </w:tc>
      </w:tr>
      <w:tr w:rsidR="000140BC" w:rsidRPr="002C1271" w:rsidTr="001C39EA">
        <w:trPr>
          <w:trHeight w:val="416"/>
        </w:trPr>
        <w:tc>
          <w:tcPr>
            <w:tcW w:w="4924" w:type="dxa"/>
            <w:gridSpan w:val="2"/>
            <w:hideMark/>
          </w:tcPr>
          <w:p w:rsidR="000140BC" w:rsidRPr="002C1271" w:rsidRDefault="000140BC" w:rsidP="001C39EA">
            <w:pPr>
              <w:pStyle w:val="afe"/>
              <w:rPr>
                <w:b/>
                <w:iCs/>
                <w:sz w:val="20"/>
              </w:rPr>
            </w:pPr>
            <w:r>
              <w:rPr>
                <w:b/>
                <w:iCs/>
                <w:sz w:val="20"/>
              </w:rPr>
              <w:t>Внеурочная деятельность</w:t>
            </w:r>
          </w:p>
        </w:tc>
        <w:tc>
          <w:tcPr>
            <w:tcW w:w="709" w:type="dxa"/>
            <w:hideMark/>
          </w:tcPr>
          <w:p w:rsidR="000140BC" w:rsidRDefault="000140BC" w:rsidP="001C39EA">
            <w:pPr>
              <w:pStyle w:val="afe"/>
              <w:jc w:val="center"/>
              <w:rPr>
                <w:b/>
                <w:sz w:val="20"/>
              </w:rPr>
            </w:pPr>
          </w:p>
        </w:tc>
        <w:tc>
          <w:tcPr>
            <w:tcW w:w="850" w:type="dxa"/>
            <w:hideMark/>
          </w:tcPr>
          <w:p w:rsidR="000140BC" w:rsidRDefault="00AC1235" w:rsidP="001C39EA">
            <w:pPr>
              <w:pStyle w:val="afe"/>
              <w:jc w:val="center"/>
              <w:rPr>
                <w:b/>
                <w:sz w:val="20"/>
              </w:rPr>
            </w:pPr>
            <w:r>
              <w:rPr>
                <w:b/>
                <w:sz w:val="20"/>
              </w:rPr>
              <w:t>132</w:t>
            </w:r>
          </w:p>
        </w:tc>
        <w:tc>
          <w:tcPr>
            <w:tcW w:w="851" w:type="dxa"/>
            <w:hideMark/>
          </w:tcPr>
          <w:p w:rsidR="000140BC" w:rsidRDefault="00AC1235" w:rsidP="001C39EA">
            <w:pPr>
              <w:pStyle w:val="afe"/>
              <w:jc w:val="center"/>
              <w:rPr>
                <w:b/>
                <w:sz w:val="20"/>
              </w:rPr>
            </w:pPr>
            <w:r>
              <w:rPr>
                <w:b/>
                <w:sz w:val="20"/>
              </w:rPr>
              <w:t>136</w:t>
            </w:r>
          </w:p>
        </w:tc>
        <w:tc>
          <w:tcPr>
            <w:tcW w:w="708" w:type="dxa"/>
            <w:hideMark/>
          </w:tcPr>
          <w:p w:rsidR="000140BC" w:rsidRDefault="00AC1235" w:rsidP="001C39EA">
            <w:pPr>
              <w:pStyle w:val="afe"/>
              <w:jc w:val="center"/>
              <w:rPr>
                <w:b/>
                <w:sz w:val="20"/>
              </w:rPr>
            </w:pPr>
            <w:r>
              <w:rPr>
                <w:b/>
                <w:sz w:val="20"/>
              </w:rPr>
              <w:t>136</w:t>
            </w:r>
          </w:p>
        </w:tc>
        <w:tc>
          <w:tcPr>
            <w:tcW w:w="851" w:type="dxa"/>
            <w:hideMark/>
          </w:tcPr>
          <w:p w:rsidR="000140BC" w:rsidRDefault="00AC1235" w:rsidP="001C39EA">
            <w:pPr>
              <w:pStyle w:val="afe"/>
              <w:jc w:val="center"/>
              <w:rPr>
                <w:b/>
                <w:sz w:val="20"/>
              </w:rPr>
            </w:pPr>
            <w:r>
              <w:rPr>
                <w:b/>
                <w:sz w:val="20"/>
              </w:rPr>
              <w:t>136</w:t>
            </w:r>
          </w:p>
        </w:tc>
        <w:tc>
          <w:tcPr>
            <w:tcW w:w="992" w:type="dxa"/>
            <w:hideMark/>
          </w:tcPr>
          <w:p w:rsidR="000140BC" w:rsidRDefault="00AC1235" w:rsidP="001C39EA">
            <w:pPr>
              <w:pStyle w:val="afe"/>
              <w:jc w:val="center"/>
              <w:rPr>
                <w:b/>
                <w:sz w:val="20"/>
              </w:rPr>
            </w:pPr>
            <w:r>
              <w:rPr>
                <w:b/>
                <w:sz w:val="20"/>
              </w:rPr>
              <w:t>540</w:t>
            </w:r>
          </w:p>
        </w:tc>
      </w:tr>
      <w:tr w:rsidR="00553117" w:rsidRPr="002C1271" w:rsidTr="001C39EA">
        <w:tc>
          <w:tcPr>
            <w:tcW w:w="4924" w:type="dxa"/>
            <w:gridSpan w:val="2"/>
            <w:hideMark/>
          </w:tcPr>
          <w:p w:rsidR="00553117" w:rsidRPr="000140BC" w:rsidRDefault="00553117" w:rsidP="001C39EA">
            <w:pPr>
              <w:pStyle w:val="afe"/>
              <w:rPr>
                <w:b/>
                <w:sz w:val="20"/>
              </w:rPr>
            </w:pPr>
            <w:r w:rsidRPr="002C1271">
              <w:rPr>
                <w:b/>
                <w:sz w:val="20"/>
              </w:rPr>
              <w:t xml:space="preserve">Максимально допустимая </w:t>
            </w:r>
            <w:r w:rsidR="000140BC">
              <w:rPr>
                <w:b/>
                <w:sz w:val="20"/>
              </w:rPr>
              <w:t>годовая</w:t>
            </w:r>
            <w:r w:rsidRPr="002C1271">
              <w:rPr>
                <w:b/>
                <w:sz w:val="20"/>
              </w:rPr>
              <w:t xml:space="preserve"> нагрузка (при 5-дневной учебной неделе)</w:t>
            </w:r>
          </w:p>
          <w:p w:rsidR="00553117" w:rsidRPr="002C1271" w:rsidRDefault="00553117" w:rsidP="001C39EA">
            <w:pPr>
              <w:pStyle w:val="afe"/>
              <w:rPr>
                <w:b/>
                <w:iCs/>
                <w:sz w:val="20"/>
              </w:rPr>
            </w:pPr>
          </w:p>
        </w:tc>
        <w:tc>
          <w:tcPr>
            <w:tcW w:w="709" w:type="dxa"/>
            <w:hideMark/>
          </w:tcPr>
          <w:p w:rsidR="00553117" w:rsidRPr="002C1271" w:rsidRDefault="00553117" w:rsidP="001C39EA">
            <w:pPr>
              <w:pStyle w:val="afe"/>
              <w:jc w:val="center"/>
              <w:rPr>
                <w:b/>
                <w:sz w:val="20"/>
              </w:rPr>
            </w:pPr>
            <w:r>
              <w:rPr>
                <w:b/>
                <w:sz w:val="20"/>
              </w:rPr>
              <w:t>-</w:t>
            </w:r>
          </w:p>
        </w:tc>
        <w:tc>
          <w:tcPr>
            <w:tcW w:w="850" w:type="dxa"/>
            <w:hideMark/>
          </w:tcPr>
          <w:p w:rsidR="00553117" w:rsidRPr="002C1271" w:rsidRDefault="000140BC" w:rsidP="001C39EA">
            <w:pPr>
              <w:pStyle w:val="afe"/>
              <w:jc w:val="center"/>
              <w:rPr>
                <w:b/>
                <w:sz w:val="20"/>
              </w:rPr>
            </w:pPr>
            <w:r>
              <w:rPr>
                <w:b/>
                <w:sz w:val="20"/>
              </w:rPr>
              <w:t>693</w:t>
            </w:r>
          </w:p>
        </w:tc>
        <w:tc>
          <w:tcPr>
            <w:tcW w:w="851" w:type="dxa"/>
            <w:hideMark/>
          </w:tcPr>
          <w:p w:rsidR="00553117" w:rsidRPr="002C1271" w:rsidRDefault="000140BC" w:rsidP="001C39EA">
            <w:pPr>
              <w:pStyle w:val="afe"/>
              <w:jc w:val="center"/>
              <w:rPr>
                <w:b/>
                <w:sz w:val="20"/>
              </w:rPr>
            </w:pPr>
            <w:r>
              <w:rPr>
                <w:b/>
                <w:sz w:val="20"/>
              </w:rPr>
              <w:t>782</w:t>
            </w:r>
          </w:p>
        </w:tc>
        <w:tc>
          <w:tcPr>
            <w:tcW w:w="708" w:type="dxa"/>
            <w:hideMark/>
          </w:tcPr>
          <w:p w:rsidR="00553117" w:rsidRPr="002C1271" w:rsidRDefault="000140BC" w:rsidP="001C39EA">
            <w:pPr>
              <w:pStyle w:val="afe"/>
              <w:jc w:val="center"/>
              <w:rPr>
                <w:b/>
                <w:sz w:val="20"/>
              </w:rPr>
            </w:pPr>
            <w:r>
              <w:rPr>
                <w:b/>
                <w:sz w:val="20"/>
              </w:rPr>
              <w:t>782</w:t>
            </w:r>
          </w:p>
        </w:tc>
        <w:tc>
          <w:tcPr>
            <w:tcW w:w="851" w:type="dxa"/>
            <w:hideMark/>
          </w:tcPr>
          <w:p w:rsidR="00553117" w:rsidRPr="002C1271" w:rsidRDefault="000140BC" w:rsidP="001C39EA">
            <w:pPr>
              <w:pStyle w:val="afe"/>
              <w:jc w:val="center"/>
              <w:rPr>
                <w:b/>
                <w:sz w:val="20"/>
              </w:rPr>
            </w:pPr>
            <w:r>
              <w:rPr>
                <w:b/>
                <w:sz w:val="20"/>
              </w:rPr>
              <w:t>782</w:t>
            </w:r>
          </w:p>
        </w:tc>
        <w:tc>
          <w:tcPr>
            <w:tcW w:w="992" w:type="dxa"/>
            <w:hideMark/>
          </w:tcPr>
          <w:p w:rsidR="00553117" w:rsidRPr="002C1271" w:rsidRDefault="000140BC" w:rsidP="001C39EA">
            <w:pPr>
              <w:pStyle w:val="afe"/>
              <w:jc w:val="center"/>
              <w:rPr>
                <w:b/>
                <w:sz w:val="20"/>
              </w:rPr>
            </w:pPr>
            <w:r>
              <w:rPr>
                <w:b/>
                <w:sz w:val="20"/>
              </w:rPr>
              <w:t>3039</w:t>
            </w:r>
          </w:p>
        </w:tc>
      </w:tr>
    </w:tbl>
    <w:p w:rsidR="00553117" w:rsidRDefault="00553117" w:rsidP="00AC1235">
      <w:pPr>
        <w:pStyle w:val="afe"/>
        <w:jc w:val="both"/>
        <w:rPr>
          <w:rFonts w:ascii="Times New Roman" w:hAnsi="Times New Roman"/>
          <w:sz w:val="24"/>
          <w:szCs w:val="24"/>
        </w:rPr>
      </w:pP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w:t>
      </w:r>
      <w:r w:rsidR="00E02C9A">
        <w:rPr>
          <w:rFonts w:ascii="Times New Roman" w:hAnsi="Times New Roman"/>
          <w:sz w:val="24"/>
          <w:szCs w:val="24"/>
        </w:rPr>
        <w:t>базисного</w:t>
      </w:r>
      <w:r w:rsidRPr="0028494D">
        <w:rPr>
          <w:rFonts w:ascii="Times New Roman" w:hAnsi="Times New Roman"/>
          <w:sz w:val="24"/>
          <w:szCs w:val="24"/>
        </w:rPr>
        <w:t xml:space="preserve"> учебного плана организация, реализующая вариант 2</w:t>
      </w:r>
      <w:r w:rsidR="00553117">
        <w:rPr>
          <w:rFonts w:ascii="Times New Roman" w:hAnsi="Times New Roman"/>
          <w:sz w:val="24"/>
          <w:szCs w:val="24"/>
        </w:rPr>
        <w:t xml:space="preserve"> </w:t>
      </w:r>
      <w:r w:rsidRPr="0028494D">
        <w:rPr>
          <w:rFonts w:ascii="Times New Roman" w:hAnsi="Times New Roman"/>
          <w:sz w:val="24"/>
          <w:szCs w:val="24"/>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28494D">
        <w:rPr>
          <w:rFonts w:ascii="Times New Roman" w:hAnsi="Times New Roman"/>
          <w:sz w:val="24"/>
          <w:szCs w:val="24"/>
        </w:rPr>
        <w:t xml:space="preserve">Для детей, особые образовательные потребности которых </w:t>
      </w:r>
      <w:r w:rsidR="009A0D46" w:rsidRPr="0028494D">
        <w:rPr>
          <w:rFonts w:ascii="Times New Roman" w:hAnsi="Times New Roman"/>
          <w:sz w:val="24"/>
          <w:szCs w:val="24"/>
        </w:rPr>
        <w:t xml:space="preserve"> не позволяют осваивать</w:t>
      </w:r>
      <w:r w:rsidR="00963D9B" w:rsidRPr="0028494D">
        <w:rPr>
          <w:rFonts w:ascii="Times New Roman" w:hAnsi="Times New Roman"/>
          <w:sz w:val="24"/>
          <w:szCs w:val="24"/>
        </w:rPr>
        <w:t xml:space="preserve"> предмет</w:t>
      </w:r>
      <w:r w:rsidR="009A0D46" w:rsidRPr="0028494D">
        <w:rPr>
          <w:rFonts w:ascii="Times New Roman" w:hAnsi="Times New Roman"/>
          <w:sz w:val="24"/>
          <w:szCs w:val="24"/>
        </w:rPr>
        <w:t>ы</w:t>
      </w:r>
      <w:r w:rsidR="00963D9B" w:rsidRPr="0028494D">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28494D">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w:t>
      </w:r>
      <w:r w:rsidRPr="0028494D">
        <w:rPr>
          <w:rFonts w:ascii="Times New Roman" w:hAnsi="Times New Roman"/>
          <w:sz w:val="24"/>
          <w:szCs w:val="24"/>
        </w:rPr>
        <w:lastRenderedPageBreak/>
        <w:t>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28494D">
        <w:rPr>
          <w:rStyle w:val="ae"/>
          <w:rFonts w:ascii="Times New Roman" w:hAnsi="Times New Roman"/>
          <w:sz w:val="24"/>
          <w:szCs w:val="24"/>
        </w:rPr>
        <w:footnoteReference w:id="4"/>
      </w:r>
      <w:r w:rsidRPr="0028494D">
        <w:rPr>
          <w:rFonts w:ascii="Times New Roman" w:hAnsi="Times New Roman"/>
          <w:sz w:val="24"/>
          <w:szCs w:val="24"/>
        </w:rPr>
        <w:t xml:space="preserve">.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8494D">
        <w:rPr>
          <w:rFonts w:ascii="Times New Roman" w:hAnsi="Times New Roman"/>
          <w:caps/>
          <w:sz w:val="24"/>
          <w:szCs w:val="24"/>
        </w:rPr>
        <w:softHyphen/>
      </w:r>
      <w:r w:rsidRPr="0028494D">
        <w:rPr>
          <w:rFonts w:ascii="Times New Roman" w:hAnsi="Times New Roman"/>
          <w:sz w:val="24"/>
          <w:szCs w:val="24"/>
        </w:rPr>
        <w:t>ди</w:t>
      </w:r>
      <w:r w:rsidRPr="0028494D">
        <w:rPr>
          <w:rFonts w:ascii="Times New Roman" w:hAnsi="Times New Roman"/>
          <w:caps/>
          <w:sz w:val="24"/>
          <w:szCs w:val="24"/>
        </w:rPr>
        <w:softHyphen/>
      </w:r>
      <w:r w:rsidRPr="0028494D">
        <w:rPr>
          <w:rFonts w:ascii="Times New Roman" w:hAnsi="Times New Roman"/>
          <w:sz w:val="24"/>
          <w:szCs w:val="24"/>
        </w:rPr>
        <w:t>ви</w:t>
      </w:r>
      <w:r w:rsidRPr="0028494D">
        <w:rPr>
          <w:rFonts w:ascii="Times New Roman" w:hAnsi="Times New Roman"/>
          <w:caps/>
          <w:sz w:val="24"/>
          <w:szCs w:val="24"/>
        </w:rPr>
        <w:softHyphen/>
      </w:r>
      <w:r w:rsidRPr="0028494D">
        <w:rPr>
          <w:rFonts w:ascii="Times New Roman" w:hAnsi="Times New Roman"/>
          <w:sz w:val="24"/>
          <w:szCs w:val="24"/>
        </w:rPr>
        <w:t>дуальных и групповых занятий, их количественное соотношение может осуществляться об</w:t>
      </w:r>
      <w:r w:rsidRPr="0028494D">
        <w:rPr>
          <w:rFonts w:ascii="Times New Roman" w:hAnsi="Times New Roman"/>
          <w:caps/>
          <w:sz w:val="24"/>
          <w:szCs w:val="24"/>
        </w:rPr>
        <w:softHyphen/>
      </w:r>
      <w:r w:rsidRPr="0028494D">
        <w:rPr>
          <w:rFonts w:ascii="Times New Roman" w:hAnsi="Times New Roman"/>
          <w:sz w:val="24"/>
          <w:szCs w:val="24"/>
        </w:rPr>
        <w:t>ра</w:t>
      </w:r>
      <w:r w:rsidRPr="0028494D">
        <w:rPr>
          <w:rFonts w:ascii="Times New Roman" w:hAnsi="Times New Roman"/>
          <w:caps/>
          <w:sz w:val="24"/>
          <w:szCs w:val="24"/>
        </w:rPr>
        <w:softHyphen/>
      </w:r>
      <w:r w:rsidRPr="0028494D">
        <w:rPr>
          <w:rFonts w:ascii="Times New Roman" w:hAnsi="Times New Roman"/>
          <w:sz w:val="24"/>
          <w:szCs w:val="24"/>
        </w:rPr>
        <w:t>зо</w:t>
      </w:r>
      <w:r w:rsidRPr="0028494D">
        <w:rPr>
          <w:rFonts w:ascii="Times New Roman" w:hAnsi="Times New Roman"/>
          <w:caps/>
          <w:sz w:val="24"/>
          <w:szCs w:val="24"/>
        </w:rPr>
        <w:softHyphen/>
      </w:r>
      <w:r w:rsidRPr="0028494D">
        <w:rPr>
          <w:rFonts w:ascii="Times New Roman" w:hAnsi="Times New Roman"/>
          <w:sz w:val="24"/>
          <w:szCs w:val="24"/>
        </w:rPr>
        <w:t>ва</w:t>
      </w:r>
      <w:r w:rsidRPr="0028494D">
        <w:rPr>
          <w:rFonts w:ascii="Times New Roman" w:hAnsi="Times New Roman"/>
          <w:caps/>
          <w:sz w:val="24"/>
          <w:szCs w:val="24"/>
        </w:rPr>
        <w:softHyphen/>
      </w:r>
      <w:r w:rsidRPr="0028494D">
        <w:rPr>
          <w:rFonts w:ascii="Times New Roman" w:hAnsi="Times New Roman"/>
          <w:sz w:val="24"/>
          <w:szCs w:val="24"/>
        </w:rPr>
        <w:t>тель</w:t>
      </w:r>
      <w:r w:rsidRPr="0028494D">
        <w:rPr>
          <w:rFonts w:ascii="Times New Roman" w:hAnsi="Times New Roman"/>
          <w:caps/>
          <w:sz w:val="24"/>
          <w:szCs w:val="24"/>
        </w:rPr>
        <w:softHyphen/>
      </w:r>
      <w:r w:rsidRPr="0028494D">
        <w:rPr>
          <w:rFonts w:ascii="Times New Roman" w:hAnsi="Times New Roman"/>
          <w:sz w:val="24"/>
          <w:szCs w:val="24"/>
        </w:rPr>
        <w:t>ной организацией самостоятельно, исхо</w:t>
      </w:r>
      <w:r w:rsidR="00CD0A4A" w:rsidRPr="0028494D">
        <w:rPr>
          <w:rFonts w:ascii="Times New Roman" w:hAnsi="Times New Roman"/>
          <w:sz w:val="24"/>
          <w:szCs w:val="24"/>
        </w:rPr>
        <w:t>дя из особенностей развития обу</w:t>
      </w:r>
      <w:r w:rsidRPr="0028494D">
        <w:rPr>
          <w:rFonts w:ascii="Times New Roman" w:hAnsi="Times New Roman"/>
          <w:sz w:val="24"/>
          <w:szCs w:val="24"/>
        </w:rPr>
        <w:t xml:space="preserve">чающихся с умственной отсталостью </w:t>
      </w:r>
      <w:r w:rsidR="00CD0A4A" w:rsidRPr="0028494D">
        <w:rPr>
          <w:rFonts w:ascii="Times New Roman" w:hAnsi="Times New Roman"/>
          <w:sz w:val="24"/>
          <w:szCs w:val="24"/>
        </w:rPr>
        <w:t>и на основании рекомендаций пси</w:t>
      </w:r>
      <w:r w:rsidRPr="0028494D">
        <w:rPr>
          <w:rFonts w:ascii="Times New Roman" w:hAnsi="Times New Roman"/>
          <w:sz w:val="24"/>
          <w:szCs w:val="24"/>
        </w:rPr>
        <w:t>хо</w:t>
      </w:r>
      <w:r w:rsidRPr="0028494D">
        <w:rPr>
          <w:rFonts w:ascii="Times New Roman" w:hAnsi="Times New Roman"/>
          <w:caps/>
          <w:sz w:val="24"/>
          <w:szCs w:val="24"/>
        </w:rPr>
        <w:softHyphen/>
      </w:r>
      <w:r w:rsidRPr="0028494D">
        <w:rPr>
          <w:rFonts w:ascii="Times New Roman" w:hAnsi="Times New Roman"/>
          <w:sz w:val="24"/>
          <w:szCs w:val="24"/>
        </w:rPr>
        <w:t>ло</w:t>
      </w:r>
      <w:r w:rsidRPr="0028494D">
        <w:rPr>
          <w:rFonts w:ascii="Times New Roman" w:hAnsi="Times New Roman"/>
          <w:caps/>
          <w:sz w:val="24"/>
          <w:szCs w:val="24"/>
        </w:rPr>
        <w:softHyphen/>
      </w:r>
      <w:r w:rsidRPr="0028494D">
        <w:rPr>
          <w:rFonts w:ascii="Times New Roman" w:hAnsi="Times New Roman"/>
          <w:sz w:val="24"/>
          <w:szCs w:val="24"/>
        </w:rPr>
        <w:t>го-медико-педагогической комиссии/консилиума и индивидуальной программы ре</w:t>
      </w:r>
      <w:r w:rsidRPr="0028494D">
        <w:rPr>
          <w:rFonts w:ascii="Times New Roman" w:hAnsi="Times New Roman"/>
          <w:caps/>
          <w:sz w:val="24"/>
          <w:szCs w:val="24"/>
        </w:rPr>
        <w:softHyphen/>
      </w:r>
      <w:r w:rsidRPr="0028494D">
        <w:rPr>
          <w:rFonts w:ascii="Times New Roman" w:hAnsi="Times New Roman"/>
          <w:sz w:val="24"/>
          <w:szCs w:val="24"/>
        </w:rPr>
        <w:t>а</w:t>
      </w:r>
      <w:r w:rsidRPr="0028494D">
        <w:rPr>
          <w:rFonts w:ascii="Times New Roman" w:hAnsi="Times New Roman"/>
          <w:caps/>
          <w:sz w:val="24"/>
          <w:szCs w:val="24"/>
        </w:rPr>
        <w:softHyphen/>
      </w:r>
      <w:r w:rsidRPr="0028494D">
        <w:rPr>
          <w:rFonts w:ascii="Times New Roman" w:hAnsi="Times New Roman"/>
          <w:sz w:val="24"/>
          <w:szCs w:val="24"/>
        </w:rPr>
        <w:t>би</w:t>
      </w:r>
      <w:r w:rsidRPr="0028494D">
        <w:rPr>
          <w:rFonts w:ascii="Times New Roman" w:hAnsi="Times New Roman"/>
          <w:caps/>
          <w:sz w:val="24"/>
          <w:szCs w:val="24"/>
        </w:rPr>
        <w:softHyphen/>
      </w:r>
      <w:r w:rsidRPr="0028494D">
        <w:rPr>
          <w:rFonts w:ascii="Times New Roman" w:hAnsi="Times New Roman"/>
          <w:sz w:val="24"/>
          <w:szCs w:val="24"/>
        </w:rPr>
        <w:t>ли</w:t>
      </w:r>
      <w:r w:rsidRPr="0028494D">
        <w:rPr>
          <w:rFonts w:ascii="Times New Roman" w:hAnsi="Times New Roman"/>
          <w:caps/>
          <w:sz w:val="24"/>
          <w:szCs w:val="24"/>
        </w:rPr>
        <w:softHyphen/>
      </w:r>
      <w:r w:rsidRPr="0028494D">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28494D" w:rsidRDefault="00BC1A8E" w:rsidP="009A4C33">
      <w:pPr>
        <w:pStyle w:val="afe"/>
        <w:ind w:firstLine="708"/>
        <w:jc w:val="both"/>
        <w:rPr>
          <w:rFonts w:ascii="Times New Roman" w:hAnsi="Times New Roman"/>
          <w:spacing w:val="2"/>
          <w:sz w:val="24"/>
          <w:szCs w:val="24"/>
        </w:rPr>
      </w:pPr>
      <w:r w:rsidRPr="0028494D">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8494D">
        <w:rPr>
          <w:rFonts w:ascii="Times New Roman" w:hAnsi="Times New Roman"/>
          <w:spacing w:val="2"/>
          <w:sz w:val="24"/>
          <w:szCs w:val="24"/>
        </w:rPr>
        <w:t>развитие лич</w:t>
      </w:r>
      <w:r w:rsidRPr="0028494D">
        <w:rPr>
          <w:rFonts w:ascii="Times New Roman" w:hAnsi="Times New Roman"/>
          <w:spacing w:val="2"/>
          <w:sz w:val="24"/>
          <w:szCs w:val="24"/>
        </w:rPr>
        <w:softHyphen/>
        <w:t>но</w:t>
      </w:r>
      <w:r w:rsidRPr="0028494D">
        <w:rPr>
          <w:rFonts w:ascii="Times New Roman" w:hAnsi="Times New Roman"/>
          <w:spacing w:val="2"/>
          <w:sz w:val="24"/>
          <w:szCs w:val="24"/>
        </w:rPr>
        <w:softHyphen/>
        <w:t>сти развитие лич</w:t>
      </w:r>
      <w:r w:rsidRPr="0028494D">
        <w:rPr>
          <w:rFonts w:ascii="Times New Roman" w:hAnsi="Times New Roman"/>
          <w:spacing w:val="2"/>
          <w:sz w:val="24"/>
          <w:szCs w:val="24"/>
        </w:rPr>
        <w:softHyphen/>
        <w:t>но</w:t>
      </w:r>
      <w:r w:rsidRPr="0028494D">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8494D">
        <w:rPr>
          <w:rFonts w:ascii="Times New Roman" w:hAnsi="Times New Roman"/>
          <w:sz w:val="24"/>
          <w:szCs w:val="24"/>
        </w:rPr>
        <w:t xml:space="preserve">. </w:t>
      </w:r>
      <w:r w:rsidRPr="0028494D">
        <w:rPr>
          <w:rFonts w:ascii="Times New Roman" w:hAnsi="Times New Roman"/>
          <w:spacing w:val="2"/>
          <w:sz w:val="24"/>
          <w:szCs w:val="24"/>
        </w:rPr>
        <w:t>Организация внеурочной воспитательной работы яв</w:t>
      </w:r>
      <w:r w:rsidRPr="0028494D">
        <w:rPr>
          <w:rFonts w:ascii="Times New Roman" w:hAnsi="Times New Roman"/>
          <w:spacing w:val="2"/>
          <w:sz w:val="24"/>
          <w:szCs w:val="24"/>
        </w:rPr>
        <w:softHyphen/>
        <w:t>ля</w:t>
      </w:r>
      <w:r w:rsidRPr="0028494D">
        <w:rPr>
          <w:rFonts w:ascii="Times New Roman" w:hAnsi="Times New Roman"/>
          <w:spacing w:val="2"/>
          <w:sz w:val="24"/>
          <w:szCs w:val="24"/>
        </w:rPr>
        <w:softHyphen/>
        <w:t>ет</w:t>
      </w:r>
      <w:r w:rsidRPr="0028494D">
        <w:rPr>
          <w:rFonts w:ascii="Times New Roman" w:hAnsi="Times New Roman"/>
          <w:spacing w:val="2"/>
          <w:sz w:val="24"/>
          <w:szCs w:val="24"/>
        </w:rPr>
        <w:softHyphen/>
        <w:t>ся неотъемлемой частью образовательного процесса в образовательной ор</w:t>
      </w:r>
      <w:r w:rsidRPr="0028494D">
        <w:rPr>
          <w:rFonts w:ascii="Times New Roman" w:hAnsi="Times New Roman"/>
          <w:spacing w:val="2"/>
          <w:sz w:val="24"/>
          <w:szCs w:val="24"/>
        </w:rPr>
        <w:softHyphen/>
        <w:t>га</w:t>
      </w:r>
      <w:r w:rsidRPr="0028494D">
        <w:rPr>
          <w:rFonts w:ascii="Times New Roman" w:hAnsi="Times New Roman"/>
          <w:spacing w:val="2"/>
          <w:sz w:val="24"/>
          <w:szCs w:val="24"/>
        </w:rPr>
        <w:softHyphen/>
        <w:t xml:space="preserve">низации.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BC1A8E" w:rsidRPr="0028494D" w:rsidRDefault="00BC1A8E" w:rsidP="009A4C33">
      <w:pPr>
        <w:pStyle w:val="afe"/>
        <w:ind w:firstLine="708"/>
        <w:jc w:val="both"/>
        <w:rPr>
          <w:rFonts w:ascii="Times New Roman" w:hAnsi="Times New Roman"/>
          <w:sz w:val="24"/>
          <w:szCs w:val="24"/>
        </w:rPr>
      </w:pPr>
      <w:r w:rsidRPr="00E02C9A">
        <w:rPr>
          <w:rFonts w:ascii="Times New Roman" w:hAnsi="Times New Roman"/>
          <w:sz w:val="24"/>
          <w:szCs w:val="24"/>
          <w:highlight w:val="yellow"/>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28494D">
        <w:rPr>
          <w:rFonts w:ascii="Times New Roman" w:hAnsi="Times New Roman"/>
          <w:sz w:val="24"/>
          <w:szCs w:val="24"/>
        </w:rPr>
        <w:t>.</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8494D">
        <w:rPr>
          <w:rFonts w:ascii="Times New Roman" w:hAnsi="Times New Roman"/>
          <w:sz w:val="24"/>
          <w:szCs w:val="24"/>
        </w:rPr>
        <w:softHyphen/>
        <w:t>ди</w:t>
      </w:r>
      <w:r w:rsidRPr="0028494D">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8494D">
        <w:rPr>
          <w:rFonts w:ascii="Times New Roman" w:hAnsi="Times New Roman"/>
          <w:sz w:val="24"/>
          <w:szCs w:val="24"/>
        </w:rPr>
        <w:softHyphen/>
        <w:t>ди</w:t>
      </w:r>
      <w:r w:rsidRPr="0028494D">
        <w:rPr>
          <w:rFonts w:ascii="Times New Roman" w:hAnsi="Times New Roman"/>
          <w:sz w:val="24"/>
          <w:szCs w:val="24"/>
        </w:rPr>
        <w:softHyphen/>
        <w:t>ви</w:t>
      </w:r>
      <w:r w:rsidRPr="0028494D">
        <w:rPr>
          <w:rFonts w:ascii="Times New Roman" w:hAnsi="Times New Roman"/>
          <w:sz w:val="24"/>
          <w:szCs w:val="24"/>
        </w:rPr>
        <w:softHyphen/>
        <w:t>дуальной трудовой деятельности.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w:t>
      </w:r>
      <w:r w:rsidR="00553117">
        <w:rPr>
          <w:rFonts w:ascii="Times New Roman" w:hAnsi="Times New Roman"/>
          <w:sz w:val="24"/>
          <w:szCs w:val="24"/>
        </w:rPr>
        <w:t xml:space="preserve">. </w:t>
      </w:r>
      <w:r w:rsidRPr="0028494D">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28494D">
        <w:rPr>
          <w:rFonts w:ascii="Times New Roman" w:hAnsi="Times New Roman"/>
          <w:spacing w:val="2"/>
          <w:sz w:val="24"/>
          <w:szCs w:val="24"/>
        </w:rPr>
        <w:t>1 дополнительном классе</w:t>
      </w:r>
      <w:r w:rsidRPr="0028494D">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28494D">
        <w:rPr>
          <w:rFonts w:ascii="Times New Roman" w:hAnsi="Times New Roman"/>
          <w:spacing w:val="2"/>
          <w:sz w:val="24"/>
          <w:szCs w:val="24"/>
        </w:rPr>
        <w:t xml:space="preserve">8 недель. Для обучающихся 1 доп. класса устанавливаются в </w:t>
      </w:r>
      <w:r w:rsidRPr="0028494D">
        <w:rPr>
          <w:rFonts w:ascii="Times New Roman" w:hAnsi="Times New Roman"/>
          <w:sz w:val="24"/>
          <w:szCs w:val="24"/>
        </w:rPr>
        <w:t>течение года дополнительные не</w:t>
      </w:r>
      <w:r w:rsidRPr="0028494D">
        <w:rPr>
          <w:rFonts w:ascii="Times New Roman" w:hAnsi="Times New Roman"/>
          <w:sz w:val="24"/>
          <w:szCs w:val="24"/>
        </w:rPr>
        <w:softHyphen/>
        <w:t>дельные каникулы.</w:t>
      </w:r>
    </w:p>
    <w:p w:rsidR="00BC1A8E" w:rsidRPr="0028494D" w:rsidRDefault="00BC1A8E" w:rsidP="009A4C33">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sz w:val="24"/>
          <w:szCs w:val="24"/>
        </w:rPr>
      </w:pPr>
      <w:r w:rsidRPr="0028494D">
        <w:rPr>
          <w:rFonts w:ascii="Times New Roman" w:hAnsi="Times New Roman"/>
          <w:b/>
          <w:sz w:val="24"/>
          <w:szCs w:val="24"/>
        </w:rPr>
        <w:lastRenderedPageBreak/>
        <w:t xml:space="preserve">3.2. Система условий реализации адаптированной основной  общеобразовательной программы </w:t>
      </w:r>
      <w:r w:rsidR="00E02C9A">
        <w:rPr>
          <w:rFonts w:ascii="Times New Roman" w:hAnsi="Times New Roman"/>
          <w:b/>
          <w:sz w:val="24"/>
          <w:szCs w:val="24"/>
        </w:rPr>
        <w:t xml:space="preserve">начального </w:t>
      </w:r>
      <w:r w:rsidRPr="0028494D">
        <w:rPr>
          <w:rFonts w:ascii="Times New Roman" w:hAnsi="Times New Roman"/>
          <w:b/>
          <w:sz w:val="24"/>
          <w:szCs w:val="24"/>
        </w:rPr>
        <w:t>образования обучающихся с умеренной, тяжелой и глубокой умственной отсталостью</w:t>
      </w:r>
    </w:p>
    <w:p w:rsidR="00BC1A8E" w:rsidRPr="0028494D" w:rsidRDefault="00BC1A8E" w:rsidP="009A4C33">
      <w:pPr>
        <w:pStyle w:val="afe"/>
        <w:jc w:val="center"/>
        <w:rPr>
          <w:rFonts w:ascii="Times New Roman" w:hAnsi="Times New Roman"/>
          <w:sz w:val="24"/>
          <w:szCs w:val="24"/>
        </w:rPr>
      </w:pPr>
      <w:r w:rsidRPr="0028494D">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28494D" w:rsidRDefault="00BC1A8E" w:rsidP="009A4C33">
      <w:pPr>
        <w:pStyle w:val="afe"/>
        <w:ind w:firstLine="708"/>
        <w:jc w:val="both"/>
        <w:rPr>
          <w:rFonts w:ascii="Times New Roman" w:hAnsi="Times New Roman"/>
          <w:caps/>
          <w:sz w:val="24"/>
          <w:szCs w:val="24"/>
        </w:rPr>
      </w:pPr>
      <w:bookmarkStart w:id="0" w:name="_Toc226190167"/>
      <w:bookmarkStart w:id="1" w:name="_Toc226190323"/>
      <w:bookmarkStart w:id="2" w:name="_Toc226190373"/>
      <w:bookmarkStart w:id="3" w:name="_Toc236725319"/>
      <w:bookmarkEnd w:id="0"/>
      <w:bookmarkEnd w:id="1"/>
      <w:bookmarkEnd w:id="2"/>
      <w:bookmarkEnd w:id="3"/>
      <w:r w:rsidRPr="0028494D">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28494D" w:rsidRDefault="00BC1A8E" w:rsidP="009A4C33">
      <w:pPr>
        <w:pStyle w:val="afe"/>
        <w:rPr>
          <w:rFonts w:ascii="Times New Roman" w:hAnsi="Times New Roman"/>
          <w:b/>
          <w:sz w:val="24"/>
          <w:szCs w:val="24"/>
        </w:rPr>
      </w:pPr>
    </w:p>
    <w:p w:rsidR="00BC1A8E" w:rsidRDefault="00BC1A8E" w:rsidP="009A4C33">
      <w:pPr>
        <w:pStyle w:val="afe"/>
        <w:jc w:val="center"/>
        <w:rPr>
          <w:rFonts w:ascii="Times New Roman" w:hAnsi="Times New Roman"/>
          <w:b/>
          <w:sz w:val="24"/>
          <w:szCs w:val="24"/>
          <w:highlight w:val="yellow"/>
        </w:rPr>
      </w:pPr>
      <w:r w:rsidRPr="0028494D">
        <w:rPr>
          <w:rFonts w:ascii="Times New Roman" w:hAnsi="Times New Roman"/>
          <w:b/>
          <w:sz w:val="24"/>
          <w:szCs w:val="24"/>
        </w:rPr>
        <w:t xml:space="preserve">3.2.1. Кадровые условия реализации адаптированной основной общеобразовательной </w:t>
      </w:r>
      <w:r w:rsidRPr="00855ADA">
        <w:rPr>
          <w:rFonts w:ascii="Times New Roman" w:hAnsi="Times New Roman"/>
          <w:b/>
          <w:sz w:val="24"/>
          <w:szCs w:val="24"/>
        </w:rPr>
        <w:t>программы</w:t>
      </w:r>
    </w:p>
    <w:p w:rsidR="00CF515F" w:rsidRPr="000A17E2" w:rsidRDefault="00CF515F" w:rsidP="009A4C33">
      <w:pPr>
        <w:pStyle w:val="afe"/>
        <w:jc w:val="center"/>
        <w:rPr>
          <w:rFonts w:ascii="Times New Roman" w:hAnsi="Times New Roman"/>
          <w:b/>
          <w:sz w:val="24"/>
          <w:szCs w:val="24"/>
        </w:rPr>
      </w:pPr>
    </w:p>
    <w:p w:rsidR="00BC1A8E" w:rsidRPr="000A17E2" w:rsidRDefault="00BC1A8E" w:rsidP="009A4C33">
      <w:pPr>
        <w:pStyle w:val="afe"/>
        <w:ind w:firstLine="708"/>
        <w:jc w:val="both"/>
        <w:rPr>
          <w:rFonts w:ascii="Times New Roman" w:hAnsi="Times New Roman"/>
          <w:sz w:val="24"/>
          <w:szCs w:val="24"/>
        </w:rPr>
      </w:pPr>
      <w:r w:rsidRPr="000A17E2">
        <w:rPr>
          <w:rFonts w:ascii="Times New Roman" w:hAnsi="Times New Roman"/>
          <w:sz w:val="24"/>
          <w:szCs w:val="24"/>
        </w:rPr>
        <w:t xml:space="preserve">Кадровые условия реализации адаптированной основной образовательной программы </w:t>
      </w:r>
      <w:r w:rsidR="00CF515F" w:rsidRPr="000A17E2">
        <w:rPr>
          <w:rFonts w:ascii="Times New Roman" w:hAnsi="Times New Roman"/>
          <w:sz w:val="24"/>
          <w:szCs w:val="24"/>
        </w:rPr>
        <w:t xml:space="preserve">начального </w:t>
      </w:r>
      <w:r w:rsidRPr="000A17E2">
        <w:rPr>
          <w:rFonts w:ascii="Times New Roman" w:hAnsi="Times New Roman"/>
          <w:sz w:val="24"/>
          <w:szCs w:val="24"/>
        </w:rPr>
        <w:t>общего образования обучающихся с умственной отсталостью:</w:t>
      </w:r>
    </w:p>
    <w:p w:rsidR="00BC1A8E" w:rsidRPr="000A17E2" w:rsidRDefault="00BC1A8E" w:rsidP="00CA300D">
      <w:pPr>
        <w:pStyle w:val="afe"/>
        <w:numPr>
          <w:ilvl w:val="0"/>
          <w:numId w:val="36"/>
        </w:numPr>
        <w:suppressAutoHyphens w:val="0"/>
        <w:jc w:val="both"/>
        <w:rPr>
          <w:rFonts w:ascii="Times New Roman" w:hAnsi="Times New Roman"/>
          <w:sz w:val="24"/>
          <w:szCs w:val="24"/>
        </w:rPr>
      </w:pPr>
      <w:r w:rsidRPr="000A17E2">
        <w:rPr>
          <w:rFonts w:ascii="Times New Roman" w:hAnsi="Times New Roman"/>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0A17E2" w:rsidRDefault="00BC1A8E" w:rsidP="00CA300D">
      <w:pPr>
        <w:pStyle w:val="afe"/>
        <w:numPr>
          <w:ilvl w:val="0"/>
          <w:numId w:val="36"/>
        </w:numPr>
        <w:suppressAutoHyphens w:val="0"/>
        <w:jc w:val="both"/>
        <w:rPr>
          <w:rFonts w:ascii="Times New Roman" w:hAnsi="Times New Roman"/>
          <w:sz w:val="24"/>
          <w:szCs w:val="24"/>
        </w:rPr>
      </w:pPr>
      <w:r w:rsidRPr="000A17E2">
        <w:rPr>
          <w:rFonts w:ascii="Times New Roman" w:hAnsi="Times New Roman"/>
          <w:sz w:val="24"/>
          <w:szCs w:val="24"/>
        </w:rPr>
        <w:t xml:space="preserve">Уровень квалификации работников </w:t>
      </w:r>
      <w:r w:rsidR="009853EB">
        <w:rPr>
          <w:rFonts w:ascii="Times New Roman" w:hAnsi="Times New Roman"/>
          <w:sz w:val="24"/>
          <w:szCs w:val="24"/>
        </w:rPr>
        <w:t>МБОУ СШ №38</w:t>
      </w:r>
      <w:r w:rsidRPr="000A17E2">
        <w:rPr>
          <w:rFonts w:ascii="Times New Roman" w:hAnsi="Times New Roman"/>
          <w:sz w:val="24"/>
          <w:szCs w:val="24"/>
        </w:rPr>
        <w:t>, реализующей</w:t>
      </w:r>
      <w:r w:rsidR="00FB5887" w:rsidRPr="000A17E2">
        <w:rPr>
          <w:rFonts w:ascii="Times New Roman" w:hAnsi="Times New Roman"/>
          <w:sz w:val="24"/>
          <w:szCs w:val="24"/>
        </w:rPr>
        <w:t xml:space="preserve"> </w:t>
      </w:r>
      <w:r w:rsidRPr="000A17E2">
        <w:rPr>
          <w:rFonts w:ascii="Times New Roman" w:hAnsi="Times New Roman"/>
          <w:sz w:val="24"/>
          <w:szCs w:val="24"/>
        </w:rPr>
        <w:t>вариант 2 АООП для обучающихся с умственной отсталостью</w:t>
      </w:r>
      <w:r w:rsidR="00FB5887" w:rsidRPr="000A17E2">
        <w:rPr>
          <w:rFonts w:ascii="Times New Roman" w:hAnsi="Times New Roman"/>
          <w:sz w:val="24"/>
          <w:szCs w:val="24"/>
        </w:rPr>
        <w:t xml:space="preserve"> </w:t>
      </w:r>
      <w:r w:rsidRPr="000A17E2">
        <w:rPr>
          <w:rFonts w:ascii="Times New Roman" w:hAnsi="Times New Roman"/>
          <w:sz w:val="24"/>
          <w:szCs w:val="24"/>
        </w:rPr>
        <w:t xml:space="preserve">и СИПР, для каждой занимаемой должности </w:t>
      </w:r>
      <w:r w:rsidR="00CF515F" w:rsidRPr="000A17E2">
        <w:rPr>
          <w:rFonts w:ascii="Times New Roman" w:hAnsi="Times New Roman"/>
          <w:sz w:val="24"/>
          <w:szCs w:val="24"/>
        </w:rPr>
        <w:t xml:space="preserve">соответствует </w:t>
      </w:r>
      <w:r w:rsidRPr="000A17E2">
        <w:rPr>
          <w:rFonts w:ascii="Times New Roman" w:hAnsi="Times New Roman"/>
          <w:sz w:val="24"/>
          <w:szCs w:val="24"/>
        </w:rPr>
        <w:t xml:space="preserve">квалификационным характеристикам по соответствующей должности.  </w:t>
      </w:r>
    </w:p>
    <w:p w:rsidR="00BC1A8E" w:rsidRPr="0028494D" w:rsidRDefault="00BC1A8E" w:rsidP="00CA300D">
      <w:pPr>
        <w:pStyle w:val="afe"/>
        <w:numPr>
          <w:ilvl w:val="0"/>
          <w:numId w:val="36"/>
        </w:numPr>
        <w:suppressAutoHyphens w:val="0"/>
        <w:jc w:val="both"/>
        <w:rPr>
          <w:rFonts w:ascii="Times New Roman" w:hAnsi="Times New Roman"/>
          <w:sz w:val="24"/>
          <w:szCs w:val="24"/>
        </w:rPr>
      </w:pPr>
      <w:r w:rsidRPr="000A17E2">
        <w:rPr>
          <w:rFonts w:ascii="Times New Roman" w:hAnsi="Times New Roman"/>
          <w:sz w:val="24"/>
          <w:szCs w:val="24"/>
        </w:rPr>
        <w:t xml:space="preserve">В </w:t>
      </w:r>
      <w:r w:rsidR="009853EB">
        <w:rPr>
          <w:rFonts w:ascii="Times New Roman" w:hAnsi="Times New Roman"/>
          <w:sz w:val="24"/>
          <w:szCs w:val="24"/>
        </w:rPr>
        <w:t>МБОУ С</w:t>
      </w:r>
      <w:r w:rsidR="00CF515F" w:rsidRPr="000A17E2">
        <w:rPr>
          <w:rFonts w:ascii="Times New Roman" w:hAnsi="Times New Roman"/>
          <w:sz w:val="24"/>
          <w:szCs w:val="24"/>
        </w:rPr>
        <w:t xml:space="preserve">Ш </w:t>
      </w:r>
      <w:r w:rsidR="00553117">
        <w:rPr>
          <w:rFonts w:ascii="Times New Roman" w:hAnsi="Times New Roman"/>
          <w:sz w:val="24"/>
          <w:szCs w:val="24"/>
        </w:rPr>
        <w:t>№38</w:t>
      </w:r>
      <w:r w:rsidR="00CF515F" w:rsidRPr="000A17E2">
        <w:rPr>
          <w:rFonts w:ascii="Times New Roman" w:hAnsi="Times New Roman"/>
          <w:sz w:val="24"/>
          <w:szCs w:val="24"/>
        </w:rPr>
        <w:t xml:space="preserve"> </w:t>
      </w:r>
      <w:r w:rsidRPr="000A17E2">
        <w:rPr>
          <w:rFonts w:ascii="Times New Roman" w:hAnsi="Times New Roman"/>
          <w:sz w:val="24"/>
          <w:szCs w:val="24"/>
        </w:rPr>
        <w:t xml:space="preserve"> </w:t>
      </w:r>
      <w:r w:rsidR="00CF515F" w:rsidRPr="000A17E2">
        <w:rPr>
          <w:rFonts w:ascii="Times New Roman" w:hAnsi="Times New Roman"/>
          <w:sz w:val="24"/>
          <w:szCs w:val="24"/>
        </w:rPr>
        <w:t xml:space="preserve">обеспечивается </w:t>
      </w:r>
      <w:r w:rsidRPr="000A17E2">
        <w:rPr>
          <w:rFonts w:ascii="Times New Roman" w:hAnsi="Times New Roman"/>
          <w:sz w:val="24"/>
          <w:szCs w:val="24"/>
        </w:rPr>
        <w:t xml:space="preserve"> непрерывность профессионального развития</w:t>
      </w:r>
      <w:r w:rsidRPr="0028494D">
        <w:rPr>
          <w:rFonts w:ascii="Times New Roman" w:hAnsi="Times New Roman"/>
          <w:sz w:val="24"/>
          <w:szCs w:val="24"/>
        </w:rPr>
        <w:t xml:space="preserve"> педагогических работников образовательного учреждения в сфере коррекционной (специальной) педагогики.</w:t>
      </w:r>
    </w:p>
    <w:p w:rsidR="00BC1A8E"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Кадровое обеспечение </w:t>
      </w:r>
      <w:r w:rsidR="009853EB">
        <w:rPr>
          <w:rFonts w:ascii="Times New Roman" w:hAnsi="Times New Roman"/>
          <w:sz w:val="24"/>
          <w:szCs w:val="24"/>
        </w:rPr>
        <w:t>МБОУ СШ №38</w:t>
      </w:r>
      <w:r w:rsidRPr="0028494D">
        <w:rPr>
          <w:rFonts w:ascii="Times New Roman" w:hAnsi="Times New Roman"/>
          <w:sz w:val="24"/>
          <w:szCs w:val="24"/>
        </w:rPr>
        <w:t>,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w:t>
      </w:r>
      <w:r w:rsidR="00553117">
        <w:rPr>
          <w:rFonts w:ascii="Times New Roman" w:hAnsi="Times New Roman"/>
          <w:sz w:val="24"/>
          <w:szCs w:val="24"/>
        </w:rPr>
        <w:t xml:space="preserve">ключаются: учителя-дефектологи, </w:t>
      </w:r>
      <w:r w:rsidRPr="0028494D">
        <w:rPr>
          <w:rFonts w:ascii="Times New Roman" w:hAnsi="Times New Roman"/>
          <w:sz w:val="24"/>
          <w:szCs w:val="24"/>
        </w:rPr>
        <w:t xml:space="preserve">логопеды, психологи, специалисты по лечебной и адаптивной физкультуре, </w:t>
      </w:r>
      <w:r w:rsidR="00553117">
        <w:rPr>
          <w:rFonts w:ascii="Times New Roman" w:hAnsi="Times New Roman"/>
          <w:sz w:val="24"/>
          <w:szCs w:val="24"/>
        </w:rPr>
        <w:t>социальные педагоги.</w:t>
      </w:r>
    </w:p>
    <w:p w:rsidR="007E1DD4" w:rsidRDefault="007E1DD4" w:rsidP="009A4C33">
      <w:pPr>
        <w:pStyle w:val="afe"/>
        <w:ind w:firstLine="708"/>
        <w:jc w:val="both"/>
        <w:rPr>
          <w:rFonts w:ascii="Times New Roman" w:hAnsi="Times New Roman"/>
          <w:sz w:val="24"/>
          <w:szCs w:val="24"/>
        </w:rPr>
      </w:pPr>
    </w:p>
    <w:p w:rsidR="00C72DB1" w:rsidRPr="007E1DD4" w:rsidRDefault="003F421A" w:rsidP="007E1DD4">
      <w:pPr>
        <w:pStyle w:val="afe"/>
        <w:ind w:firstLine="708"/>
        <w:jc w:val="center"/>
        <w:rPr>
          <w:rFonts w:ascii="Times New Roman" w:hAnsi="Times New Roman"/>
          <w:b/>
          <w:sz w:val="24"/>
          <w:szCs w:val="24"/>
        </w:rPr>
      </w:pPr>
      <w:r w:rsidRPr="007E1DD4">
        <w:rPr>
          <w:rFonts w:ascii="Times New Roman" w:hAnsi="Times New Roman"/>
          <w:b/>
          <w:sz w:val="24"/>
          <w:szCs w:val="24"/>
        </w:rPr>
        <w:t>Кадровые условия</w:t>
      </w:r>
      <w:r w:rsidR="007E1DD4" w:rsidRPr="007E1DD4">
        <w:rPr>
          <w:rFonts w:ascii="Times New Roman" w:hAnsi="Times New Roman"/>
          <w:b/>
          <w:sz w:val="24"/>
          <w:szCs w:val="24"/>
        </w:rPr>
        <w:t xml:space="preserve"> реализации АООП</w:t>
      </w:r>
    </w:p>
    <w:p w:rsidR="007E1DD4" w:rsidRDefault="007E1DD4" w:rsidP="009A4C33">
      <w:pPr>
        <w:pStyle w:val="afe"/>
        <w:ind w:firstLine="708"/>
        <w:jc w:val="both"/>
        <w:rPr>
          <w:rFonts w:ascii="Times New Roman" w:hAnsi="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10"/>
        <w:gridCol w:w="5161"/>
        <w:gridCol w:w="1581"/>
      </w:tblGrid>
      <w:tr w:rsidR="00C72DB1" w:rsidRPr="00C72DB1" w:rsidTr="00112BBB">
        <w:tc>
          <w:tcPr>
            <w:tcW w:w="675" w:type="dxa"/>
            <w:vAlign w:val="center"/>
          </w:tcPr>
          <w:p w:rsidR="00C72DB1" w:rsidRPr="00112BBB" w:rsidRDefault="00C72DB1" w:rsidP="00800B3E">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 п/п</w:t>
            </w:r>
          </w:p>
        </w:tc>
        <w:tc>
          <w:tcPr>
            <w:tcW w:w="2210" w:type="dxa"/>
            <w:vAlign w:val="center"/>
          </w:tcPr>
          <w:p w:rsidR="00C72DB1" w:rsidRPr="00112BBB" w:rsidRDefault="00C72DB1" w:rsidP="00800B3E">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Специалисты</w:t>
            </w:r>
          </w:p>
        </w:tc>
        <w:tc>
          <w:tcPr>
            <w:tcW w:w="5161" w:type="dxa"/>
            <w:vAlign w:val="center"/>
          </w:tcPr>
          <w:p w:rsidR="00C72DB1" w:rsidRPr="00112BBB" w:rsidRDefault="00C72DB1" w:rsidP="00800B3E">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Функции</w:t>
            </w:r>
          </w:p>
        </w:tc>
        <w:tc>
          <w:tcPr>
            <w:tcW w:w="1581" w:type="dxa"/>
          </w:tcPr>
          <w:p w:rsidR="00C72DB1" w:rsidRPr="00112BBB" w:rsidRDefault="00C72DB1" w:rsidP="00112BBB">
            <w:pPr>
              <w:spacing w:after="0" w:line="240" w:lineRule="auto"/>
              <w:jc w:val="center"/>
              <w:rPr>
                <w:rStyle w:val="a9"/>
                <w:rFonts w:ascii="Times New Roman" w:hAnsi="Times New Roman"/>
                <w:b/>
                <w:i w:val="0"/>
                <w:szCs w:val="24"/>
              </w:rPr>
            </w:pPr>
            <w:r w:rsidRPr="00112BBB">
              <w:rPr>
                <w:rStyle w:val="a9"/>
                <w:rFonts w:ascii="Times New Roman" w:hAnsi="Times New Roman"/>
                <w:b/>
                <w:i w:val="0"/>
                <w:szCs w:val="24"/>
              </w:rPr>
              <w:t>Количество специалистов в начальной школе</w:t>
            </w:r>
          </w:p>
        </w:tc>
      </w:tr>
      <w:tr w:rsidR="00C72DB1" w:rsidRPr="00C72DB1" w:rsidTr="00112BBB">
        <w:tc>
          <w:tcPr>
            <w:tcW w:w="675" w:type="dxa"/>
            <w:vAlign w:val="center"/>
          </w:tcPr>
          <w:p w:rsidR="00C72DB1" w:rsidRPr="00C72DB1" w:rsidRDefault="00C72DB1"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1.</w:t>
            </w:r>
          </w:p>
        </w:tc>
        <w:tc>
          <w:tcPr>
            <w:tcW w:w="2210" w:type="dxa"/>
            <w:vAlign w:val="center"/>
          </w:tcPr>
          <w:p w:rsidR="00C72DB1" w:rsidRPr="00C72DB1" w:rsidRDefault="00C72DB1"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Учитель</w:t>
            </w:r>
          </w:p>
        </w:tc>
        <w:tc>
          <w:tcPr>
            <w:tcW w:w="5161" w:type="dxa"/>
          </w:tcPr>
          <w:p w:rsidR="00C72DB1" w:rsidRPr="00C72DB1" w:rsidRDefault="00C72DB1" w:rsidP="00800B3E">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Организация условий для успешного продвижения ребёнка в рамках образовательного процесса</w:t>
            </w:r>
          </w:p>
        </w:tc>
        <w:tc>
          <w:tcPr>
            <w:tcW w:w="1581" w:type="dxa"/>
            <w:vAlign w:val="center"/>
          </w:tcPr>
          <w:p w:rsidR="00C72DB1" w:rsidRPr="00C72DB1" w:rsidRDefault="00AE5BCC"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23</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2.</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Pr>
                <w:rStyle w:val="a9"/>
                <w:rFonts w:ascii="Times New Roman" w:hAnsi="Times New Roman"/>
                <w:i w:val="0"/>
                <w:szCs w:val="24"/>
              </w:rPr>
              <w:t>Педагог-психолог</w:t>
            </w:r>
          </w:p>
        </w:tc>
        <w:tc>
          <w:tcPr>
            <w:tcW w:w="5161" w:type="dxa"/>
          </w:tcPr>
          <w:p w:rsidR="00112BBB" w:rsidRPr="00C72DB1" w:rsidRDefault="00112BBB" w:rsidP="00800B3E">
            <w:pPr>
              <w:spacing w:after="0" w:line="240" w:lineRule="auto"/>
              <w:jc w:val="both"/>
              <w:rPr>
                <w:rStyle w:val="a9"/>
                <w:rFonts w:ascii="Times New Roman" w:hAnsi="Times New Roman"/>
                <w:i w:val="0"/>
                <w:szCs w:val="24"/>
              </w:rPr>
            </w:pPr>
            <w:r>
              <w:rPr>
                <w:rStyle w:val="a9"/>
                <w:rFonts w:ascii="Times New Roman" w:hAnsi="Times New Roman"/>
                <w:i w:val="0"/>
                <w:szCs w:val="24"/>
              </w:rPr>
              <w:t>Психологическое сопровождение всех участников образовательного процесса</w:t>
            </w:r>
          </w:p>
        </w:tc>
        <w:tc>
          <w:tcPr>
            <w:tcW w:w="1581" w:type="dxa"/>
            <w:vAlign w:val="center"/>
          </w:tcPr>
          <w:p w:rsidR="00112BBB" w:rsidRPr="00C72DB1" w:rsidRDefault="00AE5BCC"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3.</w:t>
            </w:r>
          </w:p>
        </w:tc>
        <w:tc>
          <w:tcPr>
            <w:tcW w:w="2210" w:type="dxa"/>
            <w:vAlign w:val="center"/>
          </w:tcPr>
          <w:p w:rsidR="00112BBB" w:rsidRDefault="00112BBB" w:rsidP="00800B3E">
            <w:pPr>
              <w:spacing w:after="0" w:line="240" w:lineRule="auto"/>
              <w:rPr>
                <w:rStyle w:val="a9"/>
                <w:rFonts w:ascii="Times New Roman" w:hAnsi="Times New Roman"/>
                <w:i w:val="0"/>
                <w:szCs w:val="24"/>
              </w:rPr>
            </w:pPr>
            <w:r>
              <w:rPr>
                <w:rStyle w:val="a9"/>
                <w:rFonts w:ascii="Times New Roman" w:hAnsi="Times New Roman"/>
                <w:i w:val="0"/>
                <w:szCs w:val="24"/>
              </w:rPr>
              <w:t>Социальный педагог</w:t>
            </w:r>
          </w:p>
        </w:tc>
        <w:tc>
          <w:tcPr>
            <w:tcW w:w="5161" w:type="dxa"/>
          </w:tcPr>
          <w:p w:rsidR="00112BBB" w:rsidRDefault="00112BBB" w:rsidP="00800B3E">
            <w:pPr>
              <w:spacing w:after="0" w:line="240" w:lineRule="auto"/>
              <w:jc w:val="both"/>
              <w:rPr>
                <w:rStyle w:val="a9"/>
                <w:rFonts w:ascii="Times New Roman" w:hAnsi="Times New Roman"/>
                <w:i w:val="0"/>
                <w:szCs w:val="24"/>
              </w:rPr>
            </w:pPr>
            <w:r>
              <w:rPr>
                <w:rStyle w:val="a9"/>
                <w:rFonts w:ascii="Times New Roman" w:hAnsi="Times New Roman"/>
                <w:i w:val="0"/>
                <w:szCs w:val="24"/>
              </w:rPr>
              <w:t>Сопровождение участников образовательного процесса</w:t>
            </w:r>
          </w:p>
        </w:tc>
        <w:tc>
          <w:tcPr>
            <w:tcW w:w="1581" w:type="dxa"/>
            <w:vAlign w:val="center"/>
          </w:tcPr>
          <w:p w:rsidR="00112BBB" w:rsidRDefault="00AE5BCC"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2</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4.</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Библиотекарь</w:t>
            </w:r>
          </w:p>
        </w:tc>
        <w:tc>
          <w:tcPr>
            <w:tcW w:w="5161" w:type="dxa"/>
          </w:tcPr>
          <w:p w:rsidR="00112BBB" w:rsidRPr="00C72DB1" w:rsidRDefault="00112BBB" w:rsidP="00800B3E">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581" w:type="dxa"/>
            <w:vAlign w:val="center"/>
          </w:tcPr>
          <w:p w:rsidR="00112BBB" w:rsidRPr="00C72DB1" w:rsidRDefault="003A3D21"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112BBB" w:rsidRDefault="00112BBB" w:rsidP="00800B3E">
            <w:pPr>
              <w:spacing w:after="0" w:line="240" w:lineRule="auto"/>
              <w:jc w:val="center"/>
              <w:rPr>
                <w:rStyle w:val="a9"/>
                <w:rFonts w:ascii="Times New Roman" w:hAnsi="Times New Roman"/>
                <w:i w:val="0"/>
                <w:szCs w:val="24"/>
              </w:rPr>
            </w:pPr>
            <w:r w:rsidRPr="00112BBB">
              <w:rPr>
                <w:rStyle w:val="a9"/>
                <w:rFonts w:ascii="Times New Roman" w:hAnsi="Times New Roman"/>
                <w:i w:val="0"/>
                <w:szCs w:val="24"/>
              </w:rPr>
              <w:t>5</w:t>
            </w:r>
            <w:r>
              <w:rPr>
                <w:rStyle w:val="a9"/>
                <w:rFonts w:ascii="Times New Roman" w:hAnsi="Times New Roman"/>
                <w:i w:val="0"/>
                <w:szCs w:val="24"/>
              </w:rPr>
              <w:t>.</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Административный персонал</w:t>
            </w:r>
          </w:p>
        </w:tc>
        <w:tc>
          <w:tcPr>
            <w:tcW w:w="5161" w:type="dxa"/>
          </w:tcPr>
          <w:p w:rsidR="00112BBB" w:rsidRPr="00C72DB1" w:rsidRDefault="00112BBB" w:rsidP="00800B3E">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Обеспечивает для специалистов ОУ условия для эффективной работы, организует контроль и текущую организационную работу.</w:t>
            </w:r>
          </w:p>
        </w:tc>
        <w:tc>
          <w:tcPr>
            <w:tcW w:w="1581" w:type="dxa"/>
            <w:vAlign w:val="center"/>
          </w:tcPr>
          <w:p w:rsidR="00112BBB" w:rsidRPr="00C72DB1" w:rsidRDefault="00AE5BCC"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112BBB" w:rsidRDefault="00112BBB" w:rsidP="00800B3E">
            <w:pPr>
              <w:spacing w:after="0" w:line="240" w:lineRule="auto"/>
              <w:jc w:val="center"/>
              <w:rPr>
                <w:rStyle w:val="a9"/>
                <w:rFonts w:ascii="Times New Roman" w:hAnsi="Times New Roman"/>
                <w:i w:val="0"/>
                <w:szCs w:val="24"/>
              </w:rPr>
            </w:pPr>
            <w:r w:rsidRPr="00112BBB">
              <w:rPr>
                <w:rStyle w:val="a9"/>
                <w:rFonts w:ascii="Times New Roman" w:hAnsi="Times New Roman"/>
                <w:i w:val="0"/>
                <w:szCs w:val="24"/>
              </w:rPr>
              <w:lastRenderedPageBreak/>
              <w:t>6.</w:t>
            </w:r>
          </w:p>
        </w:tc>
        <w:tc>
          <w:tcPr>
            <w:tcW w:w="2210" w:type="dxa"/>
            <w:vAlign w:val="center"/>
          </w:tcPr>
          <w:p w:rsidR="00112BBB" w:rsidRPr="00C72DB1" w:rsidRDefault="00112BBB" w:rsidP="00800B3E">
            <w:pPr>
              <w:spacing w:after="0" w:line="240" w:lineRule="auto"/>
              <w:rPr>
                <w:rStyle w:val="a9"/>
                <w:rFonts w:ascii="Times New Roman" w:hAnsi="Times New Roman"/>
                <w:i w:val="0"/>
                <w:szCs w:val="24"/>
              </w:rPr>
            </w:pPr>
            <w:r w:rsidRPr="00C72DB1">
              <w:rPr>
                <w:rStyle w:val="a9"/>
                <w:rFonts w:ascii="Times New Roman" w:hAnsi="Times New Roman"/>
                <w:i w:val="0"/>
                <w:szCs w:val="24"/>
              </w:rPr>
              <w:t xml:space="preserve">Медицинский персонал </w:t>
            </w:r>
          </w:p>
        </w:tc>
        <w:tc>
          <w:tcPr>
            <w:tcW w:w="5161" w:type="dxa"/>
          </w:tcPr>
          <w:p w:rsidR="00112BBB" w:rsidRPr="00C72DB1" w:rsidRDefault="00112BBB" w:rsidP="00112BBB">
            <w:pPr>
              <w:spacing w:after="0" w:line="240" w:lineRule="auto"/>
              <w:jc w:val="both"/>
              <w:rPr>
                <w:rStyle w:val="a9"/>
                <w:rFonts w:ascii="Times New Roman" w:hAnsi="Times New Roman"/>
                <w:i w:val="0"/>
                <w:szCs w:val="24"/>
              </w:rPr>
            </w:pPr>
            <w:r w:rsidRPr="00C72DB1">
              <w:rPr>
                <w:rStyle w:val="a9"/>
                <w:rFonts w:ascii="Times New Roman" w:hAnsi="Times New Roman"/>
                <w:i w:val="0"/>
                <w:szCs w:val="24"/>
              </w:rPr>
              <w:t xml:space="preserve">Обеспечивает первую медицинскую помощь и диагностику, осуществляет мониторинг здоровья </w:t>
            </w:r>
            <w:r>
              <w:rPr>
                <w:rStyle w:val="a9"/>
                <w:rFonts w:ascii="Times New Roman" w:hAnsi="Times New Roman"/>
                <w:i w:val="0"/>
                <w:szCs w:val="24"/>
              </w:rPr>
              <w:t>обучающихся</w:t>
            </w:r>
            <w:r w:rsidRPr="00C72DB1">
              <w:rPr>
                <w:rStyle w:val="a9"/>
                <w:rFonts w:ascii="Times New Roman" w:hAnsi="Times New Roman"/>
                <w:i w:val="0"/>
                <w:szCs w:val="24"/>
              </w:rPr>
              <w:t xml:space="preserve"> с целью сохранения  и укрепления их здоровья, организует диспансеризацию и вакцинацию учащихся.</w:t>
            </w:r>
          </w:p>
        </w:tc>
        <w:tc>
          <w:tcPr>
            <w:tcW w:w="1581" w:type="dxa"/>
            <w:vAlign w:val="center"/>
          </w:tcPr>
          <w:p w:rsidR="00112BBB" w:rsidRPr="00C72DB1" w:rsidRDefault="003A3D21"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7.</w:t>
            </w:r>
          </w:p>
        </w:tc>
        <w:tc>
          <w:tcPr>
            <w:tcW w:w="2210" w:type="dxa"/>
            <w:vAlign w:val="center"/>
          </w:tcPr>
          <w:p w:rsidR="00112BBB" w:rsidRPr="00C72DB1" w:rsidRDefault="00112BBB" w:rsidP="00800B3E">
            <w:pPr>
              <w:snapToGrid w:val="0"/>
              <w:spacing w:after="0" w:line="240" w:lineRule="auto"/>
              <w:rPr>
                <w:rFonts w:ascii="Times New Roman" w:hAnsi="Times New Roman" w:cs="Times New Roman"/>
                <w:bCs/>
                <w:szCs w:val="24"/>
              </w:rPr>
            </w:pPr>
            <w:r w:rsidRPr="00C72DB1">
              <w:rPr>
                <w:rFonts w:ascii="Times New Roman" w:hAnsi="Times New Roman" w:cs="Times New Roman"/>
                <w:bCs/>
                <w:szCs w:val="24"/>
              </w:rPr>
              <w:t>Педагог дополнительного образования</w:t>
            </w:r>
          </w:p>
        </w:tc>
        <w:tc>
          <w:tcPr>
            <w:tcW w:w="5161" w:type="dxa"/>
          </w:tcPr>
          <w:p w:rsidR="00112BBB" w:rsidRPr="00C72DB1" w:rsidRDefault="00112BBB" w:rsidP="00C72DB1">
            <w:pPr>
              <w:snapToGrid w:val="0"/>
              <w:spacing w:after="0" w:line="240" w:lineRule="auto"/>
              <w:jc w:val="both"/>
              <w:rPr>
                <w:rFonts w:ascii="Times New Roman" w:hAnsi="Times New Roman" w:cs="Times New Roman"/>
                <w:bCs/>
                <w:szCs w:val="24"/>
              </w:rPr>
            </w:pPr>
            <w:r w:rsidRPr="00C72DB1">
              <w:rPr>
                <w:rFonts w:ascii="Times New Roman" w:hAnsi="Times New Roman" w:cs="Times New Roman"/>
                <w:bCs/>
                <w:szCs w:val="24"/>
              </w:rPr>
              <w:t xml:space="preserve">Обеспечивает реализацию  вариативной части </w:t>
            </w:r>
            <w:r>
              <w:rPr>
                <w:rFonts w:ascii="Times New Roman" w:hAnsi="Times New Roman" w:cs="Times New Roman"/>
                <w:bCs/>
                <w:szCs w:val="24"/>
              </w:rPr>
              <w:t>АООП</w:t>
            </w:r>
          </w:p>
        </w:tc>
        <w:tc>
          <w:tcPr>
            <w:tcW w:w="1581" w:type="dxa"/>
            <w:vAlign w:val="center"/>
          </w:tcPr>
          <w:p w:rsidR="00112BBB" w:rsidRPr="00C72DB1" w:rsidRDefault="00AE5BCC"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1</w:t>
            </w:r>
          </w:p>
        </w:tc>
      </w:tr>
      <w:tr w:rsidR="00112BBB" w:rsidRPr="00C72DB1" w:rsidTr="00112BBB">
        <w:tc>
          <w:tcPr>
            <w:tcW w:w="675" w:type="dxa"/>
            <w:vAlign w:val="center"/>
          </w:tcPr>
          <w:p w:rsidR="00112BBB" w:rsidRPr="00C72DB1" w:rsidRDefault="00112BBB" w:rsidP="00800B3E">
            <w:pPr>
              <w:spacing w:after="0" w:line="240" w:lineRule="auto"/>
              <w:jc w:val="center"/>
              <w:rPr>
                <w:rStyle w:val="a9"/>
                <w:rFonts w:ascii="Times New Roman" w:hAnsi="Times New Roman"/>
                <w:i w:val="0"/>
                <w:szCs w:val="24"/>
              </w:rPr>
            </w:pPr>
            <w:r>
              <w:rPr>
                <w:rStyle w:val="a9"/>
                <w:rFonts w:ascii="Times New Roman" w:hAnsi="Times New Roman"/>
                <w:i w:val="0"/>
                <w:szCs w:val="24"/>
              </w:rPr>
              <w:t>8.</w:t>
            </w:r>
          </w:p>
        </w:tc>
        <w:tc>
          <w:tcPr>
            <w:tcW w:w="2210" w:type="dxa"/>
            <w:vAlign w:val="center"/>
          </w:tcPr>
          <w:p w:rsidR="00112BBB" w:rsidRPr="00C72DB1" w:rsidRDefault="00112BBB" w:rsidP="00800B3E">
            <w:pPr>
              <w:snapToGrid w:val="0"/>
              <w:spacing w:after="0" w:line="240" w:lineRule="auto"/>
              <w:rPr>
                <w:rFonts w:ascii="Times New Roman" w:hAnsi="Times New Roman" w:cs="Times New Roman"/>
                <w:bCs/>
                <w:szCs w:val="24"/>
              </w:rPr>
            </w:pPr>
            <w:r w:rsidRPr="00C72DB1">
              <w:rPr>
                <w:rFonts w:ascii="Times New Roman" w:hAnsi="Times New Roman" w:cs="Times New Roman"/>
                <w:bCs/>
                <w:szCs w:val="24"/>
              </w:rPr>
              <w:t>Информационно-технологический  персонал</w:t>
            </w:r>
          </w:p>
        </w:tc>
        <w:tc>
          <w:tcPr>
            <w:tcW w:w="5161" w:type="dxa"/>
          </w:tcPr>
          <w:p w:rsidR="00112BBB" w:rsidRPr="00C72DB1" w:rsidRDefault="00112BBB" w:rsidP="00800B3E">
            <w:pPr>
              <w:snapToGrid w:val="0"/>
              <w:spacing w:after="0" w:line="240" w:lineRule="auto"/>
              <w:jc w:val="both"/>
              <w:rPr>
                <w:rFonts w:ascii="Times New Roman" w:hAnsi="Times New Roman" w:cs="Times New Roman"/>
                <w:bCs/>
                <w:szCs w:val="24"/>
              </w:rPr>
            </w:pPr>
            <w:r w:rsidRPr="00C72DB1">
              <w:rPr>
                <w:rFonts w:ascii="Times New Roman" w:hAnsi="Times New Roman" w:cs="Times New Roman"/>
                <w:bCs/>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581" w:type="dxa"/>
            <w:vAlign w:val="center"/>
          </w:tcPr>
          <w:p w:rsidR="00112BBB" w:rsidRPr="00C72DB1" w:rsidRDefault="00112BBB" w:rsidP="00800B3E">
            <w:pPr>
              <w:spacing w:after="0" w:line="240" w:lineRule="auto"/>
              <w:jc w:val="center"/>
              <w:rPr>
                <w:rStyle w:val="a9"/>
                <w:rFonts w:ascii="Times New Roman" w:hAnsi="Times New Roman"/>
                <w:i w:val="0"/>
                <w:szCs w:val="24"/>
              </w:rPr>
            </w:pPr>
            <w:r w:rsidRPr="00C72DB1">
              <w:rPr>
                <w:rStyle w:val="a9"/>
                <w:rFonts w:ascii="Times New Roman" w:hAnsi="Times New Roman"/>
                <w:i w:val="0"/>
                <w:szCs w:val="24"/>
              </w:rPr>
              <w:t>1</w:t>
            </w:r>
          </w:p>
        </w:tc>
      </w:tr>
    </w:tbl>
    <w:p w:rsidR="00C72DB1" w:rsidRDefault="00C72DB1" w:rsidP="009A4C33">
      <w:pPr>
        <w:pStyle w:val="afe"/>
        <w:ind w:firstLine="708"/>
        <w:jc w:val="both"/>
        <w:rPr>
          <w:rFonts w:ascii="Times New Roman" w:hAnsi="Times New Roman"/>
          <w:sz w:val="24"/>
          <w:szCs w:val="24"/>
        </w:rPr>
      </w:pPr>
    </w:p>
    <w:p w:rsidR="007E1DD4" w:rsidRPr="0029624D" w:rsidRDefault="007E1DD4" w:rsidP="007E1DD4">
      <w:pPr>
        <w:adjustRightInd w:val="0"/>
        <w:spacing w:after="0" w:line="240" w:lineRule="auto"/>
        <w:jc w:val="center"/>
        <w:rPr>
          <w:rFonts w:ascii="Times New Roman" w:hAnsi="Times New Roman"/>
          <w:b/>
          <w:sz w:val="24"/>
          <w:szCs w:val="24"/>
        </w:rPr>
      </w:pPr>
      <w:r w:rsidRPr="0029624D">
        <w:rPr>
          <w:rFonts w:ascii="Times New Roman" w:hAnsi="Times New Roman"/>
          <w:b/>
          <w:sz w:val="24"/>
          <w:szCs w:val="24"/>
        </w:rPr>
        <w:t xml:space="preserve">Кадровый состав, обеспечивающий реализацию </w:t>
      </w:r>
      <w:r w:rsidR="006C50A6">
        <w:rPr>
          <w:rFonts w:ascii="Times New Roman" w:hAnsi="Times New Roman"/>
          <w:b/>
          <w:sz w:val="24"/>
          <w:szCs w:val="24"/>
        </w:rPr>
        <w:t xml:space="preserve">адаптированной </w:t>
      </w:r>
      <w:r w:rsidRPr="0029624D">
        <w:rPr>
          <w:rFonts w:ascii="Times New Roman" w:hAnsi="Times New Roman"/>
          <w:b/>
          <w:sz w:val="24"/>
          <w:szCs w:val="24"/>
        </w:rPr>
        <w:t>основной образовательной программы начального общего образования.</w:t>
      </w:r>
    </w:p>
    <w:p w:rsidR="007E1DD4" w:rsidRPr="0029624D" w:rsidRDefault="007E1DD4" w:rsidP="007E1DD4">
      <w:pPr>
        <w:adjustRightInd w:val="0"/>
        <w:spacing w:after="0" w:line="240" w:lineRule="auto"/>
        <w:jc w:val="both"/>
        <w:rPr>
          <w:rFonts w:ascii="Times New Roman" w:hAnsi="Times New Roman"/>
          <w:sz w:val="24"/>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729"/>
        <w:gridCol w:w="2728"/>
        <w:gridCol w:w="2370"/>
      </w:tblGrid>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both"/>
              <w:rPr>
                <w:rFonts w:ascii="Times New Roman" w:hAnsi="Times New Roman"/>
                <w:b/>
                <w:sz w:val="24"/>
                <w:szCs w:val="24"/>
              </w:rPr>
            </w:pPr>
            <w:r w:rsidRPr="007E1DD4">
              <w:rPr>
                <w:rFonts w:ascii="Times New Roman" w:hAnsi="Times New Roman"/>
                <w:b/>
                <w:sz w:val="24"/>
                <w:szCs w:val="24"/>
              </w:rPr>
              <w:t>№   п/п</w:t>
            </w:r>
          </w:p>
        </w:tc>
        <w:tc>
          <w:tcPr>
            <w:tcW w:w="3729"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center"/>
              <w:rPr>
                <w:rFonts w:ascii="Times New Roman" w:hAnsi="Times New Roman"/>
                <w:b/>
                <w:sz w:val="24"/>
                <w:szCs w:val="24"/>
              </w:rPr>
            </w:pPr>
            <w:r w:rsidRPr="007E1DD4">
              <w:rPr>
                <w:rFonts w:ascii="Times New Roman" w:hAnsi="Times New Roman"/>
                <w:b/>
                <w:sz w:val="24"/>
                <w:szCs w:val="24"/>
              </w:rPr>
              <w:t>Должность</w:t>
            </w:r>
          </w:p>
        </w:tc>
        <w:tc>
          <w:tcPr>
            <w:tcW w:w="2728" w:type="dxa"/>
            <w:tcBorders>
              <w:top w:val="single" w:sz="4" w:space="0" w:color="auto"/>
              <w:left w:val="single" w:sz="4" w:space="0" w:color="auto"/>
              <w:bottom w:val="single" w:sz="4" w:space="0" w:color="auto"/>
              <w:right w:val="single" w:sz="4" w:space="0" w:color="auto"/>
            </w:tcBorders>
            <w:hideMark/>
          </w:tcPr>
          <w:p w:rsidR="007E1DD4" w:rsidRDefault="00AE5BCC" w:rsidP="00800B3E">
            <w:pPr>
              <w:adjustRightInd w:val="0"/>
              <w:spacing w:after="0" w:line="240" w:lineRule="auto"/>
              <w:jc w:val="center"/>
              <w:rPr>
                <w:rFonts w:ascii="Times New Roman" w:hAnsi="Times New Roman"/>
                <w:b/>
                <w:sz w:val="24"/>
                <w:szCs w:val="24"/>
              </w:rPr>
            </w:pPr>
            <w:r>
              <w:rPr>
                <w:rFonts w:ascii="Times New Roman" w:hAnsi="Times New Roman"/>
                <w:b/>
                <w:sz w:val="24"/>
                <w:szCs w:val="24"/>
              </w:rPr>
              <w:t>Кол-во</w:t>
            </w:r>
          </w:p>
          <w:p w:rsidR="00AE5BCC" w:rsidRPr="007E1DD4" w:rsidRDefault="00AE5BCC" w:rsidP="00800B3E">
            <w:pPr>
              <w:adjustRightInd w:val="0"/>
              <w:spacing w:after="0" w:line="240" w:lineRule="auto"/>
              <w:jc w:val="center"/>
              <w:rPr>
                <w:rFonts w:ascii="Times New Roman" w:hAnsi="Times New Roman"/>
                <w:b/>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7E1DD4" w:rsidRPr="007E1DD4" w:rsidRDefault="007E1DD4" w:rsidP="00800B3E">
            <w:pPr>
              <w:adjustRightInd w:val="0"/>
              <w:spacing w:after="0" w:line="240" w:lineRule="auto"/>
              <w:jc w:val="both"/>
              <w:rPr>
                <w:rFonts w:ascii="Times New Roman" w:hAnsi="Times New Roman"/>
                <w:b/>
                <w:sz w:val="24"/>
                <w:szCs w:val="24"/>
              </w:rPr>
            </w:pPr>
            <w:r w:rsidRPr="007E1DD4">
              <w:rPr>
                <w:rFonts w:ascii="Times New Roman" w:hAnsi="Times New Roman"/>
                <w:b/>
                <w:sz w:val="24"/>
                <w:szCs w:val="24"/>
              </w:rPr>
              <w:t>Наличие квалификационной категории</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Директор</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007E1DD4" w:rsidRPr="0029624D">
              <w:rPr>
                <w:rFonts w:ascii="Times New Roman" w:hAnsi="Times New Roman"/>
                <w:sz w:val="24"/>
                <w:szCs w:val="24"/>
              </w:rPr>
              <w:t>ысшая</w:t>
            </w:r>
            <w:r>
              <w:rPr>
                <w:rFonts w:ascii="Times New Roman" w:hAnsi="Times New Roman"/>
                <w:sz w:val="24"/>
                <w:szCs w:val="24"/>
              </w:rPr>
              <w:t xml:space="preserve"> 1</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2</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Заместитель директора по учебно-воспитательной  работе</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B564C">
            <w:pPr>
              <w:adjustRightInd w:val="0"/>
              <w:spacing w:after="0" w:line="240" w:lineRule="auto"/>
              <w:jc w:val="both"/>
              <w:rPr>
                <w:rFonts w:ascii="Times New Roman" w:hAnsi="Times New Roman"/>
                <w:sz w:val="24"/>
                <w:szCs w:val="24"/>
              </w:rPr>
            </w:pPr>
            <w:r>
              <w:rPr>
                <w:rFonts w:ascii="Times New Roman" w:hAnsi="Times New Roman"/>
                <w:sz w:val="24"/>
                <w:szCs w:val="24"/>
              </w:rPr>
              <w:br/>
            </w:r>
            <w:r w:rsidR="007B564C">
              <w:rPr>
                <w:rFonts w:ascii="Times New Roman" w:hAnsi="Times New Roman"/>
                <w:sz w:val="24"/>
                <w:szCs w:val="24"/>
              </w:rPr>
              <w:t>1</w:t>
            </w:r>
            <w:r w:rsidRPr="0029624D">
              <w:rPr>
                <w:rFonts w:ascii="Times New Roman" w:hAnsi="Times New Roman"/>
                <w:sz w:val="24"/>
                <w:szCs w:val="24"/>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p>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007E1DD4" w:rsidRPr="0029624D">
              <w:rPr>
                <w:rFonts w:ascii="Times New Roman" w:hAnsi="Times New Roman"/>
                <w:sz w:val="24"/>
                <w:szCs w:val="24"/>
              </w:rPr>
              <w:t>ысшая</w:t>
            </w:r>
            <w:r>
              <w:rPr>
                <w:rFonts w:ascii="Times New Roman" w:hAnsi="Times New Roman"/>
                <w:sz w:val="24"/>
                <w:szCs w:val="24"/>
              </w:rPr>
              <w:t xml:space="preserve"> 1</w:t>
            </w:r>
          </w:p>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 xml:space="preserve">                           </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3</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Заместитель директора по воспитательной работе</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w:t>
            </w:r>
            <w:r w:rsidR="007E1DD4" w:rsidRPr="0029624D">
              <w:rPr>
                <w:rFonts w:ascii="Times New Roman" w:hAnsi="Times New Roman"/>
                <w:sz w:val="24"/>
                <w:szCs w:val="24"/>
              </w:rPr>
              <w:t>ысшая</w:t>
            </w:r>
            <w:r>
              <w:rPr>
                <w:rFonts w:ascii="Times New Roman" w:hAnsi="Times New Roman"/>
                <w:sz w:val="24"/>
                <w:szCs w:val="24"/>
              </w:rPr>
              <w:t xml:space="preserve"> 1</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4</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Заместитель директора по административно- хозяйственной работе</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 </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5</w:t>
            </w:r>
          </w:p>
        </w:tc>
        <w:tc>
          <w:tcPr>
            <w:tcW w:w="3729" w:type="dxa"/>
            <w:tcBorders>
              <w:top w:val="single" w:sz="4" w:space="0" w:color="auto"/>
              <w:left w:val="single" w:sz="4" w:space="0" w:color="auto"/>
              <w:bottom w:val="single" w:sz="4" w:space="0" w:color="auto"/>
              <w:right w:val="single" w:sz="4" w:space="0" w:color="auto"/>
            </w:tcBorders>
            <w:hideMark/>
          </w:tcPr>
          <w:p w:rsidR="007E1DD4" w:rsidRPr="0029624D" w:rsidRDefault="007E1DD4" w:rsidP="007E1DD4">
            <w:pPr>
              <w:adjustRightInd w:val="0"/>
              <w:spacing w:after="0" w:line="240" w:lineRule="auto"/>
              <w:rPr>
                <w:rFonts w:ascii="Times New Roman" w:hAnsi="Times New Roman"/>
                <w:sz w:val="24"/>
                <w:szCs w:val="24"/>
              </w:rPr>
            </w:pPr>
            <w:r w:rsidRPr="0029624D">
              <w:rPr>
                <w:rFonts w:ascii="Times New Roman" w:hAnsi="Times New Roman"/>
                <w:sz w:val="24"/>
                <w:szCs w:val="24"/>
              </w:rPr>
              <w:t>Заведующий библиотекой</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 </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6</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начальных классов</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23</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Н</w:t>
            </w:r>
            <w:r w:rsidR="007B564C">
              <w:rPr>
                <w:rFonts w:ascii="Times New Roman" w:hAnsi="Times New Roman"/>
                <w:sz w:val="24"/>
                <w:szCs w:val="24"/>
              </w:rPr>
              <w:t>е имеет 8</w:t>
            </w:r>
          </w:p>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С</w:t>
            </w:r>
            <w:r w:rsidR="007B564C">
              <w:rPr>
                <w:rFonts w:ascii="Times New Roman" w:hAnsi="Times New Roman"/>
                <w:sz w:val="24"/>
                <w:szCs w:val="24"/>
              </w:rPr>
              <w:t>оответствие 1</w:t>
            </w:r>
          </w:p>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w:t>
            </w:r>
            <w:r w:rsidR="007E1DD4" w:rsidRPr="0029624D">
              <w:rPr>
                <w:rFonts w:ascii="Times New Roman" w:hAnsi="Times New Roman"/>
                <w:sz w:val="24"/>
                <w:szCs w:val="24"/>
              </w:rPr>
              <w:t>ервая</w:t>
            </w:r>
            <w:r w:rsidR="007B564C">
              <w:rPr>
                <w:rFonts w:ascii="Times New Roman" w:hAnsi="Times New Roman"/>
                <w:sz w:val="24"/>
                <w:szCs w:val="24"/>
              </w:rPr>
              <w:t xml:space="preserve"> 6</w:t>
            </w:r>
          </w:p>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Высшая</w:t>
            </w:r>
            <w:r w:rsidR="007B564C">
              <w:rPr>
                <w:rFonts w:ascii="Times New Roman" w:hAnsi="Times New Roman"/>
                <w:sz w:val="24"/>
                <w:szCs w:val="24"/>
              </w:rPr>
              <w:t xml:space="preserve"> 8</w:t>
            </w:r>
          </w:p>
        </w:tc>
      </w:tr>
      <w:tr w:rsidR="007E1DD4" w:rsidRPr="0029624D" w:rsidTr="007E1DD4">
        <w:trPr>
          <w:trHeight w:val="599"/>
        </w:trPr>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7</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физической культуры</w:t>
            </w:r>
          </w:p>
        </w:tc>
        <w:tc>
          <w:tcPr>
            <w:tcW w:w="2728" w:type="dxa"/>
            <w:tcBorders>
              <w:top w:val="single" w:sz="4" w:space="0" w:color="auto"/>
              <w:left w:val="single" w:sz="4" w:space="0" w:color="auto"/>
              <w:bottom w:val="single" w:sz="4" w:space="0" w:color="auto"/>
              <w:right w:val="single" w:sz="4" w:space="0" w:color="auto"/>
            </w:tcBorders>
            <w:hideMark/>
          </w:tcPr>
          <w:p w:rsidR="007E1DD4" w:rsidRPr="007E1DD4" w:rsidRDefault="007B564C" w:rsidP="00800B3E">
            <w:pPr>
              <w:pStyle w:val="afe"/>
              <w:jc w:val="both"/>
              <w:rPr>
                <w:rFonts w:ascii="Times New Roman" w:hAnsi="Times New Roman"/>
              </w:rPr>
            </w:pPr>
            <w:r>
              <w:rPr>
                <w:rFonts w:ascii="Times New Roman" w:hAnsi="Times New Roman"/>
              </w:rPr>
              <w:t>4</w:t>
            </w:r>
          </w:p>
        </w:tc>
        <w:tc>
          <w:tcPr>
            <w:tcW w:w="2370" w:type="dxa"/>
            <w:tcBorders>
              <w:top w:val="single" w:sz="4" w:space="0" w:color="auto"/>
              <w:left w:val="single" w:sz="4" w:space="0" w:color="auto"/>
              <w:bottom w:val="single" w:sz="4" w:space="0" w:color="auto"/>
              <w:right w:val="single" w:sz="4" w:space="0" w:color="auto"/>
            </w:tcBorders>
            <w:hideMark/>
          </w:tcPr>
          <w:p w:rsidR="007B564C" w:rsidRDefault="007B564C" w:rsidP="00800B3E">
            <w:pPr>
              <w:pStyle w:val="afe"/>
              <w:jc w:val="both"/>
              <w:rPr>
                <w:rFonts w:ascii="Times New Roman" w:hAnsi="Times New Roman"/>
              </w:rPr>
            </w:pPr>
            <w:r>
              <w:rPr>
                <w:rFonts w:ascii="Times New Roman" w:hAnsi="Times New Roman"/>
              </w:rPr>
              <w:t>Первая 3</w:t>
            </w:r>
          </w:p>
          <w:p w:rsidR="007B564C" w:rsidRPr="007E1DD4" w:rsidRDefault="007B564C" w:rsidP="00800B3E">
            <w:pPr>
              <w:pStyle w:val="afe"/>
              <w:jc w:val="both"/>
              <w:rPr>
                <w:rFonts w:ascii="Times New Roman" w:hAnsi="Times New Roman"/>
              </w:rPr>
            </w:pPr>
            <w:r>
              <w:rPr>
                <w:rFonts w:ascii="Times New Roman" w:hAnsi="Times New Roman"/>
              </w:rPr>
              <w:t>Высшая 1</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8</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музыки</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B564C" w:rsidP="00AE5BCC">
            <w:pPr>
              <w:adjustRightInd w:val="0"/>
              <w:spacing w:after="0" w:line="240" w:lineRule="auto"/>
              <w:jc w:val="both"/>
              <w:rPr>
                <w:rFonts w:ascii="Times New Roman" w:hAnsi="Times New Roman"/>
                <w:sz w:val="24"/>
                <w:szCs w:val="24"/>
              </w:rPr>
            </w:pPr>
            <w:r w:rsidRPr="0029624D">
              <w:rPr>
                <w:rFonts w:ascii="Times New Roman" w:hAnsi="Times New Roman"/>
                <w:sz w:val="24"/>
                <w:szCs w:val="24"/>
              </w:rPr>
              <w:t>В</w:t>
            </w:r>
            <w:r w:rsidR="007E1DD4" w:rsidRPr="0029624D">
              <w:rPr>
                <w:rFonts w:ascii="Times New Roman" w:hAnsi="Times New Roman"/>
                <w:sz w:val="24"/>
                <w:szCs w:val="24"/>
              </w:rPr>
              <w:t>ысш</w:t>
            </w:r>
            <w:r w:rsidR="00AE5BCC">
              <w:rPr>
                <w:rFonts w:ascii="Times New Roman" w:hAnsi="Times New Roman"/>
                <w:sz w:val="24"/>
                <w:szCs w:val="24"/>
              </w:rPr>
              <w:t>ая</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9</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Учитель иностранного языка (английский)</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2370" w:type="dxa"/>
            <w:tcBorders>
              <w:top w:val="single" w:sz="4" w:space="0" w:color="auto"/>
              <w:left w:val="single" w:sz="4" w:space="0" w:color="auto"/>
              <w:bottom w:val="single" w:sz="4" w:space="0" w:color="auto"/>
              <w:right w:val="single" w:sz="4" w:space="0" w:color="auto"/>
            </w:tcBorders>
            <w:hideMark/>
          </w:tcPr>
          <w:p w:rsidR="007B564C"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Не имеет 3</w:t>
            </w:r>
          </w:p>
          <w:p w:rsidR="007B564C"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Первая 1</w:t>
            </w:r>
          </w:p>
          <w:p w:rsidR="007B564C" w:rsidRPr="0029624D" w:rsidRDefault="007B564C" w:rsidP="00800B3E">
            <w:pPr>
              <w:adjustRightInd w:val="0"/>
              <w:spacing w:after="0" w:line="240" w:lineRule="auto"/>
              <w:jc w:val="both"/>
              <w:rPr>
                <w:rFonts w:ascii="Times New Roman" w:hAnsi="Times New Roman"/>
                <w:sz w:val="24"/>
                <w:szCs w:val="24"/>
              </w:rPr>
            </w:pP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E1DD4" w:rsidP="00800B3E">
            <w:pPr>
              <w:adjustRightInd w:val="0"/>
              <w:spacing w:after="0" w:line="240" w:lineRule="auto"/>
              <w:jc w:val="both"/>
              <w:rPr>
                <w:rFonts w:ascii="Times New Roman" w:hAnsi="Times New Roman"/>
                <w:sz w:val="24"/>
                <w:szCs w:val="24"/>
              </w:rPr>
            </w:pP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10</w:t>
            </w:r>
          </w:p>
        </w:tc>
        <w:tc>
          <w:tcPr>
            <w:tcW w:w="3729" w:type="dxa"/>
            <w:tcBorders>
              <w:top w:val="single" w:sz="4" w:space="0" w:color="auto"/>
              <w:left w:val="single" w:sz="4" w:space="0" w:color="auto"/>
              <w:bottom w:val="single" w:sz="4" w:space="0" w:color="auto"/>
              <w:right w:val="single" w:sz="4" w:space="0" w:color="auto"/>
            </w:tcBorders>
            <w:vAlign w:val="center"/>
            <w:hideMark/>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Социальный педагог</w:t>
            </w:r>
          </w:p>
        </w:tc>
        <w:tc>
          <w:tcPr>
            <w:tcW w:w="2728"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2370" w:type="dxa"/>
            <w:tcBorders>
              <w:top w:val="single" w:sz="4" w:space="0" w:color="auto"/>
              <w:left w:val="single" w:sz="4" w:space="0" w:color="auto"/>
              <w:bottom w:val="single" w:sz="4" w:space="0" w:color="auto"/>
              <w:right w:val="single" w:sz="4" w:space="0" w:color="auto"/>
            </w:tcBorders>
            <w:hideMark/>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Первая </w:t>
            </w:r>
            <w:r w:rsidR="00AE5BCC">
              <w:rPr>
                <w:rFonts w:ascii="Times New Roman" w:hAnsi="Times New Roman"/>
                <w:sz w:val="24"/>
                <w:szCs w:val="24"/>
              </w:rPr>
              <w:t>2</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11</w:t>
            </w:r>
          </w:p>
        </w:tc>
        <w:tc>
          <w:tcPr>
            <w:tcW w:w="372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Педагог - психолог</w:t>
            </w:r>
          </w:p>
        </w:tc>
        <w:tc>
          <w:tcPr>
            <w:tcW w:w="2728" w:type="dxa"/>
            <w:tcBorders>
              <w:top w:val="single" w:sz="4" w:space="0" w:color="auto"/>
              <w:left w:val="single" w:sz="4" w:space="0" w:color="auto"/>
              <w:bottom w:val="single" w:sz="4" w:space="0" w:color="auto"/>
              <w:right w:val="single" w:sz="4" w:space="0" w:color="auto"/>
            </w:tcBorders>
          </w:tcPr>
          <w:p w:rsidR="007E1DD4"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2370" w:type="dxa"/>
            <w:tcBorders>
              <w:top w:val="single" w:sz="4" w:space="0" w:color="auto"/>
              <w:left w:val="single" w:sz="4" w:space="0" w:color="auto"/>
              <w:bottom w:val="single" w:sz="4" w:space="0" w:color="auto"/>
              <w:right w:val="single" w:sz="4" w:space="0" w:color="auto"/>
            </w:tcBorders>
          </w:tcPr>
          <w:p w:rsidR="007E1DD4"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Высшая</w:t>
            </w:r>
            <w:r w:rsidR="00AE5BCC">
              <w:rPr>
                <w:rFonts w:ascii="Times New Roman" w:hAnsi="Times New Roman"/>
                <w:sz w:val="24"/>
                <w:szCs w:val="24"/>
              </w:rPr>
              <w:t xml:space="preserve"> 1</w:t>
            </w:r>
          </w:p>
          <w:p w:rsidR="007B564C" w:rsidRPr="0029624D" w:rsidRDefault="007B564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Не имеет 1</w:t>
            </w:r>
          </w:p>
        </w:tc>
      </w:tr>
      <w:tr w:rsidR="007E1DD4" w:rsidRPr="0029624D" w:rsidTr="007E1DD4">
        <w:tc>
          <w:tcPr>
            <w:tcW w:w="689" w:type="dxa"/>
            <w:tcBorders>
              <w:top w:val="single" w:sz="4" w:space="0" w:color="auto"/>
              <w:left w:val="single" w:sz="4" w:space="0" w:color="auto"/>
              <w:bottom w:val="single" w:sz="4" w:space="0" w:color="auto"/>
              <w:right w:val="single" w:sz="4" w:space="0" w:color="auto"/>
            </w:tcBorders>
            <w:vAlign w:val="center"/>
          </w:tcPr>
          <w:p w:rsidR="007E1DD4" w:rsidRPr="0029624D" w:rsidRDefault="007E1DD4" w:rsidP="00800B3E">
            <w:pPr>
              <w:adjustRightInd w:val="0"/>
              <w:spacing w:after="0" w:line="240" w:lineRule="auto"/>
              <w:rPr>
                <w:rFonts w:ascii="Times New Roman" w:hAnsi="Times New Roman"/>
                <w:sz w:val="24"/>
                <w:szCs w:val="24"/>
              </w:rPr>
            </w:pPr>
          </w:p>
        </w:tc>
        <w:tc>
          <w:tcPr>
            <w:tcW w:w="3729" w:type="dxa"/>
            <w:tcBorders>
              <w:top w:val="single" w:sz="4" w:space="0" w:color="auto"/>
              <w:left w:val="single" w:sz="4" w:space="0" w:color="auto"/>
              <w:bottom w:val="single" w:sz="4" w:space="0" w:color="auto"/>
              <w:right w:val="single" w:sz="4" w:space="0" w:color="auto"/>
            </w:tcBorders>
            <w:vAlign w:val="center"/>
          </w:tcPr>
          <w:p w:rsidR="007E1DD4" w:rsidRPr="0029624D" w:rsidRDefault="00AE5BCC" w:rsidP="00800B3E">
            <w:pPr>
              <w:adjustRightInd w:val="0"/>
              <w:spacing w:after="0" w:line="240" w:lineRule="auto"/>
              <w:rPr>
                <w:rFonts w:ascii="Times New Roman" w:hAnsi="Times New Roman"/>
                <w:sz w:val="24"/>
                <w:szCs w:val="24"/>
              </w:rPr>
            </w:pPr>
            <w:r w:rsidRPr="0029624D">
              <w:rPr>
                <w:rFonts w:ascii="Times New Roman" w:hAnsi="Times New Roman"/>
                <w:sz w:val="24"/>
                <w:szCs w:val="24"/>
              </w:rPr>
              <w:t>Педагог дополнительного образования</w:t>
            </w:r>
          </w:p>
        </w:tc>
        <w:tc>
          <w:tcPr>
            <w:tcW w:w="2728" w:type="dxa"/>
            <w:tcBorders>
              <w:top w:val="single" w:sz="4" w:space="0" w:color="auto"/>
              <w:left w:val="single" w:sz="4" w:space="0" w:color="auto"/>
              <w:bottom w:val="single" w:sz="4" w:space="0" w:color="auto"/>
              <w:right w:val="single" w:sz="4" w:space="0" w:color="auto"/>
            </w:tcBorders>
          </w:tcPr>
          <w:p w:rsidR="007E1DD4" w:rsidRPr="0029624D" w:rsidRDefault="007E1DD4" w:rsidP="00800B3E">
            <w:pPr>
              <w:adjustRightInd w:val="0"/>
              <w:spacing w:after="0" w:line="240" w:lineRule="auto"/>
              <w:jc w:val="both"/>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7E1DD4" w:rsidRPr="0029624D" w:rsidRDefault="00AE5BCC" w:rsidP="00800B3E">
            <w:pPr>
              <w:adjustRightInd w:val="0"/>
              <w:spacing w:after="0" w:line="240" w:lineRule="auto"/>
              <w:jc w:val="both"/>
              <w:rPr>
                <w:rFonts w:ascii="Times New Roman" w:hAnsi="Times New Roman"/>
                <w:sz w:val="24"/>
                <w:szCs w:val="24"/>
              </w:rPr>
            </w:pPr>
            <w:r>
              <w:rPr>
                <w:rFonts w:ascii="Times New Roman" w:hAnsi="Times New Roman"/>
                <w:sz w:val="24"/>
                <w:szCs w:val="24"/>
              </w:rPr>
              <w:t>Высшая  1</w:t>
            </w:r>
          </w:p>
        </w:tc>
      </w:tr>
    </w:tbl>
    <w:p w:rsidR="006C50A6" w:rsidRDefault="006C50A6" w:rsidP="00AE5BCC">
      <w:pPr>
        <w:pStyle w:val="afe"/>
        <w:jc w:val="both"/>
        <w:rPr>
          <w:rFonts w:ascii="Times New Roman" w:hAnsi="Times New Roman"/>
          <w:sz w:val="24"/>
          <w:szCs w:val="24"/>
        </w:rPr>
      </w:pPr>
    </w:p>
    <w:p w:rsidR="00CB0296" w:rsidRPr="0028494D" w:rsidRDefault="00CB0296" w:rsidP="00CB0296">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Специалисты, участвующие в реализации АООП для обучающихся с умственной отсталостью, с ТМНР, </w:t>
      </w:r>
      <w:r>
        <w:rPr>
          <w:rFonts w:ascii="Times New Roman" w:hAnsi="Times New Roman"/>
          <w:sz w:val="24"/>
          <w:szCs w:val="24"/>
        </w:rPr>
        <w:t>обладают</w:t>
      </w:r>
      <w:r w:rsidRPr="0028494D">
        <w:rPr>
          <w:rFonts w:ascii="Times New Roman" w:hAnsi="Times New Roman"/>
          <w:sz w:val="24"/>
          <w:szCs w:val="24"/>
        </w:rPr>
        <w:t xml:space="preserve"> следующими компетенциями:</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lastRenderedPageBreak/>
        <w:t>понимание теоретико-методологических основ психолого-педагогической помощи обучающимся;</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представлений о своеобразии психофизического развития обучающихся;</w:t>
      </w:r>
    </w:p>
    <w:p w:rsidR="00CB0296" w:rsidRPr="0028494D"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B0296" w:rsidRPr="0028494D" w:rsidRDefault="00CB0296" w:rsidP="00CA300D">
      <w:pPr>
        <w:pStyle w:val="afe"/>
        <w:numPr>
          <w:ilvl w:val="0"/>
          <w:numId w:val="37"/>
        </w:numPr>
        <w:suppressAutoHyphens w:val="0"/>
        <w:jc w:val="both"/>
        <w:rPr>
          <w:rFonts w:ascii="Times New Roman" w:hAnsi="Times New Roman"/>
          <w:bCs/>
          <w:sz w:val="24"/>
          <w:szCs w:val="24"/>
        </w:rPr>
      </w:pPr>
      <w:r w:rsidRPr="0028494D">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B0296" w:rsidRPr="0028494D" w:rsidRDefault="00CB0296" w:rsidP="00CA300D">
      <w:pPr>
        <w:pStyle w:val="afe"/>
        <w:numPr>
          <w:ilvl w:val="0"/>
          <w:numId w:val="37"/>
        </w:numPr>
        <w:suppressAutoHyphens w:val="0"/>
        <w:jc w:val="both"/>
        <w:rPr>
          <w:rFonts w:ascii="Times New Roman" w:hAnsi="Times New Roman"/>
          <w:bCs/>
          <w:caps/>
          <w:sz w:val="24"/>
          <w:szCs w:val="24"/>
        </w:rPr>
      </w:pPr>
      <w:r w:rsidRPr="0028494D">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CB0296" w:rsidRPr="0028494D" w:rsidRDefault="00CB0296" w:rsidP="00CA300D">
      <w:pPr>
        <w:pStyle w:val="afe"/>
        <w:numPr>
          <w:ilvl w:val="0"/>
          <w:numId w:val="37"/>
        </w:numPr>
        <w:suppressAutoHyphens w:val="0"/>
        <w:jc w:val="both"/>
        <w:rPr>
          <w:rFonts w:ascii="Times New Roman" w:hAnsi="Times New Roman"/>
          <w:bCs/>
          <w:caps/>
          <w:sz w:val="24"/>
          <w:szCs w:val="24"/>
        </w:rPr>
      </w:pPr>
      <w:r w:rsidRPr="0028494D">
        <w:rPr>
          <w:rFonts w:ascii="Times New Roman" w:hAnsi="Times New Roman"/>
          <w:bCs/>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CB0296" w:rsidRPr="0028494D" w:rsidRDefault="00CB0296" w:rsidP="00CA300D">
      <w:pPr>
        <w:pStyle w:val="afe"/>
        <w:numPr>
          <w:ilvl w:val="0"/>
          <w:numId w:val="37"/>
        </w:numPr>
        <w:suppressAutoHyphens w:val="0"/>
        <w:jc w:val="both"/>
        <w:rPr>
          <w:rFonts w:ascii="Times New Roman" w:hAnsi="Times New Roman"/>
          <w:sz w:val="24"/>
          <w:szCs w:val="24"/>
        </w:rPr>
      </w:pPr>
      <w:r w:rsidRPr="0028494D">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B0296" w:rsidRPr="0028494D"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наличие способности к общению и проведению консультативно-методической работы с родителями обучающихся;</w:t>
      </w:r>
    </w:p>
    <w:p w:rsidR="00CB0296" w:rsidRPr="0028494D"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7E1DD4" w:rsidRPr="006C50A6" w:rsidRDefault="00CB0296" w:rsidP="00CA300D">
      <w:pPr>
        <w:pStyle w:val="afe"/>
        <w:numPr>
          <w:ilvl w:val="0"/>
          <w:numId w:val="37"/>
        </w:numPr>
        <w:suppressAutoHyphens w:val="0"/>
        <w:jc w:val="both"/>
        <w:rPr>
          <w:rFonts w:ascii="Times New Roman" w:hAnsi="Times New Roman"/>
          <w:caps/>
          <w:sz w:val="24"/>
          <w:szCs w:val="24"/>
        </w:rPr>
      </w:pPr>
      <w:r w:rsidRPr="0028494D">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случае недостаточности кадрового обеспечения образовательной организации специалистами (педагогическими и медицинскими) </w:t>
      </w:r>
      <w:r w:rsidR="00CF515F">
        <w:rPr>
          <w:rFonts w:ascii="Times New Roman" w:hAnsi="Times New Roman"/>
          <w:sz w:val="24"/>
          <w:szCs w:val="24"/>
        </w:rPr>
        <w:t>используются  сетевые</w:t>
      </w:r>
      <w:r w:rsidRPr="0028494D">
        <w:rPr>
          <w:rFonts w:ascii="Times New Roman" w:hAnsi="Times New Roman"/>
          <w:sz w:val="24"/>
          <w:szCs w:val="24"/>
        </w:rPr>
        <w:t xml:space="preserve"> форм</w:t>
      </w:r>
      <w:r w:rsidR="00CF515F">
        <w:rPr>
          <w:rFonts w:ascii="Times New Roman" w:hAnsi="Times New Roman"/>
          <w:sz w:val="24"/>
          <w:szCs w:val="24"/>
        </w:rPr>
        <w:t>ы реализации образовательной</w:t>
      </w:r>
      <w:r w:rsidRPr="0028494D">
        <w:rPr>
          <w:rFonts w:ascii="Times New Roman" w:hAnsi="Times New Roman"/>
          <w:sz w:val="24"/>
          <w:szCs w:val="24"/>
        </w:rPr>
        <w:t xml:space="preserve"> программ</w:t>
      </w:r>
      <w:r w:rsidR="00CF515F">
        <w:rPr>
          <w:rFonts w:ascii="Times New Roman" w:hAnsi="Times New Roman"/>
          <w:sz w:val="24"/>
          <w:szCs w:val="24"/>
        </w:rPr>
        <w:t>ы</w:t>
      </w:r>
      <w:r w:rsidRPr="0028494D">
        <w:rPr>
          <w:rFonts w:ascii="Times New Roman" w:hAnsi="Times New Roman"/>
          <w:sz w:val="24"/>
          <w:szCs w:val="24"/>
        </w:rPr>
        <w:t>, при которых специалисты из других организаций привлекаются к работе с обучающимися.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Педагоги (учитель, учитель-логопед, учитель-дефектолог, педагог-психолог, социальный педагог) </w:t>
      </w:r>
      <w:r w:rsidR="00CF515F">
        <w:rPr>
          <w:rFonts w:ascii="Times New Roman" w:hAnsi="Times New Roman"/>
          <w:sz w:val="24"/>
          <w:szCs w:val="24"/>
        </w:rPr>
        <w:t xml:space="preserve">имеют </w:t>
      </w:r>
      <w:r w:rsidR="00C72DB1">
        <w:rPr>
          <w:rFonts w:ascii="Times New Roman" w:hAnsi="Times New Roman"/>
          <w:sz w:val="24"/>
          <w:szCs w:val="24"/>
        </w:rPr>
        <w:t>высшее профессиональное образование</w:t>
      </w:r>
      <w:r w:rsidRPr="0028494D">
        <w:rPr>
          <w:rFonts w:ascii="Times New Roman" w:hAnsi="Times New Roman"/>
          <w:sz w:val="24"/>
          <w:szCs w:val="24"/>
        </w:rPr>
        <w:t>:</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а)</w:t>
      </w:r>
      <w:r w:rsidR="00C72DB1">
        <w:rPr>
          <w:rFonts w:ascii="Times New Roman" w:hAnsi="Times New Roman"/>
          <w:sz w:val="24"/>
          <w:szCs w:val="24"/>
        </w:rPr>
        <w:t xml:space="preserve">  </w:t>
      </w:r>
      <w:r w:rsidRPr="0028494D">
        <w:rPr>
          <w:rFonts w:ascii="Times New Roman" w:hAnsi="Times New Roman"/>
          <w:sz w:val="24"/>
          <w:szCs w:val="24"/>
        </w:rPr>
        <w:t xml:space="preserve"> по направлению специальное (коррекционно-педагогическое) образование;</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28494D" w:rsidRDefault="00BC1A8E" w:rsidP="009A4C33">
      <w:pPr>
        <w:pStyle w:val="afe"/>
        <w:ind w:left="426"/>
        <w:jc w:val="both"/>
        <w:rPr>
          <w:rFonts w:ascii="Times New Roman" w:hAnsi="Times New Roman"/>
          <w:sz w:val="24"/>
          <w:szCs w:val="24"/>
        </w:rPr>
      </w:pPr>
      <w:r w:rsidRPr="0028494D">
        <w:rPr>
          <w:rFonts w:ascii="Times New Roman" w:hAnsi="Times New Roman"/>
          <w:sz w:val="24"/>
          <w:szCs w:val="24"/>
        </w:rPr>
        <w:t xml:space="preserve">г) по педагогическим специальностям или по направлениям («Педагогическое образование», «Психолого-педагогическое образование») с обязательным </w:t>
      </w:r>
      <w:r w:rsidRPr="0028494D">
        <w:rPr>
          <w:rFonts w:ascii="Times New Roman" w:hAnsi="Times New Roman"/>
          <w:sz w:val="24"/>
          <w:szCs w:val="24"/>
        </w:rPr>
        <w:lastRenderedPageBreak/>
        <w:t>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28494D" w:rsidRDefault="00BC1A8E" w:rsidP="009A4C33">
      <w:pPr>
        <w:pStyle w:val="afe"/>
        <w:ind w:left="708"/>
        <w:jc w:val="both"/>
        <w:rPr>
          <w:rFonts w:ascii="Times New Roman" w:hAnsi="Times New Roman"/>
          <w:sz w:val="24"/>
          <w:szCs w:val="24"/>
        </w:rPr>
      </w:pPr>
      <w:r w:rsidRPr="0028494D">
        <w:rPr>
          <w:rFonts w:ascii="Times New Roman" w:hAnsi="Times New Roman"/>
          <w:sz w:val="24"/>
          <w:szCs w:val="24"/>
        </w:rPr>
        <w:t>а) по направлению «Специальное (дефектологическое) образование»;</w:t>
      </w:r>
    </w:p>
    <w:p w:rsidR="00BC1A8E" w:rsidRPr="0028494D" w:rsidRDefault="00BC1A8E" w:rsidP="009A4C33">
      <w:pPr>
        <w:pStyle w:val="afe"/>
        <w:ind w:left="708"/>
        <w:jc w:val="both"/>
        <w:rPr>
          <w:rFonts w:ascii="Times New Roman" w:hAnsi="Times New Roman"/>
          <w:sz w:val="24"/>
          <w:szCs w:val="24"/>
        </w:rPr>
      </w:pPr>
      <w:r w:rsidRPr="0028494D">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обучающихся, </w:t>
      </w:r>
      <w:r w:rsidR="00CB0296">
        <w:rPr>
          <w:rFonts w:ascii="Times New Roman" w:hAnsi="Times New Roman"/>
          <w:sz w:val="24"/>
          <w:szCs w:val="24"/>
        </w:rPr>
        <w:t>имеют</w:t>
      </w:r>
      <w:r w:rsidRPr="0028494D">
        <w:rPr>
          <w:rFonts w:ascii="Times New Roman" w:hAnsi="Times New Roman"/>
          <w:sz w:val="24"/>
          <w:szCs w:val="24"/>
        </w:rPr>
        <w:t xml:space="preserve">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28494D" w:rsidRDefault="00BC1A8E" w:rsidP="009A4C33">
      <w:pPr>
        <w:pStyle w:val="afe"/>
        <w:ind w:firstLine="708"/>
        <w:jc w:val="both"/>
        <w:rPr>
          <w:rStyle w:val="afffa"/>
          <w:rFonts w:ascii="Times New Roman" w:hAnsi="Times New Roman"/>
          <w:sz w:val="24"/>
          <w:szCs w:val="24"/>
        </w:rPr>
      </w:pPr>
      <w:r w:rsidRPr="0028494D">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Все специалисты, участвующие в реализации СИПР на основе АООП (вариант 2)</w:t>
      </w:r>
      <w:r w:rsidR="00C72DB1">
        <w:rPr>
          <w:rFonts w:ascii="Times New Roman" w:hAnsi="Times New Roman"/>
          <w:sz w:val="24"/>
          <w:szCs w:val="24"/>
        </w:rPr>
        <w:t xml:space="preserve"> </w:t>
      </w:r>
      <w:r w:rsidRPr="0028494D">
        <w:rPr>
          <w:rFonts w:ascii="Times New Roman" w:hAnsi="Times New Roman"/>
          <w:sz w:val="24"/>
          <w:szCs w:val="24"/>
        </w:rPr>
        <w:t>для обучающихся с умственной отсталостью,</w:t>
      </w:r>
      <w:r w:rsidR="00FB5887" w:rsidRPr="0028494D">
        <w:rPr>
          <w:rFonts w:ascii="Times New Roman" w:hAnsi="Times New Roman"/>
          <w:sz w:val="24"/>
          <w:szCs w:val="24"/>
        </w:rPr>
        <w:t xml:space="preserve"> </w:t>
      </w:r>
      <w:r w:rsidR="00C72DB1">
        <w:rPr>
          <w:rFonts w:ascii="Times New Roman" w:hAnsi="Times New Roman"/>
          <w:sz w:val="24"/>
          <w:szCs w:val="24"/>
        </w:rPr>
        <w:t>владеют</w:t>
      </w:r>
      <w:r w:rsidRPr="0028494D">
        <w:rPr>
          <w:rFonts w:ascii="Times New Roman" w:hAnsi="Times New Roman"/>
          <w:sz w:val="24"/>
          <w:szCs w:val="24"/>
        </w:rPr>
        <w:t xml:space="preserve"> методами междисциплинарной командной работы.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При необходимости </w:t>
      </w:r>
      <w:r w:rsidR="00C72DB1">
        <w:rPr>
          <w:rFonts w:ascii="Times New Roman" w:hAnsi="Times New Roman"/>
          <w:sz w:val="24"/>
          <w:szCs w:val="24"/>
        </w:rPr>
        <w:t>организуются</w:t>
      </w:r>
      <w:r w:rsidRPr="0028494D">
        <w:rPr>
          <w:rFonts w:ascii="Times New Roman" w:hAnsi="Times New Roman"/>
          <w:sz w:val="24"/>
          <w:szCs w:val="24"/>
        </w:rPr>
        <w:t xml:space="preserve">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w:t>
      </w:r>
      <w:r w:rsidR="00FB5887" w:rsidRPr="0028494D">
        <w:rPr>
          <w:rFonts w:ascii="Times New Roman" w:hAnsi="Times New Roman"/>
          <w:sz w:val="24"/>
          <w:szCs w:val="24"/>
        </w:rPr>
        <w:t xml:space="preserve"> </w:t>
      </w:r>
      <w:r w:rsidRPr="0028494D">
        <w:rPr>
          <w:rFonts w:ascii="Times New Roman" w:hAnsi="Times New Roman"/>
          <w:sz w:val="24"/>
          <w:szCs w:val="24"/>
        </w:rPr>
        <w:t>ее реализация и анализ результатов обучения.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28494D">
        <w:rPr>
          <w:rStyle w:val="afffa"/>
          <w:rFonts w:ascii="Times New Roman" w:hAnsi="Times New Roman"/>
          <w:sz w:val="24"/>
          <w:szCs w:val="24"/>
        </w:rPr>
        <w:footnoteReference w:id="5"/>
      </w:r>
      <w:r w:rsidRPr="0028494D">
        <w:rPr>
          <w:rFonts w:ascii="Times New Roman" w:hAnsi="Times New Roman"/>
          <w:sz w:val="24"/>
          <w:szCs w:val="24"/>
        </w:rPr>
        <w:t xml:space="preserve">. Администрацией </w:t>
      </w:r>
      <w:r w:rsidR="009853EB">
        <w:rPr>
          <w:rFonts w:ascii="Times New Roman" w:hAnsi="Times New Roman"/>
          <w:sz w:val="24"/>
          <w:szCs w:val="24"/>
        </w:rPr>
        <w:t>МБОУ С</w:t>
      </w:r>
      <w:r w:rsidR="00AE5BCC">
        <w:rPr>
          <w:rFonts w:ascii="Times New Roman" w:hAnsi="Times New Roman"/>
          <w:sz w:val="24"/>
          <w:szCs w:val="24"/>
        </w:rPr>
        <w:t>Ш №38</w:t>
      </w:r>
      <w:r w:rsidRPr="0028494D">
        <w:rPr>
          <w:rFonts w:ascii="Times New Roman" w:hAnsi="Times New Roman"/>
          <w:sz w:val="24"/>
          <w:szCs w:val="24"/>
        </w:rPr>
        <w:t xml:space="preserve"> предусмотрен</w:t>
      </w:r>
      <w:r w:rsidR="007C4911">
        <w:rPr>
          <w:rFonts w:ascii="Times New Roman" w:hAnsi="Times New Roman"/>
          <w:sz w:val="24"/>
          <w:szCs w:val="24"/>
        </w:rPr>
        <w:t xml:space="preserve">ы занятия </w:t>
      </w:r>
      <w:r w:rsidRPr="0028494D">
        <w:rPr>
          <w:rFonts w:ascii="Times New Roman" w:hAnsi="Times New Roman"/>
          <w:sz w:val="24"/>
          <w:szCs w:val="24"/>
        </w:rPr>
        <w:t xml:space="preserve"> на дому, консультирование   родителей.</w:t>
      </w:r>
    </w:p>
    <w:p w:rsidR="00BC1A8E" w:rsidRPr="0028494D" w:rsidRDefault="006C50A6" w:rsidP="009A4C33">
      <w:pPr>
        <w:pStyle w:val="afe"/>
        <w:ind w:firstLine="708"/>
        <w:jc w:val="both"/>
        <w:rPr>
          <w:rFonts w:ascii="Times New Roman" w:hAnsi="Times New Roman"/>
          <w:sz w:val="24"/>
          <w:szCs w:val="24"/>
        </w:rPr>
      </w:pPr>
      <w:r>
        <w:rPr>
          <w:rFonts w:ascii="Times New Roman" w:hAnsi="Times New Roman"/>
          <w:sz w:val="24"/>
          <w:szCs w:val="24"/>
        </w:rPr>
        <w:lastRenderedPageBreak/>
        <w:t>Административно-управленческий персонал</w:t>
      </w:r>
      <w:r w:rsidR="00BC1A8E" w:rsidRPr="0028494D">
        <w:rPr>
          <w:rFonts w:ascii="Times New Roman" w:hAnsi="Times New Roman"/>
          <w:sz w:val="24"/>
          <w:szCs w:val="24"/>
        </w:rPr>
        <w:t xml:space="preserve"> </w:t>
      </w:r>
      <w:r w:rsidR="009853EB">
        <w:rPr>
          <w:rFonts w:ascii="Times New Roman" w:hAnsi="Times New Roman"/>
          <w:sz w:val="24"/>
          <w:szCs w:val="24"/>
        </w:rPr>
        <w:t>МБОУ С</w:t>
      </w:r>
      <w:r w:rsidR="00AE5BCC">
        <w:rPr>
          <w:rFonts w:ascii="Times New Roman" w:hAnsi="Times New Roman"/>
          <w:sz w:val="24"/>
          <w:szCs w:val="24"/>
        </w:rPr>
        <w:t>Ш №38</w:t>
      </w:r>
      <w:r w:rsidR="00C72DB1">
        <w:rPr>
          <w:rFonts w:ascii="Times New Roman" w:hAnsi="Times New Roman"/>
          <w:sz w:val="24"/>
          <w:szCs w:val="24"/>
        </w:rPr>
        <w:t xml:space="preserve"> </w:t>
      </w:r>
      <w:r w:rsidR="00BC1A8E" w:rsidRPr="0028494D">
        <w:rPr>
          <w:rFonts w:ascii="Times New Roman" w:hAnsi="Times New Roman"/>
          <w:sz w:val="24"/>
          <w:szCs w:val="24"/>
        </w:rPr>
        <w:t>, в которых обучаются обучающиеся с умеренной, тяжелой, глубокой умственной отсталостью, с ТМН</w:t>
      </w:r>
      <w:r>
        <w:rPr>
          <w:rFonts w:ascii="Times New Roman" w:hAnsi="Times New Roman"/>
          <w:sz w:val="24"/>
          <w:szCs w:val="24"/>
        </w:rPr>
        <w:t>Р, а также  педагоги, психологи, социальные работники  и другие специалисты</w:t>
      </w:r>
      <w:r w:rsidR="00BC1A8E" w:rsidRPr="0028494D">
        <w:rPr>
          <w:rFonts w:ascii="Times New Roman" w:hAnsi="Times New Roman"/>
          <w:sz w:val="24"/>
          <w:szCs w:val="24"/>
        </w:rPr>
        <w:t xml:space="preserve">, участвующих в работе с данной группой обучающихся, </w:t>
      </w:r>
      <w:r>
        <w:rPr>
          <w:rFonts w:ascii="Times New Roman" w:hAnsi="Times New Roman"/>
          <w:sz w:val="24"/>
          <w:szCs w:val="24"/>
        </w:rPr>
        <w:t xml:space="preserve">занимаются освоением </w:t>
      </w:r>
      <w:r w:rsidR="00BC1A8E" w:rsidRPr="0028494D">
        <w:rPr>
          <w:rFonts w:ascii="Times New Roman" w:hAnsi="Times New Roman"/>
          <w:sz w:val="24"/>
          <w:szCs w:val="24"/>
        </w:rPr>
        <w:t>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w:t>
      </w:r>
      <w:r w:rsidR="00FB5887" w:rsidRPr="0028494D">
        <w:rPr>
          <w:rFonts w:ascii="Times New Roman" w:hAnsi="Times New Roman"/>
          <w:sz w:val="24"/>
          <w:szCs w:val="24"/>
        </w:rPr>
        <w:t xml:space="preserve"> </w:t>
      </w:r>
      <w:r w:rsidR="00BC1A8E" w:rsidRPr="0028494D">
        <w:rPr>
          <w:rFonts w:ascii="Times New Roman" w:hAnsi="Times New Roman"/>
          <w:sz w:val="24"/>
          <w:szCs w:val="24"/>
        </w:rPr>
        <w:t>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28494D" w:rsidRDefault="00BC1A8E" w:rsidP="009A4C33">
      <w:pPr>
        <w:pStyle w:val="afe"/>
        <w:rPr>
          <w:rFonts w:ascii="Times New Roman" w:hAnsi="Times New Roman"/>
          <w:b/>
          <w:sz w:val="24"/>
          <w:szCs w:val="24"/>
        </w:rPr>
      </w:pPr>
    </w:p>
    <w:p w:rsidR="00BC1A8E" w:rsidRPr="0028494D" w:rsidRDefault="00BC1A8E" w:rsidP="008D044F">
      <w:pPr>
        <w:pStyle w:val="afe"/>
        <w:jc w:val="center"/>
        <w:rPr>
          <w:rFonts w:ascii="Times New Roman" w:hAnsi="Times New Roman"/>
          <w:b/>
          <w:sz w:val="24"/>
          <w:szCs w:val="24"/>
        </w:rPr>
      </w:pPr>
      <w:r w:rsidRPr="0028494D">
        <w:rPr>
          <w:rFonts w:ascii="Times New Roman" w:hAnsi="Times New Roman"/>
          <w:b/>
          <w:sz w:val="24"/>
          <w:szCs w:val="24"/>
        </w:rPr>
        <w:t>3.2.2. Финансовые условия реализации адаптированной основной общеобразовательной программы</w:t>
      </w:r>
    </w:p>
    <w:p w:rsidR="008D044F" w:rsidRDefault="00BC1A8E" w:rsidP="008D044F">
      <w:pPr>
        <w:pStyle w:val="afe"/>
        <w:ind w:firstLine="708"/>
        <w:jc w:val="both"/>
        <w:rPr>
          <w:rFonts w:ascii="Times New Roman" w:hAnsi="Times New Roman"/>
          <w:sz w:val="24"/>
          <w:szCs w:val="24"/>
        </w:rPr>
      </w:pPr>
      <w:r w:rsidRPr="0028494D">
        <w:rPr>
          <w:rFonts w:ascii="Times New Roman" w:hAnsi="Times New Roman"/>
          <w:bCs/>
          <w:sz w:val="24"/>
          <w:szCs w:val="24"/>
        </w:rPr>
        <w:t>Финансовое обеспечение</w:t>
      </w:r>
      <w:r w:rsidRPr="0028494D">
        <w:rPr>
          <w:rFonts w:ascii="Times New Roman" w:hAnsi="Times New Roman"/>
          <w:sz w:val="24"/>
          <w:szCs w:val="24"/>
        </w:rPr>
        <w:t xml:space="preserve"> реализации АООП</w:t>
      </w:r>
      <w:r w:rsidR="008D044F">
        <w:rPr>
          <w:rFonts w:ascii="Times New Roman" w:hAnsi="Times New Roman"/>
          <w:sz w:val="24"/>
          <w:szCs w:val="24"/>
        </w:rPr>
        <w:t xml:space="preserve"> </w:t>
      </w:r>
      <w:r w:rsidRPr="0028494D">
        <w:rPr>
          <w:rFonts w:ascii="Times New Roman" w:hAnsi="Times New Roman"/>
          <w:sz w:val="24"/>
          <w:szCs w:val="24"/>
        </w:rPr>
        <w:t>(вариант 2) для обучающихся с умственной отсталостью</w:t>
      </w:r>
      <w:r w:rsidR="008D044F">
        <w:rPr>
          <w:rFonts w:ascii="Times New Roman" w:hAnsi="Times New Roman"/>
          <w:sz w:val="24"/>
          <w:szCs w:val="24"/>
        </w:rPr>
        <w:t xml:space="preserve"> </w:t>
      </w:r>
      <w:r w:rsidRPr="0028494D">
        <w:rPr>
          <w:rFonts w:ascii="Times New Roman" w:hAnsi="Times New Roman"/>
          <w:sz w:val="24"/>
          <w:szCs w:val="24"/>
        </w:rPr>
        <w:t>(интеллектуальными нарушениями) опирается на ис</w:t>
      </w:r>
      <w:r w:rsidRPr="0028494D">
        <w:rPr>
          <w:rFonts w:ascii="Times New Roman" w:hAnsi="Times New Roman"/>
          <w:sz w:val="24"/>
          <w:szCs w:val="24"/>
        </w:rPr>
        <w:softHyphen/>
        <w:t xml:space="preserve">полнение расходных обязательств, обеспечивающих </w:t>
      </w:r>
      <w:r w:rsidRPr="0028494D">
        <w:rPr>
          <w:rFonts w:ascii="Times New Roman" w:hAnsi="Times New Roman"/>
          <w:spacing w:val="2"/>
          <w:sz w:val="24"/>
          <w:szCs w:val="24"/>
        </w:rPr>
        <w:t>конституционное пра</w:t>
      </w:r>
      <w:r w:rsidRPr="0028494D">
        <w:rPr>
          <w:rFonts w:ascii="Times New Roman" w:hAnsi="Times New Roman"/>
          <w:spacing w:val="2"/>
          <w:sz w:val="24"/>
          <w:szCs w:val="24"/>
        </w:rPr>
        <w:softHyphen/>
        <w:t xml:space="preserve">во граждан на общедоступное получение бесплатного </w:t>
      </w:r>
      <w:r w:rsidRPr="0028494D">
        <w:rPr>
          <w:rFonts w:ascii="Times New Roman" w:hAnsi="Times New Roman"/>
          <w:sz w:val="24"/>
          <w:szCs w:val="24"/>
        </w:rPr>
        <w:t xml:space="preserve">общего образования. </w:t>
      </w:r>
    </w:p>
    <w:p w:rsidR="008D044F" w:rsidRDefault="008D044F" w:rsidP="008D044F">
      <w:pPr>
        <w:pStyle w:val="afe"/>
        <w:ind w:firstLine="708"/>
        <w:jc w:val="both"/>
        <w:rPr>
          <w:rFonts w:ascii="Times New Roman" w:hAnsi="Times New Roman"/>
          <w:sz w:val="24"/>
          <w:szCs w:val="24"/>
        </w:rPr>
      </w:pPr>
      <w:r w:rsidRPr="0028494D">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8D044F" w:rsidRDefault="00BC1A8E" w:rsidP="008D044F">
      <w:pPr>
        <w:pStyle w:val="af5"/>
        <w:spacing w:after="0" w:line="240" w:lineRule="auto"/>
        <w:ind w:firstLine="454"/>
        <w:jc w:val="both"/>
        <w:rPr>
          <w:rFonts w:ascii="Times New Roman" w:hAnsi="Times New Roman"/>
          <w:color w:val="auto"/>
          <w:sz w:val="24"/>
          <w:szCs w:val="24"/>
        </w:rPr>
      </w:pPr>
      <w:r w:rsidRPr="0028494D">
        <w:rPr>
          <w:rFonts w:ascii="Times New Roman" w:hAnsi="Times New Roman"/>
          <w:sz w:val="24"/>
          <w:szCs w:val="24"/>
        </w:rPr>
        <w:t xml:space="preserve">Объём действующих расходных обязательств отражается в </w:t>
      </w:r>
      <w:r w:rsidRPr="008D044F">
        <w:rPr>
          <w:rFonts w:ascii="Times New Roman" w:hAnsi="Times New Roman"/>
          <w:b/>
          <w:sz w:val="24"/>
          <w:szCs w:val="24"/>
        </w:rPr>
        <w:t>задании</w:t>
      </w:r>
      <w:r w:rsidRPr="0028494D">
        <w:rPr>
          <w:rFonts w:ascii="Times New Roman" w:hAnsi="Times New Roman"/>
          <w:sz w:val="24"/>
          <w:szCs w:val="24"/>
        </w:rPr>
        <w:t xml:space="preserve"> уч</w:t>
      </w:r>
      <w:r w:rsidRPr="0028494D">
        <w:rPr>
          <w:rFonts w:ascii="Times New Roman" w:hAnsi="Times New Roman"/>
          <w:sz w:val="24"/>
          <w:szCs w:val="24"/>
        </w:rPr>
        <w:softHyphen/>
        <w:t>ре</w:t>
      </w:r>
      <w:r w:rsidRPr="0028494D">
        <w:rPr>
          <w:rFonts w:ascii="Times New Roman" w:hAnsi="Times New Roman"/>
          <w:sz w:val="24"/>
          <w:szCs w:val="24"/>
        </w:rPr>
        <w:softHyphen/>
        <w:t>ди</w:t>
      </w:r>
      <w:r w:rsidRPr="0028494D">
        <w:rPr>
          <w:rFonts w:ascii="Times New Roman" w:hAnsi="Times New Roman"/>
          <w:sz w:val="24"/>
          <w:szCs w:val="24"/>
        </w:rPr>
        <w:softHyphen/>
        <w:t>те</w:t>
      </w:r>
      <w:r w:rsidRPr="0028494D">
        <w:rPr>
          <w:rFonts w:ascii="Times New Roman" w:hAnsi="Times New Roman"/>
          <w:sz w:val="24"/>
          <w:szCs w:val="24"/>
        </w:rPr>
        <w:softHyphen/>
        <w:t xml:space="preserve">ля по оказанию </w:t>
      </w:r>
      <w:r w:rsidRPr="0028494D">
        <w:rPr>
          <w:rFonts w:ascii="Times New Roman" w:hAnsi="Times New Roman"/>
          <w:spacing w:val="2"/>
          <w:sz w:val="24"/>
          <w:szCs w:val="24"/>
        </w:rPr>
        <w:t>государственных (муниципальных) образовательных ус</w:t>
      </w:r>
      <w:r w:rsidRPr="0028494D">
        <w:rPr>
          <w:rFonts w:ascii="Times New Roman" w:hAnsi="Times New Roman"/>
          <w:spacing w:val="2"/>
          <w:sz w:val="24"/>
          <w:szCs w:val="24"/>
        </w:rPr>
        <w:softHyphen/>
        <w:t xml:space="preserve">луг в </w:t>
      </w:r>
      <w:r w:rsidRPr="0028494D">
        <w:rPr>
          <w:rFonts w:ascii="Times New Roman" w:hAnsi="Times New Roman"/>
          <w:sz w:val="24"/>
          <w:szCs w:val="24"/>
        </w:rPr>
        <w:t>соответствии с требованиями ФГОС общего образования.</w:t>
      </w:r>
      <w:r w:rsidR="008D044F" w:rsidRPr="008D044F">
        <w:rPr>
          <w:rFonts w:ascii="Times New Roman" w:hAnsi="Times New Roman"/>
          <w:color w:val="auto"/>
          <w:sz w:val="24"/>
          <w:szCs w:val="24"/>
        </w:rPr>
        <w:t xml:space="preserve"> </w:t>
      </w:r>
    </w:p>
    <w:p w:rsidR="00BC1A8E" w:rsidRDefault="008D044F" w:rsidP="008D044F">
      <w:pPr>
        <w:pStyle w:val="af5"/>
        <w:spacing w:after="0" w:line="240" w:lineRule="auto"/>
        <w:ind w:firstLine="454"/>
        <w:jc w:val="both"/>
        <w:rPr>
          <w:rFonts w:ascii="Times New Roman" w:hAnsi="Times New Roman"/>
          <w:color w:val="auto"/>
          <w:sz w:val="24"/>
          <w:szCs w:val="24"/>
        </w:rPr>
      </w:pPr>
      <w:r w:rsidRPr="008D044F">
        <w:rPr>
          <w:rFonts w:ascii="Times New Roman" w:hAnsi="Times New Roman"/>
          <w:b/>
          <w:color w:val="auto"/>
          <w:sz w:val="24"/>
          <w:szCs w:val="24"/>
        </w:rPr>
        <w:t>Задание</w:t>
      </w:r>
      <w:r w:rsidRPr="0029624D">
        <w:rPr>
          <w:rFonts w:ascii="Times New Roman" w:hAnsi="Times New Roman"/>
          <w:color w:val="auto"/>
          <w:sz w:val="24"/>
          <w:szCs w:val="24"/>
        </w:rPr>
        <w:t xml:space="preserve">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i/>
          <w:iCs/>
          <w:color w:val="auto"/>
          <w:sz w:val="24"/>
          <w:szCs w:val="24"/>
        </w:rPr>
        <w:t xml:space="preserve">Финансовое обеспечение задания учредителя по реализации </w:t>
      </w:r>
      <w:r>
        <w:rPr>
          <w:rFonts w:ascii="Times New Roman" w:hAnsi="Times New Roman"/>
          <w:i/>
          <w:iCs/>
          <w:color w:val="auto"/>
          <w:sz w:val="24"/>
          <w:szCs w:val="24"/>
        </w:rPr>
        <w:t xml:space="preserve">адаптированной </w:t>
      </w:r>
      <w:r w:rsidRPr="008D044F">
        <w:rPr>
          <w:rFonts w:ascii="Times New Roman" w:hAnsi="Times New Roman"/>
          <w:i/>
          <w:iCs/>
          <w:color w:val="auto"/>
          <w:sz w:val="24"/>
          <w:szCs w:val="24"/>
        </w:rPr>
        <w:t>основной образовательной программы начального общего образования</w:t>
      </w:r>
      <w:r w:rsidRPr="008D044F">
        <w:rPr>
          <w:rFonts w:ascii="Times New Roman" w:hAnsi="Times New Roman"/>
          <w:color w:val="auto"/>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i/>
          <w:iCs/>
          <w:color w:val="auto"/>
          <w:sz w:val="24"/>
          <w:szCs w:val="24"/>
        </w:rPr>
        <w:t>Региональный расчётный подушевой норматив</w:t>
      </w:r>
      <w:r w:rsidRPr="008D044F">
        <w:rPr>
          <w:rFonts w:ascii="Times New Roman" w:hAnsi="Times New Roman"/>
          <w:color w:val="auto"/>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8D044F" w:rsidRPr="008D044F" w:rsidRDefault="008D044F" w:rsidP="008D044F">
      <w:pPr>
        <w:pStyle w:val="af5"/>
        <w:jc w:val="both"/>
        <w:rPr>
          <w:rFonts w:ascii="Times New Roman" w:hAnsi="Times New Roman"/>
          <w:b/>
          <w:i/>
          <w:color w:val="auto"/>
          <w:sz w:val="24"/>
          <w:szCs w:val="24"/>
        </w:rPr>
      </w:pPr>
      <w:r w:rsidRPr="008D044F">
        <w:rPr>
          <w:rFonts w:ascii="Times New Roman" w:hAnsi="Times New Roman"/>
          <w:b/>
          <w:i/>
          <w:color w:val="auto"/>
          <w:sz w:val="24"/>
          <w:szCs w:val="24"/>
        </w:rPr>
        <w:t>Региональный расчётный подушевой норматив должен покрывать следующие расходы на год:</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lastRenderedPageBreak/>
        <w:t>• оплату труда работников образовательных учреждений с учётом районных коэффициентов к заработной плате, а также отчисления;</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D044F" w:rsidRPr="008D044F" w:rsidRDefault="008D044F" w:rsidP="008D044F">
      <w:pPr>
        <w:pStyle w:val="af5"/>
        <w:jc w:val="both"/>
        <w:rPr>
          <w:rFonts w:ascii="Times New Roman" w:hAnsi="Times New Roman"/>
          <w:i/>
          <w:color w:val="auto"/>
          <w:sz w:val="24"/>
          <w:szCs w:val="24"/>
        </w:rPr>
      </w:pPr>
      <w:r w:rsidRPr="008D044F">
        <w:rPr>
          <w:rFonts w:ascii="Times New Roman" w:hAnsi="Times New Roman"/>
          <w:i/>
          <w:color w:val="auto"/>
          <w:sz w:val="24"/>
          <w:szCs w:val="24"/>
        </w:rPr>
        <w:t>Реализация принципа нормативного подушевого финансирования осуществляется на трёх следующих уровнях:</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межбюджетных отношений (бюджет субъекта РФ — муниципальный бюджет);</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внутрибюджетных отношений (муниципальный бюджет — образовательное учреждение);</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образовательного учреждения.</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не</w:t>
      </w:r>
      <w:r>
        <w:rPr>
          <w:rFonts w:ascii="Times New Roman" w:hAnsi="Times New Roman"/>
          <w:color w:val="auto"/>
          <w:sz w:val="24"/>
          <w:szCs w:val="24"/>
        </w:rPr>
        <w:t xml:space="preserve"> </w:t>
      </w:r>
      <w:r w:rsidRPr="008D044F">
        <w:rPr>
          <w:rFonts w:ascii="Times New Roman" w:hAnsi="Times New Roman"/>
          <w:color w:val="auto"/>
          <w:sz w:val="24"/>
          <w:szCs w:val="24"/>
        </w:rPr>
        <w:t>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8D044F" w:rsidRPr="008D044F" w:rsidRDefault="008D044F" w:rsidP="008D044F">
      <w:pPr>
        <w:pStyle w:val="af5"/>
        <w:jc w:val="both"/>
        <w:rPr>
          <w:rFonts w:ascii="Times New Roman" w:hAnsi="Times New Roman"/>
          <w:color w:val="auto"/>
          <w:sz w:val="24"/>
          <w:szCs w:val="24"/>
        </w:rPr>
      </w:pPr>
      <w:r w:rsidRPr="008D044F">
        <w:rPr>
          <w:rFonts w:ascii="Times New Roman" w:hAnsi="Times New Roman"/>
          <w:color w:val="auto"/>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8D044F" w:rsidRPr="008D044F" w:rsidRDefault="008D044F" w:rsidP="008D044F">
      <w:pPr>
        <w:pStyle w:val="af5"/>
        <w:spacing w:after="0" w:line="240" w:lineRule="auto"/>
        <w:ind w:firstLine="454"/>
        <w:jc w:val="both"/>
        <w:rPr>
          <w:rFonts w:ascii="Times New Roman" w:hAnsi="Times New Roman"/>
          <w:color w:val="auto"/>
          <w:sz w:val="24"/>
          <w:szCs w:val="24"/>
        </w:rPr>
      </w:pPr>
    </w:p>
    <w:p w:rsidR="00BC1A8E" w:rsidRPr="0028494D" w:rsidRDefault="00BC1A8E" w:rsidP="008D044F">
      <w:pPr>
        <w:pStyle w:val="afe"/>
        <w:ind w:firstLine="708"/>
        <w:jc w:val="both"/>
        <w:rPr>
          <w:rFonts w:ascii="Times New Roman" w:hAnsi="Times New Roman"/>
          <w:sz w:val="24"/>
          <w:szCs w:val="24"/>
        </w:rPr>
      </w:pPr>
      <w:r w:rsidRPr="0028494D">
        <w:rPr>
          <w:rFonts w:ascii="Times New Roman" w:hAnsi="Times New Roman"/>
          <w:sz w:val="24"/>
          <w:szCs w:val="24"/>
        </w:rPr>
        <w:t>Финансовые условия реализации АООП (вариант 2) должны:</w:t>
      </w:r>
      <w:r w:rsidR="00FB5887" w:rsidRPr="0028494D">
        <w:rPr>
          <w:rFonts w:ascii="Times New Roman" w:hAnsi="Times New Roman"/>
          <w:sz w:val="24"/>
          <w:szCs w:val="24"/>
        </w:rPr>
        <w:t xml:space="preserve"> </w:t>
      </w:r>
      <w:r w:rsidRPr="0028494D">
        <w:rPr>
          <w:rFonts w:ascii="Times New Roman" w:hAnsi="Times New Roman"/>
          <w:sz w:val="24"/>
          <w:szCs w:val="24"/>
        </w:rPr>
        <w:t>обеспечивать образовательной организации возможность исполнения требований стандарта;</w:t>
      </w:r>
      <w:r w:rsidR="00FB5887" w:rsidRPr="0028494D">
        <w:rPr>
          <w:rFonts w:ascii="Times New Roman" w:hAnsi="Times New Roman"/>
          <w:sz w:val="24"/>
          <w:szCs w:val="24"/>
        </w:rPr>
        <w:t xml:space="preserve"> </w:t>
      </w:r>
      <w:r w:rsidRPr="0028494D">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28494D">
        <w:rPr>
          <w:rFonts w:ascii="Times New Roman" w:hAnsi="Times New Roman"/>
          <w:bCs/>
          <w:sz w:val="24"/>
          <w:szCs w:val="24"/>
        </w:rPr>
        <w:t xml:space="preserve"> вне зависимости от количества учебных дней в неделю</w:t>
      </w:r>
      <w:r w:rsidRPr="0028494D">
        <w:rPr>
          <w:rFonts w:ascii="Times New Roman" w:hAnsi="Times New Roman"/>
          <w:sz w:val="24"/>
          <w:szCs w:val="24"/>
        </w:rPr>
        <w:t>;</w:t>
      </w:r>
      <w:r w:rsidR="00FB5887" w:rsidRPr="0028494D">
        <w:rPr>
          <w:rFonts w:ascii="Times New Roman" w:hAnsi="Times New Roman"/>
          <w:sz w:val="24"/>
          <w:szCs w:val="24"/>
        </w:rPr>
        <w:t xml:space="preserve"> </w:t>
      </w:r>
      <w:r w:rsidRPr="0028494D">
        <w:rPr>
          <w:rFonts w:ascii="Times New Roman" w:hAnsi="Times New Roman"/>
          <w:sz w:val="24"/>
          <w:szCs w:val="24"/>
        </w:rPr>
        <w:t xml:space="preserve">отражать </w:t>
      </w:r>
      <w:r w:rsidRPr="0028494D">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D044F" w:rsidRPr="0028494D" w:rsidRDefault="00BC1A8E" w:rsidP="008D044F">
      <w:pPr>
        <w:pStyle w:val="afe"/>
        <w:ind w:firstLine="708"/>
        <w:jc w:val="both"/>
        <w:rPr>
          <w:rFonts w:ascii="Times New Roman" w:hAnsi="Times New Roman"/>
          <w:bCs/>
          <w:iCs/>
          <w:sz w:val="24"/>
          <w:szCs w:val="24"/>
        </w:rPr>
      </w:pPr>
      <w:r w:rsidRPr="0028494D">
        <w:rPr>
          <w:rFonts w:ascii="Times New Roman" w:hAnsi="Times New Roman"/>
          <w:bCs/>
          <w:iCs/>
          <w:sz w:val="24"/>
          <w:szCs w:val="24"/>
        </w:rPr>
        <w:lastRenderedPageBreak/>
        <w:t xml:space="preserve">Финансирование реализации АООП (вариант 2) для обучающихся с умственной отсталостью </w:t>
      </w:r>
      <w:r w:rsidRPr="0028494D">
        <w:rPr>
          <w:rFonts w:ascii="Times New Roman" w:hAnsi="Times New Roman"/>
          <w:sz w:val="24"/>
          <w:szCs w:val="24"/>
        </w:rPr>
        <w:t xml:space="preserve">(интеллектуальными нарушениями) </w:t>
      </w:r>
      <w:r w:rsidRPr="0028494D">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28494D" w:rsidRDefault="00BC1A8E" w:rsidP="008D044F">
      <w:pPr>
        <w:pStyle w:val="afe"/>
        <w:ind w:firstLine="708"/>
        <w:jc w:val="both"/>
        <w:rPr>
          <w:rFonts w:ascii="Times New Roman" w:hAnsi="Times New Roman"/>
          <w:caps/>
          <w:sz w:val="24"/>
          <w:szCs w:val="24"/>
        </w:rPr>
      </w:pPr>
      <w:r w:rsidRPr="0028494D">
        <w:rPr>
          <w:rFonts w:ascii="Times New Roman" w:hAnsi="Times New Roman"/>
          <w:sz w:val="24"/>
          <w:szCs w:val="24"/>
        </w:rPr>
        <w:t>Структура расходов на образование включает:</w:t>
      </w:r>
    </w:p>
    <w:p w:rsidR="00BC1A8E" w:rsidRPr="0028494D" w:rsidRDefault="00BC1A8E" w:rsidP="00CA300D">
      <w:pPr>
        <w:pStyle w:val="afe"/>
        <w:numPr>
          <w:ilvl w:val="0"/>
          <w:numId w:val="38"/>
        </w:numPr>
        <w:suppressAutoHyphens w:val="0"/>
        <w:jc w:val="both"/>
        <w:rPr>
          <w:rFonts w:ascii="Times New Roman" w:hAnsi="Times New Roman"/>
          <w:sz w:val="24"/>
          <w:szCs w:val="24"/>
        </w:rPr>
      </w:pPr>
      <w:r w:rsidRPr="0028494D">
        <w:rPr>
          <w:rFonts w:ascii="Times New Roman" w:hAnsi="Times New Roman"/>
          <w:sz w:val="24"/>
          <w:szCs w:val="24"/>
        </w:rPr>
        <w:t>Образование ребенка на основе учебного плана образовательной организации и СИПР.</w:t>
      </w:r>
    </w:p>
    <w:p w:rsidR="00BC1A8E" w:rsidRPr="0028494D" w:rsidRDefault="00BC1A8E" w:rsidP="00CA300D">
      <w:pPr>
        <w:pStyle w:val="afe"/>
        <w:numPr>
          <w:ilvl w:val="0"/>
          <w:numId w:val="38"/>
        </w:numPr>
        <w:suppressAutoHyphens w:val="0"/>
        <w:jc w:val="both"/>
        <w:rPr>
          <w:rFonts w:ascii="Times New Roman" w:hAnsi="Times New Roman"/>
          <w:caps/>
          <w:sz w:val="24"/>
          <w:szCs w:val="24"/>
        </w:rPr>
      </w:pPr>
      <w:r w:rsidRPr="0028494D">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28494D" w:rsidRDefault="00BC1A8E" w:rsidP="00CA300D">
      <w:pPr>
        <w:pStyle w:val="afe"/>
        <w:numPr>
          <w:ilvl w:val="0"/>
          <w:numId w:val="38"/>
        </w:numPr>
        <w:suppressAutoHyphens w:val="0"/>
        <w:jc w:val="both"/>
        <w:rPr>
          <w:rFonts w:ascii="Times New Roman" w:hAnsi="Times New Roman"/>
          <w:caps/>
          <w:sz w:val="24"/>
          <w:szCs w:val="24"/>
        </w:rPr>
      </w:pPr>
      <w:r w:rsidRPr="0028494D">
        <w:rPr>
          <w:rFonts w:ascii="Times New Roman" w:hAnsi="Times New Roman"/>
          <w:sz w:val="24"/>
          <w:szCs w:val="24"/>
        </w:rPr>
        <w:t>Консультирование родителей и членов семей по вопросам образования ребенка.</w:t>
      </w:r>
    </w:p>
    <w:p w:rsidR="00BC1A8E" w:rsidRPr="0028494D" w:rsidRDefault="00BC1A8E" w:rsidP="00CA300D">
      <w:pPr>
        <w:pStyle w:val="afe"/>
        <w:numPr>
          <w:ilvl w:val="0"/>
          <w:numId w:val="38"/>
        </w:numPr>
        <w:suppressAutoHyphens w:val="0"/>
        <w:jc w:val="both"/>
        <w:rPr>
          <w:rFonts w:ascii="Times New Roman" w:hAnsi="Times New Roman"/>
          <w:caps/>
          <w:sz w:val="24"/>
          <w:szCs w:val="24"/>
        </w:rPr>
      </w:pPr>
      <w:r w:rsidRPr="0028494D">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Финансово-экономическое обеспечение применительно к варианту 2 АООП</w:t>
      </w:r>
      <w:r w:rsidR="00CD0A4A" w:rsidRPr="0028494D">
        <w:rPr>
          <w:rFonts w:ascii="Times New Roman" w:hAnsi="Times New Roman"/>
          <w:sz w:val="24"/>
          <w:szCs w:val="24"/>
        </w:rPr>
        <w:t xml:space="preserve"> </w:t>
      </w:r>
      <w:r w:rsidRPr="0028494D">
        <w:rPr>
          <w:rFonts w:ascii="Times New Roman" w:hAnsi="Times New Roman"/>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28494D" w:rsidRDefault="00BC1A8E" w:rsidP="00CA300D">
      <w:pPr>
        <w:pStyle w:val="afe"/>
        <w:numPr>
          <w:ilvl w:val="0"/>
          <w:numId w:val="39"/>
        </w:numPr>
        <w:suppressAutoHyphens w:val="0"/>
        <w:jc w:val="both"/>
        <w:rPr>
          <w:rFonts w:ascii="Times New Roman" w:hAnsi="Times New Roman"/>
          <w:sz w:val="24"/>
          <w:szCs w:val="24"/>
        </w:rPr>
      </w:pPr>
      <w:r w:rsidRPr="0028494D">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Default="00BC1A8E" w:rsidP="00CA300D">
      <w:pPr>
        <w:pStyle w:val="afe"/>
        <w:numPr>
          <w:ilvl w:val="0"/>
          <w:numId w:val="39"/>
        </w:numPr>
        <w:suppressAutoHyphens w:val="0"/>
        <w:jc w:val="both"/>
        <w:rPr>
          <w:rFonts w:ascii="Times New Roman" w:hAnsi="Times New Roman"/>
          <w:sz w:val="24"/>
          <w:szCs w:val="24"/>
        </w:rPr>
      </w:pPr>
      <w:r w:rsidRPr="0028494D">
        <w:rPr>
          <w:rFonts w:ascii="Times New Roman" w:hAnsi="Times New Roman"/>
          <w:sz w:val="24"/>
          <w:szCs w:val="24"/>
        </w:rPr>
        <w:t>добровольных пожертвований и целевых взносов физических и (или) юридических лиц.</w:t>
      </w:r>
    </w:p>
    <w:p w:rsidR="00271ABC" w:rsidRPr="00271ABC" w:rsidRDefault="00271ABC" w:rsidP="00271ABC">
      <w:pPr>
        <w:pStyle w:val="afe"/>
        <w:suppressAutoHyphens w:val="0"/>
        <w:jc w:val="both"/>
        <w:rPr>
          <w:rFonts w:ascii="Times New Roman" w:hAnsi="Times New Roman"/>
          <w:sz w:val="24"/>
          <w:szCs w:val="24"/>
        </w:rPr>
      </w:pPr>
      <w:r w:rsidRPr="00271ABC">
        <w:rPr>
          <w:rFonts w:ascii="Times New Roman" w:hAnsi="Times New Roman"/>
          <w:b/>
          <w:bCs/>
          <w:sz w:val="24"/>
          <w:szCs w:val="24"/>
        </w:rPr>
        <w:t>Формирование фонда оплаты труда</w:t>
      </w:r>
      <w:r w:rsidRPr="00271ABC">
        <w:rPr>
          <w:rFonts w:ascii="Times New Roman" w:hAnsi="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w:t>
      </w:r>
      <w:r w:rsidRPr="00271ABC">
        <w:rPr>
          <w:rFonts w:ascii="Times New Roman" w:hAnsi="Times New Roman"/>
          <w:sz w:val="24"/>
          <w:szCs w:val="24"/>
        </w:rPr>
        <w:lastRenderedPageBreak/>
        <w:t>количеством обучающихся и соответствующими поправочными коэффициентами, и отражается в смете образовательного учреждения.</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b/>
          <w:bCs/>
          <w:sz w:val="24"/>
          <w:szCs w:val="24"/>
        </w:rPr>
        <w:t>Справочно:</w:t>
      </w:r>
      <w:r w:rsidRPr="00271ABC">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271ABC">
        <w:rPr>
          <w:rFonts w:ascii="Times New Roman" w:hAnsi="Times New Roman"/>
          <w:sz w:val="24"/>
          <w:szCs w:val="24"/>
          <w:vertAlign w:val="superscript"/>
        </w:rPr>
        <w:footnoteReference w:id="6"/>
      </w:r>
      <w:r w:rsidRPr="00271ABC">
        <w:rPr>
          <w:rFonts w:ascii="Times New Roman" w:hAnsi="Times New Roman"/>
          <w:sz w:val="24"/>
          <w:szCs w:val="24"/>
        </w:rPr>
        <w:t>.</w:t>
      </w:r>
    </w:p>
    <w:p w:rsidR="00271ABC" w:rsidRPr="00271ABC" w:rsidRDefault="00271ABC" w:rsidP="00271ABC">
      <w:pPr>
        <w:pStyle w:val="afe"/>
        <w:jc w:val="both"/>
        <w:rPr>
          <w:rFonts w:ascii="Times New Roman" w:hAnsi="Times New Roman"/>
          <w:b/>
          <w:i/>
          <w:sz w:val="24"/>
          <w:szCs w:val="24"/>
        </w:rPr>
      </w:pPr>
      <w:r w:rsidRPr="00271ABC">
        <w:rPr>
          <w:rFonts w:ascii="Times New Roman" w:hAnsi="Times New Roman"/>
          <w:b/>
          <w:i/>
          <w:sz w:val="24"/>
          <w:szCs w:val="24"/>
        </w:rPr>
        <w:t>Образовательное учреждение самостоятельно определяет и отражает в своих локальных актах:</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соотношение базовой и стимулирующей частей фонда оплаты труда;</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соотношение общей и специальной частей внутри базовой части фонда оплаты труда;</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271ABC" w:rsidRPr="00271ABC" w:rsidRDefault="00271ABC" w:rsidP="00271ABC">
      <w:pPr>
        <w:pStyle w:val="afe"/>
        <w:jc w:val="both"/>
        <w:rPr>
          <w:rFonts w:ascii="Times New Roman" w:hAnsi="Times New Roman"/>
          <w:i/>
          <w:sz w:val="24"/>
          <w:szCs w:val="24"/>
        </w:rPr>
      </w:pPr>
      <w:r w:rsidRPr="00271ABC">
        <w:rPr>
          <w:rFonts w:ascii="Times New Roman" w:hAnsi="Times New Roman"/>
          <w:i/>
          <w:sz w:val="24"/>
          <w:szCs w:val="24"/>
        </w:rPr>
        <w:t>В распределении стимулирующей части фонда оплаты труда предусматривается участие органов самоуправления Управляющего  совета ОУ).</w:t>
      </w:r>
    </w:p>
    <w:p w:rsidR="00271ABC" w:rsidRPr="00271ABC" w:rsidRDefault="00271ABC" w:rsidP="00271ABC">
      <w:pPr>
        <w:pStyle w:val="afe"/>
        <w:jc w:val="both"/>
        <w:rPr>
          <w:rFonts w:ascii="Times New Roman" w:hAnsi="Times New Roman"/>
          <w:b/>
          <w:sz w:val="24"/>
          <w:szCs w:val="24"/>
        </w:rPr>
      </w:pPr>
      <w:r w:rsidRPr="00271ABC">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271ABC">
        <w:rPr>
          <w:rFonts w:ascii="Times New Roman" w:hAnsi="Times New Roman"/>
          <w:i/>
          <w:iCs/>
          <w:sz w:val="24"/>
          <w:szCs w:val="24"/>
        </w:rPr>
        <w:t xml:space="preserve"> </w:t>
      </w:r>
      <w:r w:rsidRPr="00271ABC">
        <w:rPr>
          <w:rFonts w:ascii="Times New Roman" w:hAnsi="Times New Roman"/>
          <w:b/>
          <w:i/>
          <w:iCs/>
          <w:sz w:val="24"/>
          <w:szCs w:val="24"/>
        </w:rPr>
        <w:t>образовательное учреждение:</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lastRenderedPageBreak/>
        <w:t>3) определяет величину затрат на обеспечение требований к условиям реализации ООП;</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271ABC">
        <w:rPr>
          <w:rFonts w:ascii="Times New Roman" w:hAnsi="Times New Roman"/>
          <w:i/>
          <w:iCs/>
          <w:sz w:val="24"/>
          <w:szCs w:val="24"/>
        </w:rPr>
        <w:t xml:space="preserve"> (механизмы расчёта необходимого финансирования</w:t>
      </w:r>
      <w:r w:rsidRPr="00271ABC">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xml:space="preserve">22 ноября </w:t>
      </w:r>
      <w:smartTag w:uri="urn:schemas-microsoft-com:office:smarttags" w:element="metricconverter">
        <w:smartTagPr>
          <w:attr w:name="ProductID" w:val="2007 г"/>
        </w:smartTagPr>
        <w:r w:rsidRPr="00271ABC">
          <w:rPr>
            <w:rFonts w:ascii="Times New Roman" w:hAnsi="Times New Roman"/>
            <w:sz w:val="24"/>
            <w:szCs w:val="24"/>
          </w:rPr>
          <w:t>2007 г</w:t>
        </w:r>
      </w:smartTag>
      <w:r w:rsidRPr="00271ABC">
        <w:rPr>
          <w:rFonts w:ascii="Times New Roman" w:hAnsi="Times New Roman"/>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71ABC">
          <w:rPr>
            <w:rFonts w:ascii="Times New Roman" w:hAnsi="Times New Roman"/>
            <w:sz w:val="24"/>
            <w:szCs w:val="24"/>
          </w:rPr>
          <w:t>2007 г</w:t>
        </w:r>
      </w:smartTag>
      <w:r w:rsidRPr="00271ABC">
        <w:rPr>
          <w:rFonts w:ascii="Times New Roman" w:hAnsi="Times New Roman"/>
          <w:sz w:val="24"/>
          <w:szCs w:val="24"/>
        </w:rPr>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w:t>
      </w:r>
      <w:r w:rsidRPr="00271ABC">
        <w:rPr>
          <w:rFonts w:ascii="Times New Roman" w:hAnsi="Times New Roman"/>
          <w:i/>
          <w:iCs/>
          <w:sz w:val="24"/>
          <w:szCs w:val="24"/>
        </w:rPr>
        <w:t>на основе договоров</w:t>
      </w:r>
      <w:r w:rsidRPr="00271ABC">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271ABC" w:rsidRPr="00271ABC" w:rsidRDefault="00271ABC" w:rsidP="00271ABC">
      <w:pPr>
        <w:pStyle w:val="afe"/>
        <w:jc w:val="both"/>
        <w:rPr>
          <w:rFonts w:ascii="Times New Roman" w:hAnsi="Times New Roman"/>
          <w:sz w:val="24"/>
          <w:szCs w:val="24"/>
        </w:rPr>
      </w:pPr>
      <w:r w:rsidRPr="00271ABC">
        <w:rPr>
          <w:rFonts w:ascii="Times New Roman" w:hAnsi="Times New Roman"/>
          <w:sz w:val="24"/>
          <w:szCs w:val="24"/>
        </w:rPr>
        <w:t>• </w:t>
      </w:r>
      <w:r w:rsidRPr="00271ABC">
        <w:rPr>
          <w:rFonts w:ascii="Times New Roman" w:hAnsi="Times New Roman"/>
          <w:i/>
          <w:iCs/>
          <w:sz w:val="24"/>
          <w:szCs w:val="24"/>
        </w:rPr>
        <w:t>за счёт выделения ставок педагогов дополнительного образования,</w:t>
      </w:r>
      <w:r w:rsidRPr="00271ABC">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C1A8E" w:rsidRPr="0028494D" w:rsidRDefault="00BC1A8E" w:rsidP="009A4C33">
      <w:pPr>
        <w:pStyle w:val="afe"/>
        <w:rPr>
          <w:rFonts w:ascii="Times New Roman" w:hAnsi="Times New Roman"/>
          <w:b/>
          <w:sz w:val="24"/>
          <w:szCs w:val="24"/>
        </w:rPr>
      </w:pPr>
    </w:p>
    <w:p w:rsidR="00BC1A8E" w:rsidRDefault="00BC1A8E" w:rsidP="009A4C33">
      <w:pPr>
        <w:pStyle w:val="afe"/>
        <w:jc w:val="center"/>
        <w:rPr>
          <w:rFonts w:ascii="Times New Roman" w:hAnsi="Times New Roman"/>
          <w:b/>
          <w:sz w:val="24"/>
          <w:szCs w:val="24"/>
        </w:rPr>
      </w:pPr>
      <w:r w:rsidRPr="0028494D">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271ABC" w:rsidRPr="0029624D" w:rsidRDefault="00271ABC" w:rsidP="005C7E4C">
      <w:pPr>
        <w:widowControl w:val="0"/>
        <w:shd w:val="clear" w:color="auto" w:fill="FFFFFF"/>
        <w:autoSpaceDE w:val="0"/>
        <w:autoSpaceDN w:val="0"/>
        <w:adjustRightInd w:val="0"/>
        <w:spacing w:after="0" w:line="240" w:lineRule="auto"/>
        <w:ind w:firstLine="709"/>
        <w:jc w:val="both"/>
        <w:rPr>
          <w:rStyle w:val="a9"/>
          <w:rFonts w:ascii="Times New Roman" w:hAnsi="Times New Roman"/>
          <w:i w:val="0"/>
          <w:sz w:val="24"/>
          <w:szCs w:val="24"/>
        </w:rPr>
      </w:pPr>
      <w:r w:rsidRPr="0029624D">
        <w:rPr>
          <w:rStyle w:val="a9"/>
          <w:rFonts w:ascii="Times New Roman" w:hAnsi="Times New Roman"/>
          <w:i w:val="0"/>
          <w:sz w:val="24"/>
          <w:szCs w:val="24"/>
        </w:rPr>
        <w:t>Организовано горячее питание учащихся  в соответствии с</w:t>
      </w:r>
      <w:r w:rsidR="00703610">
        <w:rPr>
          <w:rStyle w:val="a9"/>
          <w:rFonts w:ascii="Times New Roman" w:hAnsi="Times New Roman"/>
          <w:i w:val="0"/>
          <w:sz w:val="24"/>
          <w:szCs w:val="24"/>
        </w:rPr>
        <w:t xml:space="preserve"> СанПиН. </w:t>
      </w:r>
      <w:r w:rsidRPr="0029624D">
        <w:rPr>
          <w:rStyle w:val="a9"/>
          <w:rFonts w:ascii="Times New Roman" w:hAnsi="Times New Roman"/>
          <w:i w:val="0"/>
          <w:sz w:val="24"/>
          <w:szCs w:val="24"/>
        </w:rPr>
        <w:t>Медицинский и процедурный кабинет оборудован и лицензирован.</w:t>
      </w:r>
      <w:r w:rsidR="005C7E4C">
        <w:rPr>
          <w:rStyle w:val="a9"/>
          <w:rFonts w:ascii="Times New Roman" w:hAnsi="Times New Roman"/>
          <w:i w:val="0"/>
          <w:sz w:val="24"/>
          <w:szCs w:val="24"/>
        </w:rPr>
        <w:t xml:space="preserve"> </w:t>
      </w:r>
      <w:r w:rsidRPr="0029624D">
        <w:rPr>
          <w:rStyle w:val="a9"/>
          <w:rFonts w:ascii="Times New Roman" w:hAnsi="Times New Roman"/>
          <w:i w:val="0"/>
          <w:sz w:val="24"/>
          <w:szCs w:val="24"/>
        </w:rPr>
        <w:t>Лечебно–профилактические  мероприятия  п</w:t>
      </w:r>
      <w:r w:rsidR="00703610">
        <w:rPr>
          <w:rStyle w:val="a9"/>
          <w:rFonts w:ascii="Times New Roman" w:hAnsi="Times New Roman"/>
          <w:i w:val="0"/>
          <w:sz w:val="24"/>
          <w:szCs w:val="24"/>
        </w:rPr>
        <w:t>роводятся  согласно  графику</w:t>
      </w:r>
      <w:r w:rsidRPr="0029624D">
        <w:rPr>
          <w:rStyle w:val="a9"/>
          <w:rFonts w:ascii="Times New Roman" w:hAnsi="Times New Roman"/>
          <w:i w:val="0"/>
          <w:sz w:val="24"/>
          <w:szCs w:val="24"/>
        </w:rPr>
        <w:t>.</w:t>
      </w:r>
    </w:p>
    <w:p w:rsidR="00271ABC" w:rsidRPr="0029624D" w:rsidRDefault="00703610" w:rsidP="005C7E4C">
      <w:pPr>
        <w:widowControl w:val="0"/>
        <w:shd w:val="clear" w:color="auto" w:fill="FFFFFF"/>
        <w:autoSpaceDE w:val="0"/>
        <w:autoSpaceDN w:val="0"/>
        <w:adjustRightInd w:val="0"/>
        <w:spacing w:after="0" w:line="240" w:lineRule="auto"/>
        <w:ind w:firstLine="709"/>
        <w:jc w:val="both"/>
        <w:rPr>
          <w:rStyle w:val="a9"/>
          <w:rFonts w:ascii="Times New Roman" w:hAnsi="Times New Roman"/>
          <w:i w:val="0"/>
          <w:sz w:val="24"/>
          <w:szCs w:val="24"/>
        </w:rPr>
      </w:pPr>
      <w:r>
        <w:rPr>
          <w:rStyle w:val="a9"/>
          <w:rFonts w:ascii="Times New Roman" w:hAnsi="Times New Roman"/>
          <w:i w:val="0"/>
          <w:sz w:val="24"/>
          <w:szCs w:val="24"/>
        </w:rPr>
        <w:t>У</w:t>
      </w:r>
      <w:r w:rsidR="00271ABC" w:rsidRPr="0029624D">
        <w:rPr>
          <w:rStyle w:val="a9"/>
          <w:rFonts w:ascii="Times New Roman" w:hAnsi="Times New Roman"/>
          <w:i w:val="0"/>
          <w:sz w:val="24"/>
          <w:szCs w:val="24"/>
        </w:rPr>
        <w:t>чебно-методическая база реализации учебных программ: </w:t>
      </w:r>
    </w:p>
    <w:p w:rsidR="00946926" w:rsidRDefault="00946926" w:rsidP="005C7E4C">
      <w:pPr>
        <w:pStyle w:val="afe"/>
        <w:ind w:firstLine="709"/>
        <w:jc w:val="both"/>
        <w:rPr>
          <w:rFonts w:ascii="Times New Roman" w:hAnsi="Times New Roman"/>
          <w:sz w:val="24"/>
          <w:szCs w:val="24"/>
        </w:rPr>
      </w:pPr>
    </w:p>
    <w:p w:rsidR="00BC1A8E" w:rsidRPr="0028494D" w:rsidRDefault="00BC1A8E" w:rsidP="005C7E4C">
      <w:pPr>
        <w:pStyle w:val="afe"/>
        <w:ind w:firstLine="709"/>
        <w:jc w:val="both"/>
        <w:rPr>
          <w:rFonts w:ascii="Times New Roman" w:hAnsi="Times New Roman"/>
          <w:sz w:val="24"/>
          <w:szCs w:val="24"/>
        </w:rPr>
      </w:pPr>
      <w:r w:rsidRPr="0028494D">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w:t>
      </w:r>
      <w:r w:rsidR="00703610">
        <w:rPr>
          <w:rFonts w:ascii="Times New Roman" w:hAnsi="Times New Roman"/>
          <w:sz w:val="24"/>
          <w:szCs w:val="24"/>
        </w:rPr>
        <w:t>отвечает</w:t>
      </w:r>
      <w:r w:rsidRPr="0028494D">
        <w:rPr>
          <w:rFonts w:ascii="Times New Roman" w:hAnsi="Times New Roman"/>
          <w:sz w:val="24"/>
          <w:szCs w:val="24"/>
        </w:rPr>
        <w:t xml:space="preserve"> как общим, так и особым образовательным потребностям данной группы обучающихся. В связи с этим, материально </w:t>
      </w:r>
      <w:r w:rsidRPr="0028494D">
        <w:rPr>
          <w:rFonts w:ascii="Times New Roman" w:hAnsi="Times New Roman"/>
          <w:sz w:val="24"/>
          <w:szCs w:val="24"/>
        </w:rPr>
        <w:softHyphen/>
        <w:t>техническое обеспечение процесса освоения АООП и СИПР</w:t>
      </w:r>
      <w:r w:rsidR="00703610">
        <w:rPr>
          <w:rFonts w:ascii="Times New Roman" w:hAnsi="Times New Roman"/>
          <w:sz w:val="24"/>
          <w:szCs w:val="24"/>
        </w:rPr>
        <w:t xml:space="preserve"> соответствует </w:t>
      </w:r>
      <w:r w:rsidRPr="0028494D">
        <w:rPr>
          <w:rFonts w:ascii="Times New Roman" w:hAnsi="Times New Roman"/>
          <w:sz w:val="24"/>
          <w:szCs w:val="24"/>
        </w:rPr>
        <w:t>специфическим требованиям стандарта к:</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организации пространства;</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организации временного режима обучения;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организации учебного места обучающихся;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28494D" w:rsidRDefault="00BC1A8E" w:rsidP="00CA300D">
      <w:pPr>
        <w:pStyle w:val="afe"/>
        <w:numPr>
          <w:ilvl w:val="0"/>
          <w:numId w:val="48"/>
        </w:numPr>
        <w:suppressAutoHyphens w:val="0"/>
        <w:jc w:val="both"/>
        <w:rPr>
          <w:rFonts w:ascii="Times New Roman" w:hAnsi="Times New Roman"/>
          <w:sz w:val="24"/>
          <w:szCs w:val="24"/>
        </w:rPr>
      </w:pPr>
      <w:r w:rsidRPr="0028494D">
        <w:rPr>
          <w:rFonts w:ascii="Times New Roman" w:hAnsi="Times New Roman"/>
          <w:sz w:val="24"/>
          <w:szCs w:val="24"/>
        </w:rPr>
        <w:t>информационно-методическому обеспечению</w:t>
      </w:r>
      <w:r w:rsidRPr="0028494D">
        <w:rPr>
          <w:rFonts w:ascii="Times New Roman" w:hAnsi="Times New Roman"/>
          <w:iCs/>
          <w:sz w:val="24"/>
          <w:szCs w:val="24"/>
        </w:rPr>
        <w:t xml:space="preserve"> образования.</w:t>
      </w:r>
    </w:p>
    <w:p w:rsidR="00BC1A8E" w:rsidRPr="0028494D" w:rsidRDefault="00BC1A8E" w:rsidP="009A4C33">
      <w:pPr>
        <w:pStyle w:val="afe"/>
        <w:ind w:firstLine="708"/>
        <w:rPr>
          <w:rFonts w:ascii="Times New Roman" w:hAnsi="Times New Roman"/>
          <w:b/>
          <w:i/>
          <w:sz w:val="24"/>
          <w:szCs w:val="24"/>
        </w:rPr>
      </w:pPr>
      <w:r w:rsidRPr="0028494D">
        <w:rPr>
          <w:rFonts w:ascii="Times New Roman" w:hAnsi="Times New Roman"/>
          <w:b/>
          <w:i/>
          <w:sz w:val="24"/>
          <w:szCs w:val="24"/>
        </w:rPr>
        <w:lastRenderedPageBreak/>
        <w:t>Организация пространства.</w:t>
      </w:r>
    </w:p>
    <w:p w:rsidR="00946926" w:rsidRPr="0029624D" w:rsidRDefault="00BC1A8E" w:rsidP="00946926">
      <w:pPr>
        <w:pStyle w:val="afe"/>
        <w:ind w:firstLine="708"/>
        <w:jc w:val="both"/>
        <w:rPr>
          <w:rStyle w:val="a9"/>
          <w:rFonts w:ascii="Times New Roman" w:hAnsi="Times New Roman"/>
          <w:i w:val="0"/>
          <w:sz w:val="24"/>
          <w:szCs w:val="24"/>
        </w:rPr>
      </w:pPr>
      <w:r w:rsidRPr="0028494D">
        <w:rPr>
          <w:rFonts w:ascii="Times New Roman" w:hAnsi="Times New Roman"/>
          <w:sz w:val="24"/>
          <w:szCs w:val="24"/>
        </w:rPr>
        <w:t xml:space="preserve">Пространство, в котором осуществляется образование обучающихся (прежде всего здание и прилегающая территория), </w:t>
      </w:r>
      <w:r w:rsidR="00703610">
        <w:rPr>
          <w:rFonts w:ascii="Times New Roman" w:hAnsi="Times New Roman"/>
          <w:sz w:val="24"/>
          <w:szCs w:val="24"/>
        </w:rPr>
        <w:t>соответствует</w:t>
      </w:r>
      <w:r w:rsidRPr="0028494D">
        <w:rPr>
          <w:rFonts w:ascii="Times New Roman" w:hAnsi="Times New Roman"/>
          <w:sz w:val="24"/>
          <w:szCs w:val="24"/>
        </w:rPr>
        <w:t xml:space="preserve"> общим требованиям, предъявляемым к образовательным организациям.</w:t>
      </w:r>
      <w:r w:rsidR="00703610" w:rsidRPr="00703610">
        <w:rPr>
          <w:rStyle w:val="a9"/>
          <w:rFonts w:ascii="Times New Roman" w:hAnsi="Times New Roman"/>
          <w:i w:val="0"/>
          <w:sz w:val="24"/>
          <w:szCs w:val="24"/>
        </w:rPr>
        <w:t xml:space="preserve"> </w:t>
      </w:r>
      <w:r w:rsidR="00703610" w:rsidRPr="0029624D">
        <w:rPr>
          <w:rStyle w:val="a9"/>
          <w:rFonts w:ascii="Times New Roman" w:hAnsi="Times New Roman"/>
          <w:i w:val="0"/>
          <w:sz w:val="24"/>
          <w:szCs w:val="24"/>
        </w:rPr>
        <w:t>Пришкольная территория  благоустроена, имеются места для отдыха. Озеленение территории соответствует нормам.</w:t>
      </w:r>
      <w:r w:rsidR="00946926">
        <w:rPr>
          <w:rStyle w:val="a9"/>
          <w:rFonts w:ascii="Times New Roman" w:hAnsi="Times New Roman"/>
          <w:i w:val="0"/>
          <w:sz w:val="24"/>
          <w:szCs w:val="24"/>
        </w:rPr>
        <w:t xml:space="preserve"> Имеется физкультурно-</w:t>
      </w:r>
      <w:r w:rsidR="00946926" w:rsidRPr="0029624D">
        <w:rPr>
          <w:rStyle w:val="a9"/>
          <w:rFonts w:ascii="Times New Roman" w:hAnsi="Times New Roman"/>
          <w:i w:val="0"/>
          <w:sz w:val="24"/>
          <w:szCs w:val="24"/>
        </w:rPr>
        <w:t>спортивная зона,  игровая  площадка.         </w:t>
      </w:r>
    </w:p>
    <w:p w:rsidR="00946926" w:rsidRDefault="00BC1A8E" w:rsidP="00946926">
      <w:pPr>
        <w:pStyle w:val="afe"/>
        <w:ind w:firstLine="709"/>
        <w:jc w:val="both"/>
        <w:rPr>
          <w:rFonts w:ascii="Times New Roman" w:hAnsi="Times New Roman"/>
          <w:sz w:val="24"/>
          <w:szCs w:val="24"/>
        </w:rPr>
      </w:pPr>
      <w:r w:rsidRPr="0028494D">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28494D">
        <w:rPr>
          <w:rStyle w:val="afffa"/>
          <w:rFonts w:ascii="Times New Roman" w:hAnsi="Times New Roman"/>
          <w:sz w:val="24"/>
          <w:szCs w:val="24"/>
        </w:rPr>
        <w:footnoteReference w:id="7"/>
      </w:r>
      <w:r w:rsidRPr="0028494D">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w:t>
      </w:r>
      <w:r w:rsidR="00703610">
        <w:rPr>
          <w:rFonts w:ascii="Times New Roman" w:hAnsi="Times New Roman"/>
          <w:sz w:val="24"/>
          <w:szCs w:val="24"/>
        </w:rPr>
        <w:t>отвечают</w:t>
      </w:r>
      <w:r w:rsidRPr="0028494D">
        <w:rPr>
          <w:rFonts w:ascii="Times New Roman" w:hAnsi="Times New Roman"/>
          <w:sz w:val="24"/>
          <w:szCs w:val="24"/>
        </w:rPr>
        <w:t xml:space="preserve"> требованиям безбарьерной среды</w:t>
      </w:r>
      <w:r w:rsidR="00946926">
        <w:rPr>
          <w:rFonts w:ascii="Times New Roman" w:hAnsi="Times New Roman"/>
          <w:sz w:val="24"/>
          <w:szCs w:val="24"/>
        </w:rPr>
        <w:t xml:space="preserve">. </w:t>
      </w:r>
      <w:r w:rsidR="00946926" w:rsidRPr="0028494D">
        <w:rPr>
          <w:rFonts w:ascii="Times New Roman" w:hAnsi="Times New Roman"/>
          <w:sz w:val="24"/>
          <w:szCs w:val="24"/>
        </w:rPr>
        <w:t>В помещениях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w:t>
      </w:r>
      <w:r w:rsidR="00946926">
        <w:rPr>
          <w:rFonts w:ascii="Times New Roman" w:hAnsi="Times New Roman"/>
          <w:sz w:val="24"/>
          <w:szCs w:val="24"/>
        </w:rPr>
        <w:t xml:space="preserve">ществлении учебной деятельности: </w:t>
      </w:r>
    </w:p>
    <w:p w:rsidR="00946926"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пандусов</w:t>
      </w:r>
      <w:r>
        <w:rPr>
          <w:rFonts w:ascii="Times New Roman" w:hAnsi="Times New Roman"/>
          <w:sz w:val="24"/>
          <w:szCs w:val="24"/>
        </w:rPr>
        <w:t xml:space="preserve">, </w:t>
      </w:r>
    </w:p>
    <w:p w:rsidR="00946926"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соответствующих поручне</w:t>
      </w:r>
      <w:r>
        <w:rPr>
          <w:rFonts w:ascii="Times New Roman" w:hAnsi="Times New Roman"/>
          <w:sz w:val="24"/>
          <w:szCs w:val="24"/>
        </w:rPr>
        <w:t>й,</w:t>
      </w:r>
      <w:r w:rsidRPr="00703610">
        <w:rPr>
          <w:rFonts w:ascii="Times New Roman" w:hAnsi="Times New Roman"/>
          <w:sz w:val="24"/>
          <w:szCs w:val="24"/>
        </w:rPr>
        <w:t xml:space="preserve"> </w:t>
      </w:r>
    </w:p>
    <w:p w:rsidR="00946926" w:rsidRDefault="00946926" w:rsidP="00CA300D">
      <w:pPr>
        <w:pStyle w:val="afe"/>
        <w:numPr>
          <w:ilvl w:val="0"/>
          <w:numId w:val="62"/>
        </w:numPr>
        <w:ind w:left="709" w:firstLine="0"/>
        <w:jc w:val="both"/>
        <w:rPr>
          <w:rFonts w:ascii="Times New Roman" w:hAnsi="Times New Roman"/>
          <w:sz w:val="24"/>
          <w:szCs w:val="24"/>
        </w:rPr>
      </w:pPr>
      <w:r>
        <w:rPr>
          <w:rFonts w:ascii="Times New Roman" w:hAnsi="Times New Roman"/>
          <w:sz w:val="24"/>
          <w:szCs w:val="24"/>
        </w:rPr>
        <w:t>Н</w:t>
      </w:r>
      <w:r w:rsidRPr="00703610">
        <w:rPr>
          <w:rFonts w:ascii="Times New Roman" w:hAnsi="Times New Roman"/>
          <w:sz w:val="24"/>
          <w:szCs w:val="24"/>
        </w:rPr>
        <w:t>аличие широких дверных проемов</w:t>
      </w:r>
      <w:r>
        <w:rPr>
          <w:rFonts w:ascii="Times New Roman" w:hAnsi="Times New Roman"/>
          <w:sz w:val="24"/>
          <w:szCs w:val="24"/>
        </w:rPr>
        <w:t>,</w:t>
      </w:r>
      <w:r w:rsidRPr="00703610">
        <w:rPr>
          <w:rFonts w:ascii="Times New Roman" w:hAnsi="Times New Roman"/>
          <w:sz w:val="24"/>
          <w:szCs w:val="24"/>
        </w:rPr>
        <w:t xml:space="preserve"> </w:t>
      </w:r>
    </w:p>
    <w:p w:rsidR="00926FA8" w:rsidRPr="0029624D" w:rsidRDefault="00926FA8" w:rsidP="00946926">
      <w:pPr>
        <w:shd w:val="clear" w:color="auto" w:fill="FFFFFF"/>
        <w:spacing w:after="0" w:line="240" w:lineRule="auto"/>
        <w:jc w:val="both"/>
        <w:rPr>
          <w:rFonts w:ascii="Times New Roman" w:hAnsi="Times New Roman" w:cs="Times New Roman"/>
          <w:sz w:val="24"/>
          <w:szCs w:val="24"/>
        </w:rPr>
      </w:pPr>
      <w:r w:rsidRPr="0029624D">
        <w:rPr>
          <w:rFonts w:ascii="Times New Roman" w:hAnsi="Times New Roman" w:cs="Times New Roman"/>
          <w:sz w:val="24"/>
          <w:szCs w:val="24"/>
        </w:rPr>
        <w:t>Для предотвращения чрезвычайных ситуаций имеется:</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Наружное видеонаблюдение.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Автоматическая пожарная сигнализация (АПС).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Медицинский кабинет. </w:t>
      </w:r>
    </w:p>
    <w:p w:rsidR="00926FA8" w:rsidRPr="0029624D"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 xml:space="preserve">На всех  этажах имеются средства пожаротушения. </w:t>
      </w:r>
    </w:p>
    <w:p w:rsidR="00926FA8" w:rsidRDefault="00926FA8" w:rsidP="00CA300D">
      <w:pPr>
        <w:numPr>
          <w:ilvl w:val="0"/>
          <w:numId w:val="61"/>
        </w:numPr>
        <w:suppressAutoHyphens w:val="0"/>
        <w:spacing w:after="0" w:line="240" w:lineRule="auto"/>
        <w:ind w:firstLine="0"/>
        <w:jc w:val="both"/>
        <w:rPr>
          <w:rFonts w:ascii="Times New Roman" w:hAnsi="Times New Roman"/>
          <w:sz w:val="24"/>
          <w:szCs w:val="24"/>
        </w:rPr>
      </w:pPr>
      <w:r w:rsidRPr="0029624D">
        <w:rPr>
          <w:rFonts w:ascii="Times New Roman" w:hAnsi="Times New Roman"/>
          <w:sz w:val="24"/>
          <w:szCs w:val="24"/>
        </w:rPr>
        <w:t>Информационные стенды в вестибюлях школы по профилактике ДТП, противопожарной безопасности.</w:t>
      </w:r>
    </w:p>
    <w:p w:rsidR="00946926" w:rsidRDefault="009853EB" w:rsidP="00946926">
      <w:pPr>
        <w:widowControl w:val="0"/>
        <w:shd w:val="clear" w:color="auto" w:fill="FFFFFF"/>
        <w:tabs>
          <w:tab w:val="left" w:pos="426"/>
          <w:tab w:val="left" w:pos="709"/>
        </w:tabs>
        <w:autoSpaceDE w:val="0"/>
        <w:autoSpaceDN w:val="0"/>
        <w:adjustRightInd w:val="0"/>
        <w:spacing w:after="0" w:line="240" w:lineRule="auto"/>
        <w:jc w:val="both"/>
        <w:rPr>
          <w:rStyle w:val="a9"/>
          <w:rFonts w:ascii="Times New Roman" w:hAnsi="Times New Roman"/>
          <w:i w:val="0"/>
          <w:sz w:val="24"/>
          <w:szCs w:val="24"/>
        </w:rPr>
      </w:pPr>
      <w:r>
        <w:rPr>
          <w:rStyle w:val="a9"/>
          <w:rFonts w:ascii="Times New Roman" w:hAnsi="Times New Roman"/>
          <w:i w:val="0"/>
          <w:sz w:val="24"/>
          <w:szCs w:val="24"/>
        </w:rPr>
        <w:t xml:space="preserve">           МБОУ СШ №38</w:t>
      </w:r>
      <w:r w:rsidR="00946926">
        <w:rPr>
          <w:rStyle w:val="a9"/>
          <w:rFonts w:ascii="Times New Roman" w:hAnsi="Times New Roman"/>
          <w:i w:val="0"/>
          <w:sz w:val="24"/>
          <w:szCs w:val="24"/>
        </w:rPr>
        <w:t xml:space="preserve"> обеспечена</w:t>
      </w:r>
      <w:r w:rsidR="00946926" w:rsidRPr="00946926">
        <w:rPr>
          <w:rStyle w:val="a9"/>
          <w:rFonts w:ascii="Times New Roman" w:hAnsi="Times New Roman"/>
          <w:i w:val="0"/>
          <w:sz w:val="24"/>
          <w:szCs w:val="24"/>
        </w:rPr>
        <w:t xml:space="preserve"> техническими средствами обучения (компьютеры, мультимедийные проекторы, интерактивные доски;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w:t>
      </w:r>
      <w:r w:rsidR="00B57403">
        <w:rPr>
          <w:rStyle w:val="a9"/>
          <w:rFonts w:ascii="Times New Roman" w:hAnsi="Times New Roman"/>
          <w:i w:val="0"/>
          <w:sz w:val="24"/>
          <w:szCs w:val="24"/>
        </w:rPr>
        <w:t>нет (скорость канала не ниже 320</w:t>
      </w:r>
      <w:r w:rsidR="00946926" w:rsidRPr="00946926">
        <w:rPr>
          <w:rStyle w:val="a9"/>
          <w:rFonts w:ascii="Times New Roman" w:hAnsi="Times New Roman"/>
          <w:i w:val="0"/>
          <w:sz w:val="24"/>
          <w:szCs w:val="24"/>
        </w:rPr>
        <w:t xml:space="preserve"> кб/с ).</w:t>
      </w:r>
    </w:p>
    <w:p w:rsidR="00FE23EF" w:rsidRPr="0029624D" w:rsidRDefault="00B57403" w:rsidP="00FE23EF">
      <w:pPr>
        <w:widowControl w:val="0"/>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Pr>
          <w:rStyle w:val="a9"/>
          <w:rFonts w:ascii="Times New Roman" w:hAnsi="Times New Roman"/>
          <w:i w:val="0"/>
          <w:sz w:val="24"/>
          <w:szCs w:val="24"/>
        </w:rPr>
        <w:t>В МБОУ СШ №38</w:t>
      </w:r>
      <w:r w:rsidR="00FE23EF" w:rsidRPr="0029624D">
        <w:rPr>
          <w:rStyle w:val="a9"/>
          <w:rFonts w:ascii="Times New Roman" w:hAnsi="Times New Roman"/>
          <w:i w:val="0"/>
          <w:sz w:val="24"/>
          <w:szCs w:val="24"/>
        </w:rPr>
        <w:t xml:space="preserve"> 42 учебных  кабинета, из них начальные  классы – 12 ,  8 кабинетов начальных классов  оснащены автоматизированным рабочим местом учителя,  2  спортзала, библиотека оборудованная медиатекой, читальный зал,</w:t>
      </w:r>
      <w:r w:rsidR="00FE23EF">
        <w:rPr>
          <w:rStyle w:val="a9"/>
          <w:rFonts w:ascii="Times New Roman" w:hAnsi="Times New Roman"/>
          <w:i w:val="0"/>
          <w:sz w:val="24"/>
          <w:szCs w:val="24"/>
        </w:rPr>
        <w:t xml:space="preserve"> компьютерный класс, конференц- </w:t>
      </w:r>
      <w:r w:rsidR="00FE23EF" w:rsidRPr="0029624D">
        <w:rPr>
          <w:rStyle w:val="a9"/>
          <w:rFonts w:ascii="Times New Roman" w:hAnsi="Times New Roman"/>
          <w:i w:val="0"/>
          <w:sz w:val="24"/>
          <w:szCs w:val="24"/>
        </w:rPr>
        <w:t>зал</w:t>
      </w:r>
      <w:r>
        <w:rPr>
          <w:rStyle w:val="a9"/>
          <w:rFonts w:ascii="Times New Roman" w:hAnsi="Times New Roman"/>
          <w:i w:val="0"/>
          <w:sz w:val="24"/>
          <w:szCs w:val="24"/>
        </w:rPr>
        <w:t>.</w:t>
      </w:r>
    </w:p>
    <w:p w:rsidR="00BC1A8E" w:rsidRPr="0028494D" w:rsidRDefault="00FE23EF" w:rsidP="00611AA4">
      <w:pPr>
        <w:pStyle w:val="afe"/>
        <w:rPr>
          <w:rFonts w:ascii="Times New Roman" w:hAnsi="Times New Roman"/>
          <w:b/>
          <w:i/>
          <w:caps/>
          <w:sz w:val="24"/>
          <w:szCs w:val="24"/>
        </w:rPr>
      </w:pPr>
      <w:r>
        <w:rPr>
          <w:rStyle w:val="a9"/>
          <w:rFonts w:ascii="Times New Roman" w:eastAsia="Arial Unicode MS" w:hAnsi="Times New Roman"/>
          <w:i w:val="0"/>
          <w:color w:val="00000A"/>
          <w:kern w:val="1"/>
          <w:sz w:val="24"/>
          <w:szCs w:val="24"/>
        </w:rPr>
        <w:t xml:space="preserve">        </w:t>
      </w:r>
      <w:r w:rsidR="00BC1A8E" w:rsidRPr="0028494D">
        <w:rPr>
          <w:rFonts w:ascii="Times New Roman" w:hAnsi="Times New Roman"/>
          <w:b/>
          <w:i/>
          <w:sz w:val="24"/>
          <w:szCs w:val="24"/>
        </w:rPr>
        <w:t>Организация учебного места обучающегося</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w:t>
      </w:r>
      <w:r w:rsidR="00FE23EF">
        <w:rPr>
          <w:rFonts w:ascii="Times New Roman" w:hAnsi="Times New Roman"/>
          <w:sz w:val="24"/>
          <w:szCs w:val="24"/>
        </w:rPr>
        <w:t>ованы</w:t>
      </w:r>
      <w:r w:rsidRPr="0028494D">
        <w:rPr>
          <w:rFonts w:ascii="Times New Roman" w:hAnsi="Times New Roman"/>
          <w:sz w:val="24"/>
          <w:szCs w:val="24"/>
        </w:rPr>
        <w:t xml:space="preserve">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w:t>
      </w:r>
      <w:r w:rsidR="00FE23EF">
        <w:rPr>
          <w:rFonts w:ascii="Times New Roman" w:hAnsi="Times New Roman"/>
          <w:sz w:val="24"/>
          <w:szCs w:val="24"/>
        </w:rPr>
        <w:t>предусмотрены</w:t>
      </w:r>
      <w:r w:rsidRPr="0028494D">
        <w:rPr>
          <w:rFonts w:ascii="Times New Roman" w:hAnsi="Times New Roman"/>
          <w:sz w:val="24"/>
          <w:szCs w:val="24"/>
        </w:rPr>
        <w:t xml:space="preserve"> места для отдыха и проведения свободного времени.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w:t>
      </w:r>
      <w:r w:rsidR="00FE23EF">
        <w:rPr>
          <w:rFonts w:ascii="Times New Roman" w:hAnsi="Times New Roman"/>
          <w:sz w:val="24"/>
          <w:szCs w:val="24"/>
        </w:rPr>
        <w:t>имеются</w:t>
      </w:r>
      <w:r w:rsidRPr="0028494D">
        <w:rPr>
          <w:rFonts w:ascii="Times New Roman" w:hAnsi="Times New Roman"/>
          <w:sz w:val="24"/>
          <w:szCs w:val="24"/>
        </w:rPr>
        <w:t xml:space="preserve">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оснащены в соответствии с особенностями развития обучающихся (поручни, подставки, прорезиненные коврики и др.). </w:t>
      </w:r>
    </w:p>
    <w:p w:rsidR="00BC1A8E" w:rsidRPr="0028494D" w:rsidRDefault="00BC1A8E" w:rsidP="009A4C33">
      <w:pPr>
        <w:pStyle w:val="afe"/>
        <w:rPr>
          <w:rFonts w:ascii="Times New Roman" w:hAnsi="Times New Roman"/>
          <w:b/>
          <w:sz w:val="24"/>
          <w:szCs w:val="24"/>
        </w:rPr>
      </w:pPr>
    </w:p>
    <w:p w:rsidR="00BC1A8E" w:rsidRPr="00394100" w:rsidRDefault="00BC1A8E" w:rsidP="009A4C33">
      <w:pPr>
        <w:pStyle w:val="afe"/>
        <w:jc w:val="center"/>
        <w:rPr>
          <w:rFonts w:ascii="Times New Roman" w:hAnsi="Times New Roman"/>
          <w:b/>
          <w:sz w:val="24"/>
          <w:szCs w:val="24"/>
        </w:rPr>
      </w:pPr>
      <w:r w:rsidRPr="00394100">
        <w:rPr>
          <w:rFonts w:ascii="Times New Roman" w:hAnsi="Times New Roman"/>
          <w:b/>
          <w:sz w:val="24"/>
          <w:szCs w:val="24"/>
        </w:rPr>
        <w:t>3.2.4.Технические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28494D" w:rsidRDefault="00BC1A8E" w:rsidP="009A4C33">
      <w:pPr>
        <w:pStyle w:val="afe"/>
        <w:ind w:firstLine="708"/>
        <w:jc w:val="both"/>
        <w:rPr>
          <w:rFonts w:ascii="Times New Roman" w:hAnsi="Times New Roman"/>
          <w:sz w:val="24"/>
          <w:szCs w:val="24"/>
        </w:rPr>
      </w:pPr>
      <w:r w:rsidRPr="00394100">
        <w:rPr>
          <w:rFonts w:ascii="Times New Roman" w:hAnsi="Times New Roman"/>
          <w:sz w:val="24"/>
          <w:szCs w:val="24"/>
        </w:rPr>
        <w:t>Успешному образованию обучающихся во многом</w:t>
      </w:r>
      <w:r w:rsidRPr="0028494D">
        <w:rPr>
          <w:rFonts w:ascii="Times New Roman" w:hAnsi="Times New Roman"/>
          <w:sz w:val="24"/>
          <w:szCs w:val="24"/>
        </w:rPr>
        <w:t xml:space="preserve"> способствуют технические средства, к </w:t>
      </w:r>
      <w:r w:rsidR="00CD0A4A" w:rsidRPr="0028494D">
        <w:rPr>
          <w:rFonts w:ascii="Times New Roman" w:hAnsi="Times New Roman"/>
          <w:sz w:val="24"/>
          <w:szCs w:val="24"/>
        </w:rPr>
        <w:t>которым относятся ассистирующие</w:t>
      </w:r>
      <w:r w:rsidRPr="0028494D">
        <w:rPr>
          <w:rFonts w:ascii="Times New Roman" w:hAnsi="Times New Roman"/>
          <w:sz w:val="24"/>
          <w:szCs w:val="24"/>
        </w:rPr>
        <w:t xml:space="preserve">/ вспомогательные технологии. Для достижения ребенком большей самостоятельности в передвижении, коммуникации и облегчения его доступа к образованию </w:t>
      </w:r>
      <w:r w:rsidR="00FE23EF">
        <w:rPr>
          <w:rFonts w:ascii="Times New Roman" w:hAnsi="Times New Roman"/>
          <w:sz w:val="24"/>
          <w:szCs w:val="24"/>
        </w:rPr>
        <w:t>используются</w:t>
      </w:r>
      <w:r w:rsidRPr="0028494D">
        <w:rPr>
          <w:rFonts w:ascii="Times New Roman" w:hAnsi="Times New Roman"/>
          <w:sz w:val="24"/>
          <w:szCs w:val="24"/>
        </w:rPr>
        <w:t xml:space="preserve">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К ассистирующим технологиям относятся:</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приборы для альтернативной и дополнительной коммуникации;</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электронные адапторы, переключатели и др.;</w:t>
      </w:r>
    </w:p>
    <w:p w:rsidR="00BC1A8E" w:rsidRPr="0028494D" w:rsidRDefault="00BC1A8E" w:rsidP="00CA300D">
      <w:pPr>
        <w:pStyle w:val="afe"/>
        <w:numPr>
          <w:ilvl w:val="0"/>
          <w:numId w:val="40"/>
        </w:numPr>
        <w:suppressAutoHyphens w:val="0"/>
        <w:jc w:val="both"/>
        <w:rPr>
          <w:rFonts w:ascii="Times New Roman" w:hAnsi="Times New Roman"/>
          <w:sz w:val="24"/>
          <w:szCs w:val="24"/>
        </w:rPr>
      </w:pPr>
      <w:r w:rsidRPr="0028494D">
        <w:rPr>
          <w:rFonts w:ascii="Times New Roman" w:hAnsi="Times New Roman"/>
          <w:sz w:val="24"/>
          <w:szCs w:val="24"/>
        </w:rPr>
        <w:t>подъемники, душевые каталки и другое оборудование, облегчающее уход и сопровождение.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28494D" w:rsidRDefault="00BC1A8E" w:rsidP="009A4C33">
      <w:pPr>
        <w:pStyle w:val="afe"/>
        <w:jc w:val="center"/>
        <w:rPr>
          <w:rFonts w:ascii="Times New Roman" w:hAnsi="Times New Roman"/>
          <w:b/>
          <w:caps/>
          <w:sz w:val="24"/>
          <w:szCs w:val="24"/>
        </w:rPr>
      </w:pPr>
      <w:r w:rsidRPr="0028494D">
        <w:rPr>
          <w:rFonts w:ascii="Times New Roman" w:hAnsi="Times New Roman"/>
          <w:b/>
          <w:sz w:val="24"/>
          <w:szCs w:val="24"/>
        </w:rPr>
        <w:t>3.2.5. Специальный учебный и дидактический материал, отвечающий особым образовательным потребностям обучающихся</w:t>
      </w:r>
    </w:p>
    <w:p w:rsidR="00BC1A8E" w:rsidRPr="0028494D" w:rsidRDefault="00BC1A8E" w:rsidP="009A4C33">
      <w:pPr>
        <w:pStyle w:val="afe"/>
        <w:ind w:firstLine="708"/>
        <w:jc w:val="both"/>
        <w:rPr>
          <w:rFonts w:ascii="Times New Roman" w:hAnsi="Times New Roman"/>
          <w:caps/>
          <w:sz w:val="24"/>
          <w:szCs w:val="24"/>
        </w:rPr>
      </w:pPr>
      <w:r w:rsidRPr="0028494D">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Освоение практики общения с окружающими людьми в рамках предметной области </w:t>
      </w:r>
      <w:r w:rsidRPr="0028494D">
        <w:rPr>
          <w:rFonts w:ascii="Times New Roman" w:hAnsi="Times New Roman"/>
          <w:b/>
          <w:sz w:val="24"/>
          <w:szCs w:val="24"/>
        </w:rPr>
        <w:t>«Язык и речевая практика»</w:t>
      </w:r>
      <w:r w:rsidRPr="0028494D">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специально подобранные предметы,</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28494D" w:rsidRDefault="00BC1A8E" w:rsidP="00CA300D">
      <w:pPr>
        <w:pStyle w:val="afe"/>
        <w:numPr>
          <w:ilvl w:val="0"/>
          <w:numId w:val="41"/>
        </w:numPr>
        <w:suppressAutoHyphens w:val="0"/>
        <w:jc w:val="both"/>
        <w:rPr>
          <w:rFonts w:ascii="Times New Roman" w:hAnsi="Times New Roman"/>
          <w:sz w:val="24"/>
          <w:szCs w:val="24"/>
        </w:rPr>
      </w:pPr>
      <w:r w:rsidRPr="0028494D">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Освоение предметной области </w:t>
      </w:r>
      <w:r w:rsidRPr="0028494D">
        <w:rPr>
          <w:rFonts w:ascii="Times New Roman" w:hAnsi="Times New Roman"/>
          <w:b/>
          <w:sz w:val="24"/>
          <w:szCs w:val="24"/>
        </w:rPr>
        <w:t>«Математика»</w:t>
      </w:r>
      <w:r w:rsidRPr="0028494D">
        <w:rPr>
          <w:rFonts w:ascii="Times New Roman" w:hAnsi="Times New Roman"/>
          <w:sz w:val="24"/>
          <w:szCs w:val="24"/>
        </w:rPr>
        <w:t xml:space="preserve"> предполагает использование разнообразного дидактического материала:</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предметов различной формы, величины, цвета,</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изображений предметов, людей, объектов природы, цифр и др.,</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28494D" w:rsidRDefault="00BC1A8E" w:rsidP="00CA300D">
      <w:pPr>
        <w:pStyle w:val="afe"/>
        <w:numPr>
          <w:ilvl w:val="0"/>
          <w:numId w:val="42"/>
        </w:numPr>
        <w:suppressAutoHyphens w:val="0"/>
        <w:jc w:val="both"/>
        <w:rPr>
          <w:rFonts w:ascii="Times New Roman" w:hAnsi="Times New Roman"/>
          <w:sz w:val="24"/>
          <w:szCs w:val="24"/>
        </w:rPr>
      </w:pPr>
      <w:r w:rsidRPr="0028494D">
        <w:rPr>
          <w:rFonts w:ascii="Times New Roman" w:hAnsi="Times New Roman"/>
          <w:sz w:val="24"/>
          <w:szCs w:val="24"/>
        </w:rPr>
        <w:t>калькуляторов и других средств.</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28494D">
        <w:rPr>
          <w:rFonts w:ascii="Times New Roman" w:hAnsi="Times New Roman"/>
          <w:b/>
          <w:sz w:val="24"/>
          <w:szCs w:val="24"/>
        </w:rPr>
        <w:t>«Окружающий мир»</w:t>
      </w:r>
      <w:r w:rsidRPr="0028494D">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Формирование представлений о себе, своих возможностях в ходе  освоения учебного предмета</w:t>
      </w:r>
      <w:r w:rsidR="00FE23EF">
        <w:rPr>
          <w:rFonts w:ascii="Times New Roman" w:hAnsi="Times New Roman"/>
          <w:sz w:val="24"/>
          <w:szCs w:val="24"/>
        </w:rPr>
        <w:t xml:space="preserve"> </w:t>
      </w:r>
      <w:r w:rsidRPr="0028494D">
        <w:rPr>
          <w:rFonts w:ascii="Times New Roman" w:hAnsi="Times New Roman"/>
          <w:b/>
          <w:sz w:val="24"/>
          <w:szCs w:val="24"/>
        </w:rPr>
        <w:t>«Человек»</w:t>
      </w:r>
      <w:r w:rsidRPr="0028494D">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w:t>
      </w:r>
      <w:r w:rsidR="00611AA4">
        <w:rPr>
          <w:rFonts w:ascii="Times New Roman" w:hAnsi="Times New Roman"/>
          <w:sz w:val="24"/>
          <w:szCs w:val="24"/>
        </w:rPr>
        <w:t>В МБОУ СШ №38</w:t>
      </w:r>
      <w:r w:rsidR="00227EF8">
        <w:rPr>
          <w:rFonts w:ascii="Times New Roman" w:hAnsi="Times New Roman"/>
          <w:sz w:val="24"/>
          <w:szCs w:val="24"/>
        </w:rPr>
        <w:t xml:space="preserve">  имеется</w:t>
      </w:r>
      <w:r w:rsidRPr="0028494D">
        <w:rPr>
          <w:rFonts w:ascii="Times New Roman" w:hAnsi="Times New Roman"/>
          <w:sz w:val="24"/>
          <w:szCs w:val="24"/>
        </w:rPr>
        <w:t xml:space="preserve">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w:t>
      </w:r>
      <w:r w:rsidR="00227EF8">
        <w:rPr>
          <w:rFonts w:ascii="Times New Roman" w:hAnsi="Times New Roman"/>
          <w:sz w:val="24"/>
          <w:szCs w:val="24"/>
        </w:rPr>
        <w:t xml:space="preserve"> </w:t>
      </w:r>
      <w:r w:rsidRPr="0028494D">
        <w:rPr>
          <w:rFonts w:ascii="Times New Roman" w:hAnsi="Times New Roman"/>
          <w:sz w:val="24"/>
          <w:szCs w:val="24"/>
        </w:rPr>
        <w:t xml:space="preserve">Данные материалы </w:t>
      </w:r>
      <w:r w:rsidR="00227EF8">
        <w:rPr>
          <w:rFonts w:ascii="Times New Roman" w:hAnsi="Times New Roman"/>
          <w:sz w:val="24"/>
          <w:szCs w:val="24"/>
        </w:rPr>
        <w:t>используются</w:t>
      </w:r>
      <w:r w:rsidRPr="0028494D">
        <w:rPr>
          <w:rFonts w:ascii="Times New Roman" w:hAnsi="Times New Roman"/>
          <w:sz w:val="24"/>
          <w:szCs w:val="24"/>
        </w:rPr>
        <w:t xml:space="preserve">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w:t>
      </w:r>
      <w:r w:rsidR="00227EF8">
        <w:rPr>
          <w:rFonts w:ascii="Times New Roman" w:hAnsi="Times New Roman"/>
          <w:sz w:val="24"/>
          <w:szCs w:val="24"/>
        </w:rPr>
        <w:t>имеются</w:t>
      </w:r>
      <w:r w:rsidRPr="0028494D">
        <w:rPr>
          <w:rFonts w:ascii="Times New Roman" w:hAnsi="Times New Roman"/>
          <w:sz w:val="24"/>
          <w:szCs w:val="24"/>
        </w:rPr>
        <w:t xml:space="preserve"> игрушки, игровые предметы и атрибуты, необходимые в игровой деятельности детей: мебель, посуда, транспорт, куклы, маски, костюмы и т.д.</w:t>
      </w:r>
    </w:p>
    <w:p w:rsidR="00227EF8"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28494D">
        <w:rPr>
          <w:rFonts w:ascii="Times New Roman" w:hAnsi="Times New Roman"/>
          <w:b/>
          <w:sz w:val="24"/>
          <w:szCs w:val="24"/>
        </w:rPr>
        <w:t>«Искусство»</w:t>
      </w:r>
      <w:r w:rsidRPr="0028494D">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Занятия музыкой и театром</w:t>
      </w:r>
      <w:r w:rsidR="00227EF8">
        <w:rPr>
          <w:rFonts w:ascii="Times New Roman" w:hAnsi="Times New Roman"/>
          <w:sz w:val="24"/>
          <w:szCs w:val="24"/>
        </w:rPr>
        <w:t xml:space="preserve"> обеспечено</w:t>
      </w:r>
      <w:r w:rsidRPr="0028494D">
        <w:rPr>
          <w:rFonts w:ascii="Times New Roman" w:hAnsi="Times New Roman"/>
          <w:sz w:val="24"/>
          <w:szCs w:val="24"/>
        </w:rPr>
        <w:t xml:space="preserve"> доступными музыкальными инструментами (</w:t>
      </w:r>
      <w:r w:rsidR="00227EF8">
        <w:rPr>
          <w:rFonts w:ascii="Times New Roman" w:hAnsi="Times New Roman"/>
          <w:sz w:val="24"/>
          <w:szCs w:val="24"/>
        </w:rPr>
        <w:t>фортепиано,</w:t>
      </w:r>
      <w:r w:rsidRPr="0028494D">
        <w:rPr>
          <w:rFonts w:ascii="Times New Roman" w:hAnsi="Times New Roman"/>
          <w:sz w:val="24"/>
          <w:szCs w:val="24"/>
        </w:rPr>
        <w:t xml:space="preserve"> барабан и др.), театральным реквизитом, актовый зал </w:t>
      </w:r>
      <w:r w:rsidR="00227EF8">
        <w:rPr>
          <w:rFonts w:ascii="Times New Roman" w:hAnsi="Times New Roman"/>
          <w:sz w:val="24"/>
          <w:szCs w:val="24"/>
        </w:rPr>
        <w:t xml:space="preserve">оснащен </w:t>
      </w:r>
      <w:r w:rsidRPr="0028494D">
        <w:rPr>
          <w:rFonts w:ascii="Times New Roman" w:hAnsi="Times New Roman"/>
          <w:sz w:val="24"/>
          <w:szCs w:val="24"/>
        </w:rPr>
        <w:t>воспроизводящим, звукоусиливающим и осветительным оборудованием.</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Предметная область </w:t>
      </w:r>
      <w:r w:rsidRPr="0028494D">
        <w:rPr>
          <w:rFonts w:ascii="Times New Roman" w:hAnsi="Times New Roman"/>
          <w:b/>
          <w:sz w:val="24"/>
          <w:szCs w:val="24"/>
        </w:rPr>
        <w:t>«Физическая культура»</w:t>
      </w:r>
      <w:r w:rsidRPr="0028494D">
        <w:rPr>
          <w:rFonts w:ascii="Times New Roman" w:hAnsi="Times New Roman"/>
          <w:sz w:val="24"/>
          <w:szCs w:val="24"/>
        </w:rPr>
        <w:t xml:space="preserve"> </w:t>
      </w:r>
      <w:r w:rsidR="00227EF8">
        <w:rPr>
          <w:rFonts w:ascii="Times New Roman" w:hAnsi="Times New Roman"/>
          <w:sz w:val="24"/>
          <w:szCs w:val="24"/>
        </w:rPr>
        <w:t xml:space="preserve">обеспечивает </w:t>
      </w:r>
      <w:r w:rsidRPr="0028494D">
        <w:rPr>
          <w:rFonts w:ascii="Times New Roman" w:hAnsi="Times New Roman"/>
          <w:sz w:val="24"/>
          <w:szCs w:val="24"/>
        </w:rPr>
        <w:t xml:space="preserve">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w:t>
      </w:r>
      <w:r w:rsidR="00227EF8">
        <w:rPr>
          <w:rFonts w:ascii="Times New Roman" w:hAnsi="Times New Roman"/>
          <w:sz w:val="24"/>
          <w:szCs w:val="24"/>
        </w:rPr>
        <w:t>предусматривает</w:t>
      </w:r>
      <w:r w:rsidRPr="0028494D">
        <w:rPr>
          <w:rFonts w:ascii="Times New Roman" w:hAnsi="Times New Roman"/>
          <w:sz w:val="24"/>
          <w:szCs w:val="24"/>
        </w:rPr>
        <w:t xml:space="preserve">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lastRenderedPageBreak/>
        <w:t xml:space="preserve">С учетом того, что подготовка обучающихся к трудовой деятельности в рамках предметной области </w:t>
      </w:r>
      <w:r w:rsidRPr="0028494D">
        <w:rPr>
          <w:rFonts w:ascii="Times New Roman" w:hAnsi="Times New Roman"/>
          <w:b/>
          <w:sz w:val="24"/>
          <w:szCs w:val="24"/>
        </w:rPr>
        <w:t>«Технологии»</w:t>
      </w:r>
      <w:r w:rsidRPr="0028494D">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w:t>
      </w:r>
      <w:r w:rsidR="00227EF8">
        <w:rPr>
          <w:rFonts w:ascii="Times New Roman" w:hAnsi="Times New Roman"/>
          <w:sz w:val="24"/>
          <w:szCs w:val="24"/>
        </w:rPr>
        <w:t>имеются</w:t>
      </w:r>
      <w:r w:rsidRPr="0028494D">
        <w:rPr>
          <w:rFonts w:ascii="Times New Roman" w:hAnsi="Times New Roman"/>
          <w:sz w:val="24"/>
          <w:szCs w:val="24"/>
        </w:rPr>
        <w:t xml:space="preserve">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28494D" w:rsidRDefault="00611AA4" w:rsidP="009A4C33">
      <w:pPr>
        <w:pStyle w:val="afe"/>
        <w:ind w:firstLine="708"/>
        <w:jc w:val="both"/>
        <w:rPr>
          <w:rFonts w:ascii="Times New Roman" w:hAnsi="Times New Roman"/>
          <w:sz w:val="24"/>
          <w:szCs w:val="24"/>
        </w:rPr>
      </w:pPr>
      <w:r>
        <w:rPr>
          <w:rFonts w:ascii="Times New Roman" w:hAnsi="Times New Roman"/>
          <w:sz w:val="24"/>
          <w:szCs w:val="24"/>
        </w:rPr>
        <w:t>В МБОУ СШ №38</w:t>
      </w:r>
      <w:r w:rsidR="00A060E9">
        <w:rPr>
          <w:rFonts w:ascii="Times New Roman" w:hAnsi="Times New Roman"/>
          <w:sz w:val="24"/>
          <w:szCs w:val="24"/>
        </w:rPr>
        <w:t xml:space="preserve"> </w:t>
      </w:r>
      <w:r w:rsidR="00BC1A8E" w:rsidRPr="0028494D">
        <w:rPr>
          <w:rFonts w:ascii="Times New Roman" w:hAnsi="Times New Roman"/>
          <w:sz w:val="24"/>
          <w:szCs w:val="24"/>
        </w:rPr>
        <w:t xml:space="preserve"> для осуществления трудового обучения обучающихся </w:t>
      </w:r>
      <w:r w:rsidR="00A060E9">
        <w:rPr>
          <w:rFonts w:ascii="Times New Roman" w:hAnsi="Times New Roman"/>
          <w:sz w:val="24"/>
          <w:szCs w:val="24"/>
        </w:rPr>
        <w:t>имеются</w:t>
      </w:r>
      <w:r w:rsidR="00BC1A8E" w:rsidRPr="0028494D">
        <w:rPr>
          <w:rFonts w:ascii="Times New Roman" w:hAnsi="Times New Roman"/>
          <w:sz w:val="24"/>
          <w:szCs w:val="24"/>
        </w:rPr>
        <w:t>:</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сырье</w:t>
      </w:r>
      <w:r w:rsidR="00A060E9">
        <w:rPr>
          <w:rFonts w:ascii="Times New Roman" w:hAnsi="Times New Roman"/>
          <w:sz w:val="24"/>
          <w:szCs w:val="24"/>
        </w:rPr>
        <w:t xml:space="preserve"> </w:t>
      </w:r>
      <w:r w:rsidRPr="0028494D">
        <w:rPr>
          <w:rFonts w:ascii="Times New Roman" w:hAnsi="Times New Roman"/>
          <w:sz w:val="24"/>
          <w:szCs w:val="24"/>
        </w:rPr>
        <w:t>(глина, шерсть, ткань, бумага и др. материалы);</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заготовки (из дерева, металла, пластика) и другой расходный материал;</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28494D" w:rsidRDefault="00BC1A8E" w:rsidP="00CA300D">
      <w:pPr>
        <w:pStyle w:val="afe"/>
        <w:numPr>
          <w:ilvl w:val="0"/>
          <w:numId w:val="43"/>
        </w:numPr>
        <w:suppressAutoHyphens w:val="0"/>
        <w:jc w:val="both"/>
        <w:rPr>
          <w:rFonts w:ascii="Times New Roman" w:hAnsi="Times New Roman"/>
          <w:sz w:val="24"/>
          <w:szCs w:val="24"/>
        </w:rPr>
      </w:pPr>
      <w:r w:rsidRPr="0028494D">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28494D" w:rsidRDefault="00BC1A8E" w:rsidP="00CA300D">
      <w:pPr>
        <w:pStyle w:val="afe"/>
        <w:numPr>
          <w:ilvl w:val="0"/>
          <w:numId w:val="43"/>
        </w:numPr>
        <w:suppressAutoHyphens w:val="0"/>
        <w:jc w:val="both"/>
        <w:rPr>
          <w:rFonts w:ascii="Times New Roman" w:hAnsi="Times New Roman"/>
          <w:caps/>
          <w:sz w:val="24"/>
          <w:szCs w:val="24"/>
        </w:rPr>
      </w:pPr>
      <w:r w:rsidRPr="0028494D">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A060E9" w:rsidRDefault="00BC1A8E" w:rsidP="00A060E9">
      <w:pPr>
        <w:pStyle w:val="afe"/>
        <w:ind w:firstLine="708"/>
        <w:jc w:val="both"/>
        <w:rPr>
          <w:rFonts w:ascii="Times New Roman" w:hAnsi="Times New Roman"/>
          <w:sz w:val="24"/>
          <w:szCs w:val="24"/>
        </w:rPr>
      </w:pPr>
      <w:r w:rsidRPr="0028494D">
        <w:rPr>
          <w:rFonts w:ascii="Times New Roman" w:hAnsi="Times New Roman"/>
          <w:sz w:val="24"/>
          <w:szCs w:val="24"/>
        </w:rPr>
        <w:t xml:space="preserve">Кроме того, для обеспечения успешного овладения обучающимися технологическим процессом </w:t>
      </w:r>
      <w:r w:rsidR="00A060E9">
        <w:rPr>
          <w:rFonts w:ascii="Times New Roman" w:hAnsi="Times New Roman"/>
          <w:sz w:val="24"/>
          <w:szCs w:val="24"/>
        </w:rPr>
        <w:t>созданы</w:t>
      </w:r>
      <w:r w:rsidRPr="0028494D">
        <w:rPr>
          <w:rFonts w:ascii="Times New Roman" w:hAnsi="Times New Roman"/>
          <w:sz w:val="24"/>
          <w:szCs w:val="24"/>
        </w:rPr>
        <w:t xml:space="preserve">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w:t>
      </w:r>
      <w:r w:rsidR="00A060E9">
        <w:rPr>
          <w:rFonts w:ascii="Times New Roman" w:hAnsi="Times New Roman"/>
          <w:sz w:val="24"/>
          <w:szCs w:val="24"/>
        </w:rPr>
        <w:t>имеется</w:t>
      </w:r>
      <w:r w:rsidRPr="0028494D">
        <w:rPr>
          <w:rFonts w:ascii="Times New Roman" w:hAnsi="Times New Roman"/>
          <w:sz w:val="24"/>
          <w:szCs w:val="24"/>
        </w:rPr>
        <w:t xml:space="preserve"> оборудование и программное обеспечение.</w:t>
      </w:r>
    </w:p>
    <w:p w:rsidR="00BC1A8E" w:rsidRPr="0028494D" w:rsidRDefault="00BC1A8E" w:rsidP="009A4C33">
      <w:pPr>
        <w:pStyle w:val="afe"/>
        <w:jc w:val="center"/>
        <w:rPr>
          <w:rFonts w:ascii="Times New Roman" w:hAnsi="Times New Roman"/>
          <w:b/>
          <w:caps/>
          <w:sz w:val="24"/>
          <w:szCs w:val="24"/>
        </w:rPr>
      </w:pPr>
      <w:r w:rsidRPr="0028494D">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Требования к материально</w:t>
      </w:r>
      <w:r w:rsidRPr="0028494D">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 xml:space="preserve">Специфика данной группы требований состоит в том, что все вовлечённые в процесс образования взрослые </w:t>
      </w:r>
      <w:r w:rsidR="00A060E9">
        <w:rPr>
          <w:rFonts w:ascii="Times New Roman" w:hAnsi="Times New Roman"/>
          <w:sz w:val="24"/>
          <w:szCs w:val="24"/>
        </w:rPr>
        <w:t>имеют</w:t>
      </w:r>
      <w:r w:rsidRPr="0028494D">
        <w:rPr>
          <w:rFonts w:ascii="Times New Roman" w:hAnsi="Times New Roman"/>
          <w:sz w:val="24"/>
          <w:szCs w:val="24"/>
        </w:rPr>
        <w:t xml:space="preserve">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ребёнка.</w:t>
      </w:r>
    </w:p>
    <w:p w:rsidR="00BC1A8E" w:rsidRPr="0028494D" w:rsidRDefault="00A060E9" w:rsidP="009A4C33">
      <w:pPr>
        <w:pStyle w:val="afe"/>
        <w:ind w:firstLine="708"/>
        <w:jc w:val="both"/>
        <w:rPr>
          <w:rFonts w:ascii="Times New Roman" w:hAnsi="Times New Roman"/>
          <w:sz w:val="24"/>
          <w:szCs w:val="24"/>
        </w:rPr>
      </w:pPr>
      <w:r>
        <w:rPr>
          <w:rFonts w:ascii="Times New Roman" w:hAnsi="Times New Roman"/>
          <w:sz w:val="24"/>
          <w:szCs w:val="24"/>
        </w:rPr>
        <w:t>О</w:t>
      </w:r>
      <w:r w:rsidR="00BC1A8E" w:rsidRPr="0028494D">
        <w:rPr>
          <w:rFonts w:ascii="Times New Roman" w:hAnsi="Times New Roman"/>
          <w:sz w:val="24"/>
          <w:szCs w:val="24"/>
        </w:rPr>
        <w:t>беспечена материально</w:t>
      </w:r>
      <w:r>
        <w:rPr>
          <w:rFonts w:ascii="Times New Roman" w:hAnsi="Times New Roman"/>
          <w:sz w:val="24"/>
          <w:szCs w:val="24"/>
        </w:rPr>
        <w:t>-</w:t>
      </w:r>
      <w:r w:rsidR="00BC1A8E" w:rsidRPr="0028494D">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w:t>
      </w:r>
      <w:r>
        <w:rPr>
          <w:rFonts w:ascii="Times New Roman" w:hAnsi="Times New Roman"/>
          <w:sz w:val="24"/>
          <w:szCs w:val="24"/>
        </w:rPr>
        <w:t>и (доступ в интернет, скайп, конференц-зал</w:t>
      </w:r>
      <w:r w:rsidR="00BC1A8E" w:rsidRPr="0028494D">
        <w:rPr>
          <w:rFonts w:ascii="Times New Roman" w:hAnsi="Times New Roman"/>
          <w:sz w:val="24"/>
          <w:szCs w:val="24"/>
        </w:rPr>
        <w:t>.).</w:t>
      </w:r>
    </w:p>
    <w:p w:rsidR="00CD0A4A" w:rsidRPr="0028494D" w:rsidRDefault="00CD0A4A" w:rsidP="00A060E9">
      <w:pPr>
        <w:pStyle w:val="afe"/>
        <w:rPr>
          <w:rFonts w:ascii="Times New Roman" w:hAnsi="Times New Roman"/>
          <w:b/>
          <w:sz w:val="24"/>
          <w:szCs w:val="24"/>
        </w:rPr>
      </w:pPr>
    </w:p>
    <w:p w:rsidR="00BC1A8E" w:rsidRPr="0028494D" w:rsidRDefault="00BC1A8E" w:rsidP="009A4C33">
      <w:pPr>
        <w:pStyle w:val="afe"/>
        <w:jc w:val="center"/>
        <w:rPr>
          <w:rFonts w:ascii="Times New Roman" w:hAnsi="Times New Roman"/>
          <w:b/>
          <w:iCs/>
          <w:sz w:val="24"/>
          <w:szCs w:val="24"/>
        </w:rPr>
      </w:pPr>
      <w:r w:rsidRPr="0028494D">
        <w:rPr>
          <w:rFonts w:ascii="Times New Roman" w:hAnsi="Times New Roman"/>
          <w:b/>
          <w:sz w:val="24"/>
          <w:szCs w:val="24"/>
        </w:rPr>
        <w:t>3.2.7. Информационно-методическое обеспечение.</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Информационно-методическое обеспечение</w:t>
      </w:r>
      <w:r w:rsidR="00CD0A4A" w:rsidRPr="0028494D">
        <w:rPr>
          <w:rFonts w:ascii="Times New Roman" w:hAnsi="Times New Roman"/>
          <w:sz w:val="24"/>
          <w:szCs w:val="24"/>
        </w:rPr>
        <w:t xml:space="preserve"> </w:t>
      </w:r>
      <w:r w:rsidRPr="0028494D">
        <w:rPr>
          <w:rFonts w:ascii="Times New Roman" w:hAnsi="Times New Roman"/>
          <w:iCs/>
          <w:sz w:val="24"/>
          <w:szCs w:val="24"/>
        </w:rPr>
        <w:t xml:space="preserve">образования обучающихся с умственной отсталостью, с ТМНР направлено на </w:t>
      </w:r>
      <w:r w:rsidRPr="0028494D">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28494D" w:rsidRDefault="00BC1A8E" w:rsidP="009A4C33">
      <w:pPr>
        <w:pStyle w:val="afe"/>
        <w:ind w:firstLine="708"/>
        <w:jc w:val="both"/>
        <w:rPr>
          <w:rFonts w:ascii="Times New Roman" w:hAnsi="Times New Roman"/>
          <w:sz w:val="24"/>
          <w:szCs w:val="24"/>
        </w:rPr>
      </w:pPr>
      <w:r w:rsidRPr="0028494D">
        <w:rPr>
          <w:rFonts w:ascii="Times New Roman" w:hAnsi="Times New Roman"/>
          <w:sz w:val="24"/>
          <w:szCs w:val="24"/>
        </w:rPr>
        <w:t>Информационно-методическое обеспечение образовательного процесса включает:</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необходимую нормативную правовую базу образования обучающихся;</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w:t>
      </w:r>
      <w:r w:rsidRPr="0028494D">
        <w:rPr>
          <w:rFonts w:ascii="Times New Roman" w:hAnsi="Times New Roman"/>
          <w:sz w:val="24"/>
          <w:szCs w:val="24"/>
        </w:rPr>
        <w:lastRenderedPageBreak/>
        <w:t>образовательным ресурсам, размещенным в федеральных и региональных базах данных;</w:t>
      </w:r>
    </w:p>
    <w:p w:rsidR="00BC1A8E" w:rsidRPr="0028494D" w:rsidRDefault="00BC1A8E" w:rsidP="00CA300D">
      <w:pPr>
        <w:pStyle w:val="afe"/>
        <w:numPr>
          <w:ilvl w:val="0"/>
          <w:numId w:val="44"/>
        </w:numPr>
        <w:suppressAutoHyphens w:val="0"/>
        <w:jc w:val="both"/>
        <w:rPr>
          <w:rFonts w:ascii="Times New Roman" w:hAnsi="Times New Roman"/>
          <w:caps/>
          <w:sz w:val="24"/>
          <w:szCs w:val="24"/>
        </w:rPr>
      </w:pPr>
      <w:r w:rsidRPr="0028494D">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r w:rsidR="007C5465" w:rsidRPr="0028494D">
        <w:rPr>
          <w:rFonts w:ascii="Times New Roman" w:hAnsi="Times New Roman"/>
          <w:sz w:val="24"/>
          <w:szCs w:val="24"/>
        </w:rPr>
        <w:t xml:space="preserve"> </w:t>
      </w:r>
    </w:p>
    <w:p w:rsidR="005B5BE4" w:rsidRPr="0028494D" w:rsidRDefault="005B5BE4" w:rsidP="009A4C33">
      <w:pPr>
        <w:pStyle w:val="aff3"/>
        <w:spacing w:after="0" w:line="240" w:lineRule="auto"/>
        <w:jc w:val="both"/>
        <w:rPr>
          <w:sz w:val="24"/>
          <w:szCs w:val="24"/>
        </w:rPr>
      </w:pPr>
    </w:p>
    <w:sectPr w:rsidR="005B5BE4" w:rsidRPr="0028494D" w:rsidSect="009A4C33">
      <w:footerReference w:type="default" r:id="rId11"/>
      <w:pgSz w:w="11906" w:h="16838"/>
      <w:pgMar w:top="1134" w:right="850" w:bottom="1134"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AA" w:rsidRDefault="006177AA">
      <w:pPr>
        <w:spacing w:after="0" w:line="240" w:lineRule="auto"/>
      </w:pPr>
      <w:r>
        <w:separator/>
      </w:r>
    </w:p>
  </w:endnote>
  <w:endnote w:type="continuationSeparator" w:id="0">
    <w:p w:rsidR="006177AA" w:rsidRDefault="0061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4C" w:rsidRDefault="00C82B70">
    <w:pPr>
      <w:pStyle w:val="affc"/>
      <w:jc w:val="center"/>
    </w:pPr>
    <w:r>
      <w:rPr>
        <w:sz w:val="24"/>
        <w:szCs w:val="24"/>
      </w:rPr>
      <w:fldChar w:fldCharType="begin"/>
    </w:r>
    <w:r w:rsidR="007B564C">
      <w:rPr>
        <w:sz w:val="24"/>
        <w:szCs w:val="24"/>
      </w:rPr>
      <w:instrText xml:space="preserve"> PAGE </w:instrText>
    </w:r>
    <w:r>
      <w:rPr>
        <w:sz w:val="24"/>
        <w:szCs w:val="24"/>
      </w:rPr>
      <w:fldChar w:fldCharType="separate"/>
    </w:r>
    <w:r w:rsidR="003E54B5">
      <w:rPr>
        <w:noProof/>
        <w:sz w:val="24"/>
        <w:szCs w:val="24"/>
      </w:rPr>
      <w:t>86</w:t>
    </w:r>
    <w:r>
      <w:rPr>
        <w:sz w:val="24"/>
        <w:szCs w:val="24"/>
      </w:rPr>
      <w:fldChar w:fldCharType="end"/>
    </w:r>
  </w:p>
  <w:p w:rsidR="007B564C" w:rsidRDefault="007B564C">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AA" w:rsidRDefault="006177AA">
      <w:pPr>
        <w:spacing w:after="0" w:line="240" w:lineRule="auto"/>
      </w:pPr>
      <w:r>
        <w:separator/>
      </w:r>
    </w:p>
  </w:footnote>
  <w:footnote w:type="continuationSeparator" w:id="0">
    <w:p w:rsidR="006177AA" w:rsidRDefault="006177AA">
      <w:pPr>
        <w:spacing w:after="0" w:line="240" w:lineRule="auto"/>
      </w:pPr>
      <w:r>
        <w:continuationSeparator/>
      </w:r>
    </w:p>
  </w:footnote>
  <w:footnote w:id="1">
    <w:p w:rsidR="007B564C" w:rsidRDefault="007B564C" w:rsidP="00245F47">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7B564C" w:rsidRDefault="007B564C" w:rsidP="00245F47">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7B564C" w:rsidRDefault="007B564C"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4">
    <w:p w:rsidR="007B564C" w:rsidRDefault="007B564C" w:rsidP="00BC1A8E">
      <w:pPr>
        <w:pStyle w:val="afc"/>
        <w:jc w:val="both"/>
      </w:pPr>
      <w:r>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5">
    <w:p w:rsidR="007B564C" w:rsidRDefault="007B564C" w:rsidP="00BC1A8E">
      <w:pPr>
        <w:pStyle w:val="afc"/>
        <w:rPr>
          <w:caps/>
        </w:rPr>
      </w:pPr>
      <w:r>
        <w:rPr>
          <w:rStyle w:val="ae"/>
        </w:rPr>
        <w:footnoteRef/>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B564C" w:rsidRDefault="007B564C" w:rsidP="00BC1A8E">
      <w:pPr>
        <w:pStyle w:val="afc"/>
      </w:pPr>
    </w:p>
  </w:footnote>
  <w:footnote w:id="6">
    <w:p w:rsidR="007B564C" w:rsidRDefault="007B564C" w:rsidP="00271ABC"/>
    <w:p w:rsidR="007B564C" w:rsidRPr="00A6065A" w:rsidRDefault="007B564C" w:rsidP="00271ABC">
      <w:pPr>
        <w:spacing w:line="240" w:lineRule="auto"/>
        <w:jc w:val="both"/>
        <w:rPr>
          <w:sz w:val="24"/>
          <w:szCs w:val="24"/>
        </w:rPr>
      </w:pPr>
    </w:p>
  </w:footnote>
  <w:footnote w:id="7">
    <w:p w:rsidR="007B564C" w:rsidRDefault="007B564C" w:rsidP="00BC1A8E">
      <w:pPr>
        <w:pStyle w:val="afc"/>
        <w:rPr>
          <w:caps/>
        </w:rPr>
      </w:pPr>
      <w:r>
        <w:rPr>
          <w:rStyle w:val="ae"/>
        </w:rPr>
        <w:footnoteRef/>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7B564C" w:rsidRDefault="007B564C"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F2C88AA6"/>
    <w:lvl w:ilvl="0" w:tplc="E3D4D00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75928"/>
    <w:multiLevelType w:val="multilevel"/>
    <w:tmpl w:val="227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C04DD1"/>
    <w:multiLevelType w:val="hybridMultilevel"/>
    <w:tmpl w:val="2E3E5350"/>
    <w:lvl w:ilvl="0" w:tplc="0000000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B21E52"/>
    <w:multiLevelType w:val="hybridMultilevel"/>
    <w:tmpl w:val="EBE44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F40BED"/>
    <w:multiLevelType w:val="hybridMultilevel"/>
    <w:tmpl w:val="07B85C00"/>
    <w:lvl w:ilvl="0" w:tplc="DBEA1DEC">
      <w:start w:val="1"/>
      <w:numFmt w:val="decimal"/>
      <w:lvlText w:val="%1."/>
      <w:lvlJc w:val="left"/>
      <w:pPr>
        <w:tabs>
          <w:tab w:val="num" w:pos="720"/>
        </w:tabs>
        <w:ind w:left="720" w:hanging="360"/>
      </w:pPr>
    </w:lvl>
    <w:lvl w:ilvl="1" w:tplc="608073EA">
      <w:start w:val="1"/>
      <w:numFmt w:val="decimal"/>
      <w:lvlText w:val="%2."/>
      <w:lvlJc w:val="left"/>
      <w:pPr>
        <w:tabs>
          <w:tab w:val="num" w:pos="1440"/>
        </w:tabs>
        <w:ind w:left="1440" w:hanging="360"/>
      </w:pPr>
    </w:lvl>
    <w:lvl w:ilvl="2" w:tplc="440CD4E6">
      <w:start w:val="1"/>
      <w:numFmt w:val="decimal"/>
      <w:lvlText w:val="%3."/>
      <w:lvlJc w:val="left"/>
      <w:pPr>
        <w:tabs>
          <w:tab w:val="num" w:pos="2160"/>
        </w:tabs>
        <w:ind w:left="2160" w:hanging="360"/>
      </w:pPr>
    </w:lvl>
    <w:lvl w:ilvl="3" w:tplc="1D8C0D0C">
      <w:start w:val="1"/>
      <w:numFmt w:val="decimal"/>
      <w:lvlText w:val="%4."/>
      <w:lvlJc w:val="left"/>
      <w:pPr>
        <w:tabs>
          <w:tab w:val="num" w:pos="2880"/>
        </w:tabs>
        <w:ind w:left="2880" w:hanging="360"/>
      </w:pPr>
    </w:lvl>
    <w:lvl w:ilvl="4" w:tplc="CE843B8A">
      <w:start w:val="1"/>
      <w:numFmt w:val="decimal"/>
      <w:lvlText w:val="%5."/>
      <w:lvlJc w:val="left"/>
      <w:pPr>
        <w:tabs>
          <w:tab w:val="num" w:pos="3600"/>
        </w:tabs>
        <w:ind w:left="3600" w:hanging="360"/>
      </w:pPr>
    </w:lvl>
    <w:lvl w:ilvl="5" w:tplc="931410CC">
      <w:start w:val="1"/>
      <w:numFmt w:val="decimal"/>
      <w:lvlText w:val="%6."/>
      <w:lvlJc w:val="left"/>
      <w:pPr>
        <w:tabs>
          <w:tab w:val="num" w:pos="4320"/>
        </w:tabs>
        <w:ind w:left="4320" w:hanging="360"/>
      </w:pPr>
    </w:lvl>
    <w:lvl w:ilvl="6" w:tplc="A47A81F0">
      <w:start w:val="1"/>
      <w:numFmt w:val="decimal"/>
      <w:lvlText w:val="%7."/>
      <w:lvlJc w:val="left"/>
      <w:pPr>
        <w:tabs>
          <w:tab w:val="num" w:pos="5040"/>
        </w:tabs>
        <w:ind w:left="5040" w:hanging="360"/>
      </w:pPr>
    </w:lvl>
    <w:lvl w:ilvl="7" w:tplc="5A307FD2">
      <w:start w:val="1"/>
      <w:numFmt w:val="decimal"/>
      <w:lvlText w:val="%8."/>
      <w:lvlJc w:val="left"/>
      <w:pPr>
        <w:tabs>
          <w:tab w:val="num" w:pos="5760"/>
        </w:tabs>
        <w:ind w:left="5760" w:hanging="360"/>
      </w:pPr>
    </w:lvl>
    <w:lvl w:ilvl="8" w:tplc="228C98E2">
      <w:start w:val="1"/>
      <w:numFmt w:val="decimal"/>
      <w:lvlText w:val="%9."/>
      <w:lvlJc w:val="left"/>
      <w:pPr>
        <w:tabs>
          <w:tab w:val="num" w:pos="6480"/>
        </w:tabs>
        <w:ind w:left="6480" w:hanging="360"/>
      </w:pPr>
    </w:lvl>
  </w:abstractNum>
  <w:abstractNum w:abstractNumId="32">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481D0E"/>
    <w:multiLevelType w:val="hybridMultilevel"/>
    <w:tmpl w:val="B9C0A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1D0F4E"/>
    <w:multiLevelType w:val="multilevel"/>
    <w:tmpl w:val="C60EC282"/>
    <w:lvl w:ilvl="0">
      <w:start w:val="2"/>
      <w:numFmt w:val="decimal"/>
      <w:lvlText w:val="%1."/>
      <w:lvlJc w:val="left"/>
      <w:pPr>
        <w:ind w:left="1068" w:hanging="360"/>
      </w:pPr>
      <w:rPr>
        <w:rFonts w:cs="Times New Roman" w:hint="default"/>
        <w:b/>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7">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0651D1"/>
    <w:multiLevelType w:val="hybridMultilevel"/>
    <w:tmpl w:val="E5A2132A"/>
    <w:lvl w:ilvl="0" w:tplc="E3D4D0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BE39F4"/>
    <w:multiLevelType w:val="hybridMultilevel"/>
    <w:tmpl w:val="E46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B46A29"/>
    <w:multiLevelType w:val="hybridMultilevel"/>
    <w:tmpl w:val="4162C636"/>
    <w:lvl w:ilvl="0" w:tplc="257EC31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57"/>
  </w:num>
  <w:num w:numId="5">
    <w:abstractNumId w:val="62"/>
  </w:num>
  <w:num w:numId="6">
    <w:abstractNumId w:val="16"/>
  </w:num>
  <w:num w:numId="7">
    <w:abstractNumId w:val="39"/>
  </w:num>
  <w:num w:numId="8">
    <w:abstractNumId w:val="32"/>
  </w:num>
  <w:num w:numId="9">
    <w:abstractNumId w:val="19"/>
  </w:num>
  <w:num w:numId="10">
    <w:abstractNumId w:val="47"/>
  </w:num>
  <w:num w:numId="11">
    <w:abstractNumId w:val="64"/>
  </w:num>
  <w:num w:numId="12">
    <w:abstractNumId w:val="24"/>
  </w:num>
  <w:num w:numId="13">
    <w:abstractNumId w:val="9"/>
  </w:num>
  <w:num w:numId="14">
    <w:abstractNumId w:val="45"/>
  </w:num>
  <w:num w:numId="15">
    <w:abstractNumId w:val="37"/>
  </w:num>
  <w:num w:numId="16">
    <w:abstractNumId w:val="27"/>
  </w:num>
  <w:num w:numId="17">
    <w:abstractNumId w:val="14"/>
  </w:num>
  <w:num w:numId="18">
    <w:abstractNumId w:val="33"/>
  </w:num>
  <w:num w:numId="19">
    <w:abstractNumId w:val="26"/>
  </w:num>
  <w:num w:numId="20">
    <w:abstractNumId w:val="55"/>
  </w:num>
  <w:num w:numId="21">
    <w:abstractNumId w:val="68"/>
  </w:num>
  <w:num w:numId="22">
    <w:abstractNumId w:val="28"/>
  </w:num>
  <w:num w:numId="23">
    <w:abstractNumId w:val="20"/>
  </w:num>
  <w:num w:numId="24">
    <w:abstractNumId w:val="13"/>
  </w:num>
  <w:num w:numId="25">
    <w:abstractNumId w:val="60"/>
  </w:num>
  <w:num w:numId="26">
    <w:abstractNumId w:val="22"/>
  </w:num>
  <w:num w:numId="27">
    <w:abstractNumId w:val="52"/>
  </w:num>
  <w:num w:numId="28">
    <w:abstractNumId w:val="67"/>
  </w:num>
  <w:num w:numId="29">
    <w:abstractNumId w:val="21"/>
  </w:num>
  <w:num w:numId="30">
    <w:abstractNumId w:val="34"/>
  </w:num>
  <w:num w:numId="31">
    <w:abstractNumId w:val="48"/>
  </w:num>
  <w:num w:numId="32">
    <w:abstractNumId w:val="15"/>
  </w:num>
  <w:num w:numId="33">
    <w:abstractNumId w:val="50"/>
  </w:num>
  <w:num w:numId="34">
    <w:abstractNumId w:val="42"/>
  </w:num>
  <w:num w:numId="35">
    <w:abstractNumId w:val="40"/>
  </w:num>
  <w:num w:numId="36">
    <w:abstractNumId w:val="38"/>
  </w:num>
  <w:num w:numId="37">
    <w:abstractNumId w:val="63"/>
  </w:num>
  <w:num w:numId="38">
    <w:abstractNumId w:val="41"/>
  </w:num>
  <w:num w:numId="39">
    <w:abstractNumId w:val="49"/>
  </w:num>
  <w:num w:numId="40">
    <w:abstractNumId w:val="65"/>
  </w:num>
  <w:num w:numId="41">
    <w:abstractNumId w:val="54"/>
  </w:num>
  <w:num w:numId="42">
    <w:abstractNumId w:val="44"/>
  </w:num>
  <w:num w:numId="43">
    <w:abstractNumId w:val="10"/>
  </w:num>
  <w:num w:numId="44">
    <w:abstractNumId w:val="29"/>
  </w:num>
  <w:num w:numId="45">
    <w:abstractNumId w:val="11"/>
  </w:num>
  <w:num w:numId="46">
    <w:abstractNumId w:val="46"/>
  </w:num>
  <w:num w:numId="47">
    <w:abstractNumId w:val="56"/>
  </w:num>
  <w:num w:numId="48">
    <w:abstractNumId w:val="12"/>
  </w:num>
  <w:num w:numId="49">
    <w:abstractNumId w:val="36"/>
  </w:num>
  <w:num w:numId="50">
    <w:abstractNumId w:val="59"/>
  </w:num>
  <w:num w:numId="51">
    <w:abstractNumId w:val="51"/>
  </w:num>
  <w:num w:numId="52">
    <w:abstractNumId w:val="18"/>
  </w:num>
  <w:num w:numId="5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5"/>
  </w:num>
  <w:num w:numId="57">
    <w:abstractNumId w:val="61"/>
  </w:num>
  <w:num w:numId="58">
    <w:abstractNumId w:val="31"/>
  </w:num>
  <w:num w:numId="59">
    <w:abstractNumId w:val="66"/>
  </w:num>
  <w:num w:numId="60">
    <w:abstractNumId w:val="58"/>
  </w:num>
  <w:num w:numId="61">
    <w:abstractNumId w:val="23"/>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10A84"/>
    <w:rsid w:val="00012319"/>
    <w:rsid w:val="00012EBF"/>
    <w:rsid w:val="000140BC"/>
    <w:rsid w:val="00021290"/>
    <w:rsid w:val="000229D8"/>
    <w:rsid w:val="0002554F"/>
    <w:rsid w:val="0003286B"/>
    <w:rsid w:val="000341AE"/>
    <w:rsid w:val="00035F57"/>
    <w:rsid w:val="00044638"/>
    <w:rsid w:val="00044EF8"/>
    <w:rsid w:val="000507FF"/>
    <w:rsid w:val="00052984"/>
    <w:rsid w:val="00072AEE"/>
    <w:rsid w:val="00074762"/>
    <w:rsid w:val="000A17E2"/>
    <w:rsid w:val="000A3BDE"/>
    <w:rsid w:val="000A5F11"/>
    <w:rsid w:val="000A66DD"/>
    <w:rsid w:val="000B124D"/>
    <w:rsid w:val="000D0D9F"/>
    <w:rsid w:val="000D52BB"/>
    <w:rsid w:val="000D7B48"/>
    <w:rsid w:val="000E2CBA"/>
    <w:rsid w:val="000F28EF"/>
    <w:rsid w:val="000F394F"/>
    <w:rsid w:val="000F3F7E"/>
    <w:rsid w:val="000F7A83"/>
    <w:rsid w:val="00100104"/>
    <w:rsid w:val="0010329E"/>
    <w:rsid w:val="00112BBB"/>
    <w:rsid w:val="00114B30"/>
    <w:rsid w:val="0011797E"/>
    <w:rsid w:val="00121020"/>
    <w:rsid w:val="00130847"/>
    <w:rsid w:val="0013680B"/>
    <w:rsid w:val="00142410"/>
    <w:rsid w:val="00153433"/>
    <w:rsid w:val="00165F22"/>
    <w:rsid w:val="001672DF"/>
    <w:rsid w:val="00181A9D"/>
    <w:rsid w:val="00183FD9"/>
    <w:rsid w:val="001A2D13"/>
    <w:rsid w:val="001A7CFB"/>
    <w:rsid w:val="001B2946"/>
    <w:rsid w:val="001B5453"/>
    <w:rsid w:val="001B6DD6"/>
    <w:rsid w:val="001D2C3B"/>
    <w:rsid w:val="001E2A48"/>
    <w:rsid w:val="001E2BD4"/>
    <w:rsid w:val="001E4C95"/>
    <w:rsid w:val="001F032C"/>
    <w:rsid w:val="001F26A1"/>
    <w:rsid w:val="00212F13"/>
    <w:rsid w:val="002139B8"/>
    <w:rsid w:val="002150B2"/>
    <w:rsid w:val="00226388"/>
    <w:rsid w:val="00227EF8"/>
    <w:rsid w:val="00233A04"/>
    <w:rsid w:val="00240C78"/>
    <w:rsid w:val="00245BA6"/>
    <w:rsid w:val="00245F47"/>
    <w:rsid w:val="00264C47"/>
    <w:rsid w:val="002678AA"/>
    <w:rsid w:val="00271ABC"/>
    <w:rsid w:val="00271DC6"/>
    <w:rsid w:val="002740EC"/>
    <w:rsid w:val="00284458"/>
    <w:rsid w:val="0028494D"/>
    <w:rsid w:val="002A19B1"/>
    <w:rsid w:val="002A5BC7"/>
    <w:rsid w:val="002B0CA7"/>
    <w:rsid w:val="002B1D69"/>
    <w:rsid w:val="002B61F1"/>
    <w:rsid w:val="002C17A5"/>
    <w:rsid w:val="002C29C2"/>
    <w:rsid w:val="002D33FE"/>
    <w:rsid w:val="002D55CB"/>
    <w:rsid w:val="002E2DF8"/>
    <w:rsid w:val="002E5AF6"/>
    <w:rsid w:val="00310D31"/>
    <w:rsid w:val="0031158F"/>
    <w:rsid w:val="00311A77"/>
    <w:rsid w:val="00317985"/>
    <w:rsid w:val="00320E16"/>
    <w:rsid w:val="003268CD"/>
    <w:rsid w:val="003358EC"/>
    <w:rsid w:val="00337111"/>
    <w:rsid w:val="00347065"/>
    <w:rsid w:val="00353221"/>
    <w:rsid w:val="00354A4A"/>
    <w:rsid w:val="00355354"/>
    <w:rsid w:val="00356524"/>
    <w:rsid w:val="003570CE"/>
    <w:rsid w:val="003659C8"/>
    <w:rsid w:val="003707CE"/>
    <w:rsid w:val="00373BB0"/>
    <w:rsid w:val="00383184"/>
    <w:rsid w:val="003855DC"/>
    <w:rsid w:val="00385629"/>
    <w:rsid w:val="0038678E"/>
    <w:rsid w:val="00394100"/>
    <w:rsid w:val="003A2EAA"/>
    <w:rsid w:val="003A3D21"/>
    <w:rsid w:val="003B5E47"/>
    <w:rsid w:val="003C1B6B"/>
    <w:rsid w:val="003D0461"/>
    <w:rsid w:val="003D5BA2"/>
    <w:rsid w:val="003E1BCA"/>
    <w:rsid w:val="003E4D41"/>
    <w:rsid w:val="003E54B5"/>
    <w:rsid w:val="003E7323"/>
    <w:rsid w:val="003E7C8D"/>
    <w:rsid w:val="003F421A"/>
    <w:rsid w:val="0040036A"/>
    <w:rsid w:val="00401A4A"/>
    <w:rsid w:val="004037B1"/>
    <w:rsid w:val="00403AD6"/>
    <w:rsid w:val="00406D08"/>
    <w:rsid w:val="00426AAE"/>
    <w:rsid w:val="00440653"/>
    <w:rsid w:val="00454BAB"/>
    <w:rsid w:val="00460B15"/>
    <w:rsid w:val="004659A8"/>
    <w:rsid w:val="00474A94"/>
    <w:rsid w:val="0047584A"/>
    <w:rsid w:val="0048205F"/>
    <w:rsid w:val="00482F74"/>
    <w:rsid w:val="00491882"/>
    <w:rsid w:val="00494480"/>
    <w:rsid w:val="004973F1"/>
    <w:rsid w:val="004A1307"/>
    <w:rsid w:val="004A1433"/>
    <w:rsid w:val="004A3B18"/>
    <w:rsid w:val="004A5A40"/>
    <w:rsid w:val="004A7C22"/>
    <w:rsid w:val="004B6FB1"/>
    <w:rsid w:val="004B79F9"/>
    <w:rsid w:val="004C1379"/>
    <w:rsid w:val="004D1E4E"/>
    <w:rsid w:val="004D2EB6"/>
    <w:rsid w:val="004E13F4"/>
    <w:rsid w:val="004E1F08"/>
    <w:rsid w:val="004E70BD"/>
    <w:rsid w:val="004F2631"/>
    <w:rsid w:val="00500084"/>
    <w:rsid w:val="00505E71"/>
    <w:rsid w:val="00507A51"/>
    <w:rsid w:val="00522050"/>
    <w:rsid w:val="00542FC8"/>
    <w:rsid w:val="005450A6"/>
    <w:rsid w:val="00553117"/>
    <w:rsid w:val="0055433D"/>
    <w:rsid w:val="0055586C"/>
    <w:rsid w:val="005561EA"/>
    <w:rsid w:val="00556EA0"/>
    <w:rsid w:val="00563E5E"/>
    <w:rsid w:val="00565097"/>
    <w:rsid w:val="005811CE"/>
    <w:rsid w:val="00584927"/>
    <w:rsid w:val="00584ED6"/>
    <w:rsid w:val="005965CC"/>
    <w:rsid w:val="005A1E31"/>
    <w:rsid w:val="005B1A70"/>
    <w:rsid w:val="005B5BE4"/>
    <w:rsid w:val="005C7E4C"/>
    <w:rsid w:val="005D57E7"/>
    <w:rsid w:val="005E3236"/>
    <w:rsid w:val="006046BE"/>
    <w:rsid w:val="00611AA4"/>
    <w:rsid w:val="006177AA"/>
    <w:rsid w:val="00631214"/>
    <w:rsid w:val="00633F7D"/>
    <w:rsid w:val="00634070"/>
    <w:rsid w:val="00637CD9"/>
    <w:rsid w:val="006450B9"/>
    <w:rsid w:val="006515B1"/>
    <w:rsid w:val="00651B6B"/>
    <w:rsid w:val="0065789B"/>
    <w:rsid w:val="006657C4"/>
    <w:rsid w:val="00666CCE"/>
    <w:rsid w:val="0068170E"/>
    <w:rsid w:val="00687AEB"/>
    <w:rsid w:val="006C50A6"/>
    <w:rsid w:val="006D3AC0"/>
    <w:rsid w:val="006D55D1"/>
    <w:rsid w:val="006E4969"/>
    <w:rsid w:val="006E5931"/>
    <w:rsid w:val="006F7F88"/>
    <w:rsid w:val="00701EA1"/>
    <w:rsid w:val="00703610"/>
    <w:rsid w:val="00704141"/>
    <w:rsid w:val="00720198"/>
    <w:rsid w:val="00737A37"/>
    <w:rsid w:val="00747A68"/>
    <w:rsid w:val="00755EC3"/>
    <w:rsid w:val="00756D27"/>
    <w:rsid w:val="00757A8B"/>
    <w:rsid w:val="00757F41"/>
    <w:rsid w:val="0076472D"/>
    <w:rsid w:val="0076568B"/>
    <w:rsid w:val="0076746F"/>
    <w:rsid w:val="00770D0D"/>
    <w:rsid w:val="007739A3"/>
    <w:rsid w:val="00781F4D"/>
    <w:rsid w:val="00787E4F"/>
    <w:rsid w:val="00791D4A"/>
    <w:rsid w:val="00796C10"/>
    <w:rsid w:val="007A02C3"/>
    <w:rsid w:val="007A7166"/>
    <w:rsid w:val="007B0D42"/>
    <w:rsid w:val="007B564C"/>
    <w:rsid w:val="007C4911"/>
    <w:rsid w:val="007C4941"/>
    <w:rsid w:val="007C5465"/>
    <w:rsid w:val="007C692F"/>
    <w:rsid w:val="007E1DD4"/>
    <w:rsid w:val="007E2D16"/>
    <w:rsid w:val="007E7ABF"/>
    <w:rsid w:val="007F4A1E"/>
    <w:rsid w:val="00800B3E"/>
    <w:rsid w:val="00807545"/>
    <w:rsid w:val="00823465"/>
    <w:rsid w:val="00835CF0"/>
    <w:rsid w:val="008363B5"/>
    <w:rsid w:val="008438DD"/>
    <w:rsid w:val="0084483A"/>
    <w:rsid w:val="00847A11"/>
    <w:rsid w:val="00850AA3"/>
    <w:rsid w:val="00850E00"/>
    <w:rsid w:val="0085480C"/>
    <w:rsid w:val="00855ADA"/>
    <w:rsid w:val="00856085"/>
    <w:rsid w:val="0085670C"/>
    <w:rsid w:val="00863CB1"/>
    <w:rsid w:val="00867079"/>
    <w:rsid w:val="00890FA8"/>
    <w:rsid w:val="00893A15"/>
    <w:rsid w:val="00894947"/>
    <w:rsid w:val="008963CA"/>
    <w:rsid w:val="008A21D0"/>
    <w:rsid w:val="008B523F"/>
    <w:rsid w:val="008C2A02"/>
    <w:rsid w:val="008C2E48"/>
    <w:rsid w:val="008C3006"/>
    <w:rsid w:val="008D044F"/>
    <w:rsid w:val="008D466B"/>
    <w:rsid w:val="008D5DC5"/>
    <w:rsid w:val="008D5EE3"/>
    <w:rsid w:val="008E1644"/>
    <w:rsid w:val="008E46AA"/>
    <w:rsid w:val="008F3BE3"/>
    <w:rsid w:val="008F4321"/>
    <w:rsid w:val="008F6316"/>
    <w:rsid w:val="00901694"/>
    <w:rsid w:val="00902632"/>
    <w:rsid w:val="0091163C"/>
    <w:rsid w:val="00912D8C"/>
    <w:rsid w:val="00921F1C"/>
    <w:rsid w:val="0092488E"/>
    <w:rsid w:val="009254F7"/>
    <w:rsid w:val="00926FA8"/>
    <w:rsid w:val="009306E4"/>
    <w:rsid w:val="009468F0"/>
    <w:rsid w:val="00946926"/>
    <w:rsid w:val="0095160D"/>
    <w:rsid w:val="00963D9B"/>
    <w:rsid w:val="00982EFD"/>
    <w:rsid w:val="009853EB"/>
    <w:rsid w:val="00985875"/>
    <w:rsid w:val="00995D5F"/>
    <w:rsid w:val="009A0D46"/>
    <w:rsid w:val="009A0EDE"/>
    <w:rsid w:val="009A4C33"/>
    <w:rsid w:val="009A5169"/>
    <w:rsid w:val="009C5F8A"/>
    <w:rsid w:val="009C6E30"/>
    <w:rsid w:val="009C7201"/>
    <w:rsid w:val="009D2F50"/>
    <w:rsid w:val="009D32D9"/>
    <w:rsid w:val="00A01004"/>
    <w:rsid w:val="00A0312D"/>
    <w:rsid w:val="00A060E9"/>
    <w:rsid w:val="00A14D10"/>
    <w:rsid w:val="00A23B27"/>
    <w:rsid w:val="00A5013F"/>
    <w:rsid w:val="00A525A2"/>
    <w:rsid w:val="00A72E75"/>
    <w:rsid w:val="00A920F2"/>
    <w:rsid w:val="00A93A40"/>
    <w:rsid w:val="00AA38DA"/>
    <w:rsid w:val="00AA4C52"/>
    <w:rsid w:val="00AA6B7D"/>
    <w:rsid w:val="00AB0165"/>
    <w:rsid w:val="00AB458B"/>
    <w:rsid w:val="00AB6791"/>
    <w:rsid w:val="00AC1235"/>
    <w:rsid w:val="00AC4C88"/>
    <w:rsid w:val="00AC645A"/>
    <w:rsid w:val="00AC6523"/>
    <w:rsid w:val="00AD1550"/>
    <w:rsid w:val="00AE0DD0"/>
    <w:rsid w:val="00AE30E1"/>
    <w:rsid w:val="00AE4A25"/>
    <w:rsid w:val="00AE5BCC"/>
    <w:rsid w:val="00AF382E"/>
    <w:rsid w:val="00B022E4"/>
    <w:rsid w:val="00B02BEB"/>
    <w:rsid w:val="00B23604"/>
    <w:rsid w:val="00B345F5"/>
    <w:rsid w:val="00B37F81"/>
    <w:rsid w:val="00B52011"/>
    <w:rsid w:val="00B52720"/>
    <w:rsid w:val="00B55523"/>
    <w:rsid w:val="00B57403"/>
    <w:rsid w:val="00B70010"/>
    <w:rsid w:val="00B72C18"/>
    <w:rsid w:val="00B76E12"/>
    <w:rsid w:val="00B80D6C"/>
    <w:rsid w:val="00B81F57"/>
    <w:rsid w:val="00B84FF6"/>
    <w:rsid w:val="00B854BD"/>
    <w:rsid w:val="00B86D19"/>
    <w:rsid w:val="00B879B0"/>
    <w:rsid w:val="00BA263C"/>
    <w:rsid w:val="00BA507A"/>
    <w:rsid w:val="00BC1A8E"/>
    <w:rsid w:val="00BC3C18"/>
    <w:rsid w:val="00BC4C90"/>
    <w:rsid w:val="00BD0500"/>
    <w:rsid w:val="00BD5E53"/>
    <w:rsid w:val="00BD6DBA"/>
    <w:rsid w:val="00BD6E39"/>
    <w:rsid w:val="00BE2403"/>
    <w:rsid w:val="00BE2E4D"/>
    <w:rsid w:val="00BF4A30"/>
    <w:rsid w:val="00C00896"/>
    <w:rsid w:val="00C11973"/>
    <w:rsid w:val="00C17CBA"/>
    <w:rsid w:val="00C17E8F"/>
    <w:rsid w:val="00C27FB3"/>
    <w:rsid w:val="00C311FB"/>
    <w:rsid w:val="00C31C99"/>
    <w:rsid w:val="00C43BF6"/>
    <w:rsid w:val="00C442D3"/>
    <w:rsid w:val="00C558CF"/>
    <w:rsid w:val="00C614D3"/>
    <w:rsid w:val="00C70055"/>
    <w:rsid w:val="00C711A3"/>
    <w:rsid w:val="00C72DB1"/>
    <w:rsid w:val="00C82B70"/>
    <w:rsid w:val="00C85C85"/>
    <w:rsid w:val="00C915D5"/>
    <w:rsid w:val="00CA300D"/>
    <w:rsid w:val="00CA3984"/>
    <w:rsid w:val="00CA5A3D"/>
    <w:rsid w:val="00CB0296"/>
    <w:rsid w:val="00CB30CF"/>
    <w:rsid w:val="00CB5796"/>
    <w:rsid w:val="00CD0A4A"/>
    <w:rsid w:val="00CD26D4"/>
    <w:rsid w:val="00CD347D"/>
    <w:rsid w:val="00CD4062"/>
    <w:rsid w:val="00CE49EA"/>
    <w:rsid w:val="00CF4689"/>
    <w:rsid w:val="00CF515F"/>
    <w:rsid w:val="00D108A0"/>
    <w:rsid w:val="00D11E50"/>
    <w:rsid w:val="00D168FB"/>
    <w:rsid w:val="00D21552"/>
    <w:rsid w:val="00D2211E"/>
    <w:rsid w:val="00D238B4"/>
    <w:rsid w:val="00D321D8"/>
    <w:rsid w:val="00D3795C"/>
    <w:rsid w:val="00D527E3"/>
    <w:rsid w:val="00D571CA"/>
    <w:rsid w:val="00D6422B"/>
    <w:rsid w:val="00D71781"/>
    <w:rsid w:val="00D830C7"/>
    <w:rsid w:val="00D8493E"/>
    <w:rsid w:val="00D852B1"/>
    <w:rsid w:val="00D8571B"/>
    <w:rsid w:val="00D91CC2"/>
    <w:rsid w:val="00D92A92"/>
    <w:rsid w:val="00D9695F"/>
    <w:rsid w:val="00DA4904"/>
    <w:rsid w:val="00DB16F1"/>
    <w:rsid w:val="00DB5BC6"/>
    <w:rsid w:val="00DB630D"/>
    <w:rsid w:val="00DD0015"/>
    <w:rsid w:val="00DD1917"/>
    <w:rsid w:val="00DD60A1"/>
    <w:rsid w:val="00DD7525"/>
    <w:rsid w:val="00DE7DA4"/>
    <w:rsid w:val="00DF4FA1"/>
    <w:rsid w:val="00DF7E0F"/>
    <w:rsid w:val="00E02C9A"/>
    <w:rsid w:val="00E06E8A"/>
    <w:rsid w:val="00E261BE"/>
    <w:rsid w:val="00E3752A"/>
    <w:rsid w:val="00E43DC3"/>
    <w:rsid w:val="00E51D4D"/>
    <w:rsid w:val="00E53CB6"/>
    <w:rsid w:val="00E553FB"/>
    <w:rsid w:val="00E64AC0"/>
    <w:rsid w:val="00E668C4"/>
    <w:rsid w:val="00E8067B"/>
    <w:rsid w:val="00E81C35"/>
    <w:rsid w:val="00E829A5"/>
    <w:rsid w:val="00E86F2C"/>
    <w:rsid w:val="00E9037A"/>
    <w:rsid w:val="00E9487B"/>
    <w:rsid w:val="00EB062D"/>
    <w:rsid w:val="00EE4365"/>
    <w:rsid w:val="00EE6710"/>
    <w:rsid w:val="00EE7A31"/>
    <w:rsid w:val="00EF002E"/>
    <w:rsid w:val="00EF076B"/>
    <w:rsid w:val="00EF1C44"/>
    <w:rsid w:val="00EF1C4E"/>
    <w:rsid w:val="00F04BFB"/>
    <w:rsid w:val="00F1314F"/>
    <w:rsid w:val="00F23A38"/>
    <w:rsid w:val="00F34656"/>
    <w:rsid w:val="00F40B5E"/>
    <w:rsid w:val="00F43DEC"/>
    <w:rsid w:val="00F4688B"/>
    <w:rsid w:val="00F50BB6"/>
    <w:rsid w:val="00F96AD8"/>
    <w:rsid w:val="00FA3D39"/>
    <w:rsid w:val="00FA4ECF"/>
    <w:rsid w:val="00FA6CA7"/>
    <w:rsid w:val="00FB5887"/>
    <w:rsid w:val="00FC35D6"/>
    <w:rsid w:val="00FC52CE"/>
    <w:rsid w:val="00FD6EE4"/>
    <w:rsid w:val="00FE23EF"/>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Без интервала Знак"/>
    <w:aliases w:val="основа Знак,No Spacing Знак"/>
    <w:basedOn w:val="a0"/>
    <w:link w:val="afe"/>
    <w:uiPriority w:val="1"/>
    <w:locked/>
    <w:rsid w:val="007E1DD4"/>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29916221">
      <w:bodyDiv w:val="1"/>
      <w:marLeft w:val="0"/>
      <w:marRight w:val="0"/>
      <w:marTop w:val="0"/>
      <w:marBottom w:val="0"/>
      <w:divBdr>
        <w:top w:val="none" w:sz="0" w:space="0" w:color="auto"/>
        <w:left w:val="none" w:sz="0" w:space="0" w:color="auto"/>
        <w:bottom w:val="none" w:sz="0" w:space="0" w:color="auto"/>
        <w:right w:val="none" w:sz="0" w:space="0" w:color="auto"/>
      </w:divBdr>
    </w:div>
    <w:div w:id="273054186">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file:///F:\media\image1.jpe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EEA6-139A-49D1-B885-886A9AB8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41054</Words>
  <Characters>234011</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Ruch</cp:lastModifiedBy>
  <cp:revision>2</cp:revision>
  <cp:lastPrinted>2016-11-01T09:30:00Z</cp:lastPrinted>
  <dcterms:created xsi:type="dcterms:W3CDTF">2019-10-08T00:59:00Z</dcterms:created>
  <dcterms:modified xsi:type="dcterms:W3CDTF">2019-10-08T00:59:00Z</dcterms:modified>
</cp:coreProperties>
</file>